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0C8A" w14:textId="591F349F" w:rsidR="00E35C8A" w:rsidRDefault="00CD4E4E" w:rsidP="0048711F">
      <w:pPr>
        <w:ind w:right="72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t xml:space="preserve">Appendix </w:t>
      </w:r>
      <w:r>
        <w:rPr>
          <w:rFonts w:cs="Arial"/>
          <w:b/>
          <w:sz w:val="28"/>
          <w:szCs w:val="28"/>
        </w:rPr>
        <w:t>1</w:t>
      </w:r>
      <w:r w:rsidR="00323829">
        <w:rPr>
          <w:rFonts w:cs="Arial"/>
          <w:b/>
          <w:sz w:val="28"/>
          <w:szCs w:val="28"/>
        </w:rPr>
        <w:t xml:space="preserve"> – Cover Page</w:t>
      </w:r>
    </w:p>
    <w:p w14:paraId="1D328F6E" w14:textId="77777777" w:rsidR="0048711F" w:rsidRPr="0048711F" w:rsidRDefault="0048711F" w:rsidP="0048711F">
      <w:pPr>
        <w:ind w:right="720"/>
        <w:rPr>
          <w:rFonts w:ascii="Arial" w:hAnsi="Arial" w:cs="Arial"/>
          <w:b/>
          <w:noProof/>
          <w:sz w:val="24"/>
          <w:szCs w:val="24"/>
        </w:rPr>
      </w:pPr>
    </w:p>
    <w:p w14:paraId="54B3F08F" w14:textId="77777777" w:rsidR="00E35C8A" w:rsidRPr="000179CF" w:rsidRDefault="00E35C8A" w:rsidP="00E35C8A">
      <w:pPr>
        <w:ind w:right="-360"/>
        <w:jc w:val="center"/>
        <w:rPr>
          <w:rFonts w:ascii="Arial" w:hAnsi="Arial" w:cs="Arial"/>
          <w:b/>
          <w:color w:val="BF311A"/>
          <w:sz w:val="24"/>
          <w:szCs w:val="24"/>
        </w:rPr>
      </w:pPr>
      <w:r w:rsidRPr="000179CF">
        <w:rPr>
          <w:rFonts w:ascii="Arial" w:hAnsi="Arial" w:cs="Arial"/>
          <w:b/>
          <w:color w:val="BF311A"/>
          <w:sz w:val="24"/>
          <w:szCs w:val="24"/>
        </w:rPr>
        <w:t>FY_______ PERKINS LOCAL GRANT</w:t>
      </w:r>
    </w:p>
    <w:p w14:paraId="16208368" w14:textId="77777777" w:rsidR="00E35C8A" w:rsidRPr="000518AA" w:rsidRDefault="00E35C8A" w:rsidP="00E35C8A">
      <w:pPr>
        <w:ind w:right="-360"/>
        <w:rPr>
          <w:rFonts w:ascii="Arial" w:hAnsi="Arial" w:cs="Arial"/>
          <w:b/>
        </w:rPr>
      </w:pPr>
    </w:p>
    <w:p w14:paraId="785DDE02" w14:textId="77777777" w:rsidR="000471EA" w:rsidRPr="00D763CB" w:rsidRDefault="000471EA" w:rsidP="000471EA">
      <w:pPr>
        <w:rPr>
          <w:rFonts w:ascii="Arial" w:hAnsi="Arial" w:cs="Arial"/>
          <w:b/>
          <w:sz w:val="22"/>
        </w:rPr>
      </w:pPr>
      <w:r w:rsidRPr="00D763CB">
        <w:rPr>
          <w:rFonts w:ascii="Arial" w:hAnsi="Arial" w:cs="Arial"/>
          <w:b/>
          <w:sz w:val="22"/>
        </w:rPr>
        <w:t xml:space="preserve">NAME OF </w:t>
      </w:r>
      <w:r>
        <w:rPr>
          <w:rFonts w:ascii="Arial" w:hAnsi="Arial" w:cs="Arial"/>
          <w:b/>
          <w:sz w:val="22"/>
        </w:rPr>
        <w:t>INSTITUTION</w:t>
      </w:r>
      <w:r w:rsidRPr="00D763CB">
        <w:rPr>
          <w:rFonts w:ascii="Arial" w:hAnsi="Arial" w:cs="Arial"/>
          <w:b/>
          <w:sz w:val="22"/>
        </w:rPr>
        <w:t xml:space="preserve">: </w:t>
      </w:r>
    </w:p>
    <w:p w14:paraId="441AD987" w14:textId="77777777" w:rsidR="000471EA" w:rsidRDefault="000471EA" w:rsidP="0004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u w:val="single"/>
        </w:rPr>
      </w:pPr>
    </w:p>
    <w:p w14:paraId="5517F1F9" w14:textId="77777777" w:rsidR="000471EA" w:rsidRDefault="000471EA" w:rsidP="0004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u w:val="single"/>
        </w:rPr>
      </w:pPr>
    </w:p>
    <w:p w14:paraId="12AAC6CF" w14:textId="77777777" w:rsidR="00E35C8A" w:rsidRPr="000518AA" w:rsidRDefault="00E35C8A" w:rsidP="00E35C8A">
      <w:pPr>
        <w:ind w:right="-360"/>
        <w:rPr>
          <w:rFonts w:ascii="Arial" w:hAnsi="Arial" w:cs="Arial"/>
          <w:b/>
        </w:rPr>
      </w:pPr>
    </w:p>
    <w:p w14:paraId="3C99B583" w14:textId="77777777" w:rsidR="00E35C8A" w:rsidRPr="009256ED" w:rsidRDefault="00E35C8A" w:rsidP="00E35C8A">
      <w:pPr>
        <w:ind w:right="-360"/>
        <w:rPr>
          <w:rFonts w:ascii="Arial" w:hAnsi="Arial" w:cs="Arial"/>
          <w:b/>
          <w:sz w:val="16"/>
          <w:szCs w:val="16"/>
        </w:rPr>
      </w:pPr>
    </w:p>
    <w:p w14:paraId="6FD532E9" w14:textId="53F1BC28" w:rsidR="00E35C8A" w:rsidRPr="00A14AE4" w:rsidRDefault="00E35C8A" w:rsidP="00E35C8A">
      <w:pPr>
        <w:jc w:val="center"/>
        <w:rPr>
          <w:rFonts w:cs="Arial"/>
          <w:b/>
          <w:sz w:val="22"/>
          <w:szCs w:val="22"/>
        </w:rPr>
      </w:pPr>
      <w:r w:rsidRPr="00A14AE4">
        <w:rPr>
          <w:rFonts w:cs="Arial"/>
          <w:b/>
          <w:sz w:val="22"/>
          <w:szCs w:val="22"/>
        </w:rPr>
        <w:t>Contact</w:t>
      </w:r>
      <w:r w:rsidR="001416DC">
        <w:rPr>
          <w:rFonts w:cs="Arial"/>
          <w:b/>
          <w:sz w:val="22"/>
          <w:szCs w:val="22"/>
        </w:rPr>
        <w:t>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600"/>
        <w:gridCol w:w="1507"/>
        <w:gridCol w:w="2453"/>
      </w:tblGrid>
      <w:tr w:rsidR="00E35C8A" w:rsidRPr="00D711C2" w14:paraId="177ACE01" w14:textId="77777777" w:rsidTr="000C482A">
        <w:tc>
          <w:tcPr>
            <w:tcW w:w="2538" w:type="dxa"/>
          </w:tcPr>
          <w:p w14:paraId="610F0A0E" w14:textId="77777777" w:rsidR="00E35C8A" w:rsidRPr="00D711C2" w:rsidRDefault="00E35C8A" w:rsidP="0015515D">
            <w:pPr>
              <w:rPr>
                <w:rFonts w:cs="Arial"/>
              </w:rPr>
            </w:pPr>
          </w:p>
        </w:tc>
        <w:tc>
          <w:tcPr>
            <w:tcW w:w="3600" w:type="dxa"/>
          </w:tcPr>
          <w:p w14:paraId="1901AD34" w14:textId="77777777" w:rsidR="00E35C8A" w:rsidRPr="00D711C2" w:rsidRDefault="00E35C8A" w:rsidP="0015515D">
            <w:pPr>
              <w:rPr>
                <w:rFonts w:cs="Arial"/>
                <w:b/>
              </w:rPr>
            </w:pPr>
            <w:r w:rsidRPr="00D711C2">
              <w:rPr>
                <w:rFonts w:cs="Arial"/>
                <w:b/>
              </w:rPr>
              <w:t>Name &amp; Position</w:t>
            </w:r>
          </w:p>
        </w:tc>
        <w:tc>
          <w:tcPr>
            <w:tcW w:w="1507" w:type="dxa"/>
          </w:tcPr>
          <w:p w14:paraId="705E6FDE" w14:textId="77777777" w:rsidR="00E35C8A" w:rsidRPr="00D711C2" w:rsidRDefault="00E35C8A" w:rsidP="0015515D">
            <w:pPr>
              <w:rPr>
                <w:rFonts w:cs="Arial"/>
                <w:b/>
              </w:rPr>
            </w:pPr>
            <w:r w:rsidRPr="00D711C2">
              <w:rPr>
                <w:rFonts w:cs="Arial"/>
                <w:b/>
              </w:rPr>
              <w:t>Telephone</w:t>
            </w:r>
          </w:p>
        </w:tc>
        <w:tc>
          <w:tcPr>
            <w:tcW w:w="2453" w:type="dxa"/>
          </w:tcPr>
          <w:p w14:paraId="71F67887" w14:textId="77777777" w:rsidR="00E35C8A" w:rsidRPr="00D711C2" w:rsidRDefault="00E35C8A" w:rsidP="0015515D">
            <w:pPr>
              <w:rPr>
                <w:rFonts w:cs="Arial"/>
                <w:b/>
              </w:rPr>
            </w:pPr>
            <w:r w:rsidRPr="00D711C2">
              <w:rPr>
                <w:rFonts w:cs="Arial"/>
                <w:b/>
              </w:rPr>
              <w:t>Email Address</w:t>
            </w:r>
          </w:p>
        </w:tc>
      </w:tr>
      <w:tr w:rsidR="00E35C8A" w:rsidRPr="00D711C2" w14:paraId="56E9917E" w14:textId="77777777" w:rsidTr="000C482A">
        <w:tc>
          <w:tcPr>
            <w:tcW w:w="2538" w:type="dxa"/>
          </w:tcPr>
          <w:p w14:paraId="5D3DB2AF" w14:textId="77777777" w:rsidR="00E35C8A" w:rsidRDefault="00E35C8A" w:rsidP="0015515D">
            <w:pPr>
              <w:rPr>
                <w:rFonts w:cs="Arial"/>
              </w:rPr>
            </w:pPr>
            <w:r w:rsidRPr="00D711C2">
              <w:rPr>
                <w:rFonts w:cs="Arial"/>
              </w:rPr>
              <w:t xml:space="preserve">Perkins </w:t>
            </w:r>
            <w:r w:rsidR="000C482A">
              <w:rPr>
                <w:rFonts w:cs="Arial"/>
              </w:rPr>
              <w:t>Coordinator</w:t>
            </w:r>
          </w:p>
          <w:p w14:paraId="22FCD7DD" w14:textId="77777777" w:rsidR="000C482A" w:rsidRPr="00D711C2" w:rsidRDefault="000C482A" w:rsidP="0015515D">
            <w:pPr>
              <w:rPr>
                <w:rFonts w:cs="Arial"/>
              </w:rPr>
            </w:pPr>
          </w:p>
        </w:tc>
        <w:tc>
          <w:tcPr>
            <w:tcW w:w="3600" w:type="dxa"/>
          </w:tcPr>
          <w:p w14:paraId="58F20F87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  <w:tc>
          <w:tcPr>
            <w:tcW w:w="1507" w:type="dxa"/>
          </w:tcPr>
          <w:p w14:paraId="594A8A81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  <w:tc>
          <w:tcPr>
            <w:tcW w:w="2453" w:type="dxa"/>
          </w:tcPr>
          <w:p w14:paraId="1BB05640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</w:tr>
      <w:tr w:rsidR="00E35C8A" w:rsidRPr="00D711C2" w14:paraId="1320B542" w14:textId="77777777" w:rsidTr="000C482A">
        <w:trPr>
          <w:trHeight w:val="485"/>
        </w:trPr>
        <w:tc>
          <w:tcPr>
            <w:tcW w:w="2538" w:type="dxa"/>
          </w:tcPr>
          <w:p w14:paraId="597F6A1C" w14:textId="77777777" w:rsidR="00E35C8A" w:rsidRPr="00F953B0" w:rsidRDefault="00E35C8A" w:rsidP="0015515D">
            <w:pPr>
              <w:rPr>
                <w:rFonts w:cs="Arial"/>
              </w:rPr>
            </w:pPr>
            <w:r w:rsidRPr="00F953B0">
              <w:rPr>
                <w:rFonts w:cs="Arial"/>
              </w:rPr>
              <w:t>Finance</w:t>
            </w:r>
            <w:r w:rsidR="000C482A">
              <w:rPr>
                <w:rFonts w:cs="Arial"/>
              </w:rPr>
              <w:t>/</w:t>
            </w:r>
            <w:r>
              <w:rPr>
                <w:rFonts w:cs="Arial"/>
              </w:rPr>
              <w:t>Business Office</w:t>
            </w:r>
          </w:p>
        </w:tc>
        <w:tc>
          <w:tcPr>
            <w:tcW w:w="3600" w:type="dxa"/>
          </w:tcPr>
          <w:p w14:paraId="08169E20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  <w:tc>
          <w:tcPr>
            <w:tcW w:w="1507" w:type="dxa"/>
          </w:tcPr>
          <w:p w14:paraId="66BCDEF4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  <w:tc>
          <w:tcPr>
            <w:tcW w:w="2453" w:type="dxa"/>
          </w:tcPr>
          <w:p w14:paraId="76C232B8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</w:tr>
      <w:tr w:rsidR="000C482A" w:rsidRPr="00D711C2" w14:paraId="44BD7DAD" w14:textId="77777777" w:rsidTr="000C482A">
        <w:trPr>
          <w:trHeight w:val="485"/>
        </w:trPr>
        <w:tc>
          <w:tcPr>
            <w:tcW w:w="2538" w:type="dxa"/>
          </w:tcPr>
          <w:p w14:paraId="68D6548E" w14:textId="77777777" w:rsidR="000C482A" w:rsidRPr="00F953B0" w:rsidRDefault="000C482A" w:rsidP="0015515D">
            <w:pPr>
              <w:rPr>
                <w:rFonts w:cs="Arial"/>
              </w:rPr>
            </w:pPr>
            <w:r>
              <w:rPr>
                <w:rFonts w:cs="Arial"/>
              </w:rPr>
              <w:t>Data/Institutional Reporting</w:t>
            </w:r>
          </w:p>
        </w:tc>
        <w:tc>
          <w:tcPr>
            <w:tcW w:w="3600" w:type="dxa"/>
          </w:tcPr>
          <w:p w14:paraId="0176B28B" w14:textId="77777777" w:rsidR="000C482A" w:rsidRPr="00D711C2" w:rsidRDefault="000C482A" w:rsidP="0015515D">
            <w:pPr>
              <w:rPr>
                <w:rFonts w:cs="Arial"/>
                <w:b/>
              </w:rPr>
            </w:pPr>
          </w:p>
        </w:tc>
        <w:tc>
          <w:tcPr>
            <w:tcW w:w="1507" w:type="dxa"/>
          </w:tcPr>
          <w:p w14:paraId="41AC21A3" w14:textId="77777777" w:rsidR="000C482A" w:rsidRPr="00D711C2" w:rsidRDefault="000C482A" w:rsidP="0015515D">
            <w:pPr>
              <w:rPr>
                <w:rFonts w:cs="Arial"/>
                <w:b/>
              </w:rPr>
            </w:pPr>
          </w:p>
        </w:tc>
        <w:tc>
          <w:tcPr>
            <w:tcW w:w="2453" w:type="dxa"/>
          </w:tcPr>
          <w:p w14:paraId="03934B54" w14:textId="77777777" w:rsidR="000C482A" w:rsidRPr="00D711C2" w:rsidRDefault="000C482A" w:rsidP="0015515D">
            <w:pPr>
              <w:rPr>
                <w:rFonts w:cs="Arial"/>
                <w:b/>
              </w:rPr>
            </w:pPr>
          </w:p>
        </w:tc>
      </w:tr>
    </w:tbl>
    <w:p w14:paraId="348B3D79" w14:textId="77777777" w:rsidR="00E35C8A" w:rsidRPr="009256ED" w:rsidRDefault="00E35C8A" w:rsidP="00E35C8A">
      <w:pPr>
        <w:ind w:right="-360"/>
        <w:rPr>
          <w:rFonts w:ascii="Arial" w:hAnsi="Arial" w:cs="Arial"/>
          <w:sz w:val="16"/>
          <w:szCs w:val="16"/>
        </w:rPr>
      </w:pPr>
    </w:p>
    <w:p w14:paraId="5CC22CD0" w14:textId="77777777" w:rsidR="00E35C8A" w:rsidRDefault="00E35C8A" w:rsidP="00E35C8A">
      <w:pPr>
        <w:ind w:right="-360"/>
        <w:rPr>
          <w:rFonts w:ascii="Arial" w:hAnsi="Arial" w:cs="Arial"/>
        </w:rPr>
      </w:pPr>
    </w:p>
    <w:p w14:paraId="203E09F2" w14:textId="77777777" w:rsidR="00E35C8A" w:rsidRDefault="00E35C8A" w:rsidP="00E35C8A">
      <w:pPr>
        <w:ind w:right="-360"/>
        <w:rPr>
          <w:rFonts w:ascii="Arial" w:hAnsi="Arial" w:cs="Arial"/>
        </w:rPr>
      </w:pPr>
    </w:p>
    <w:p w14:paraId="07104F5A" w14:textId="77777777" w:rsidR="00E35C8A" w:rsidRPr="00A14AE4" w:rsidRDefault="00E35C8A" w:rsidP="00E35C8A">
      <w:pPr>
        <w:ind w:right="-360"/>
        <w:rPr>
          <w:rFonts w:ascii="Arial" w:hAnsi="Arial" w:cs="Arial"/>
        </w:rPr>
      </w:pPr>
      <w:r w:rsidRPr="00271EF7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012A7" wp14:editId="00586830">
                <wp:simplePos x="0" y="0"/>
                <wp:positionH relativeFrom="column">
                  <wp:posOffset>4152900</wp:posOffset>
                </wp:positionH>
                <wp:positionV relativeFrom="paragraph">
                  <wp:posOffset>138430</wp:posOffset>
                </wp:positionV>
                <wp:extent cx="2076450" cy="0"/>
                <wp:effectExtent l="952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206C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0.9pt" to="49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er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"/>
            </w:pict>
          </mc:Fallback>
        </mc:AlternateContent>
      </w:r>
    </w:p>
    <w:p w14:paraId="17C0D949" w14:textId="77777777" w:rsidR="00E35C8A" w:rsidRDefault="00E35C8A" w:rsidP="00E35C8A">
      <w:pPr>
        <w:tabs>
          <w:tab w:val="left" w:pos="6480"/>
        </w:tabs>
        <w:ind w:right="-360"/>
        <w:rPr>
          <w:rFonts w:ascii="Arial" w:hAnsi="Arial" w:cs="Arial"/>
          <w:i/>
          <w:sz w:val="18"/>
          <w:szCs w:val="18"/>
        </w:rPr>
      </w:pPr>
      <w:r w:rsidRPr="00271EF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1B2E8" wp14:editId="08595457">
                <wp:simplePos x="0" y="0"/>
                <wp:positionH relativeFrom="column">
                  <wp:posOffset>47625</wp:posOffset>
                </wp:positionH>
                <wp:positionV relativeFrom="paragraph">
                  <wp:posOffset>-3175</wp:posOffset>
                </wp:positionV>
                <wp:extent cx="3667125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83CD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.25pt" to="292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"/>
            </w:pict>
          </mc:Fallback>
        </mc:AlternateContent>
      </w:r>
      <w:r w:rsidR="001D100E">
        <w:rPr>
          <w:rFonts w:ascii="Arial" w:hAnsi="Arial" w:cs="Arial"/>
          <w:i/>
          <w:sz w:val="18"/>
          <w:szCs w:val="18"/>
        </w:rPr>
        <w:t xml:space="preserve">Original </w:t>
      </w:r>
      <w:r w:rsidR="003E3E5A">
        <w:rPr>
          <w:rFonts w:ascii="Arial" w:hAnsi="Arial" w:cs="Arial"/>
          <w:i/>
          <w:sz w:val="18"/>
          <w:szCs w:val="18"/>
        </w:rPr>
        <w:t xml:space="preserve">Signature of </w:t>
      </w:r>
      <w:r w:rsidR="00E6186F">
        <w:rPr>
          <w:rFonts w:ascii="Arial" w:hAnsi="Arial" w:cs="Arial"/>
          <w:i/>
          <w:sz w:val="18"/>
          <w:szCs w:val="18"/>
        </w:rPr>
        <w:t xml:space="preserve">President </w:t>
      </w:r>
      <w:r w:rsidR="00BC7F60">
        <w:rPr>
          <w:rFonts w:ascii="Arial" w:hAnsi="Arial" w:cs="Arial"/>
          <w:i/>
          <w:sz w:val="18"/>
          <w:szCs w:val="18"/>
        </w:rPr>
        <w:t>or Authorized Administrator</w:t>
      </w:r>
      <w:r w:rsidRPr="00A14AE4">
        <w:rPr>
          <w:rFonts w:ascii="Arial" w:hAnsi="Arial" w:cs="Arial"/>
          <w:i/>
          <w:sz w:val="18"/>
          <w:szCs w:val="18"/>
        </w:rPr>
        <w:tab/>
        <w:t>Date</w:t>
      </w:r>
    </w:p>
    <w:p w14:paraId="5C5C71BA" w14:textId="77777777" w:rsidR="00E35C8A" w:rsidRDefault="00E35C8A" w:rsidP="00E35C8A">
      <w:pPr>
        <w:tabs>
          <w:tab w:val="left" w:pos="6480"/>
        </w:tabs>
        <w:ind w:right="-360"/>
        <w:rPr>
          <w:rFonts w:ascii="Arial" w:hAnsi="Arial" w:cs="Arial"/>
          <w:sz w:val="18"/>
          <w:szCs w:val="18"/>
        </w:rPr>
      </w:pPr>
    </w:p>
    <w:p w14:paraId="6183CCDA" w14:textId="77777777" w:rsidR="00407C8F" w:rsidRDefault="00E35C8A" w:rsidP="00407C8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Submission Checklist</w:t>
      </w:r>
    </w:p>
    <w:p w14:paraId="1856B0B2" w14:textId="77777777" w:rsidR="00407C8F" w:rsidRDefault="00407C8F" w:rsidP="00407C8F">
      <w:pPr>
        <w:jc w:val="center"/>
        <w:rPr>
          <w:rFonts w:cs="Arial"/>
          <w:b/>
          <w:sz w:val="22"/>
          <w:szCs w:val="22"/>
        </w:rPr>
      </w:pPr>
    </w:p>
    <w:p w14:paraId="50C56CE9" w14:textId="77777777" w:rsidR="00407C8F" w:rsidRPr="00164367" w:rsidRDefault="001416DC" w:rsidP="00407C8F">
      <w:pPr>
        <w:ind w:left="90"/>
        <w:rPr>
          <w:rFonts w:cs="Arial"/>
          <w:bCs/>
          <w:sz w:val="21"/>
          <w:szCs w:val="21"/>
        </w:rPr>
      </w:pPr>
      <w:sdt>
        <w:sdtPr>
          <w:rPr>
            <w:rFonts w:cs="Arial"/>
            <w:bCs/>
            <w:sz w:val="21"/>
            <w:szCs w:val="21"/>
          </w:rPr>
          <w:id w:val="-17380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C8F" w:rsidRPr="00164367">
            <w:rPr>
              <w:rFonts w:ascii="MS Gothic" w:eastAsia="MS Gothic" w:hAnsi="MS Gothic" w:cs="Arial" w:hint="eastAsia"/>
              <w:bCs/>
              <w:sz w:val="21"/>
              <w:szCs w:val="21"/>
            </w:rPr>
            <w:t>☐</w:t>
          </w:r>
        </w:sdtContent>
      </w:sdt>
      <w:r w:rsidR="00407C8F" w:rsidRPr="00164367">
        <w:rPr>
          <w:rFonts w:cs="Arial"/>
          <w:bCs/>
          <w:sz w:val="21"/>
          <w:szCs w:val="21"/>
        </w:rPr>
        <w:t xml:space="preserve"> </w:t>
      </w:r>
      <w:r w:rsidR="00164367">
        <w:rPr>
          <w:rFonts w:cs="Arial"/>
          <w:bCs/>
          <w:sz w:val="21"/>
          <w:szCs w:val="21"/>
        </w:rPr>
        <w:t xml:space="preserve">    </w:t>
      </w:r>
      <w:r w:rsidR="00407C8F" w:rsidRPr="00164367">
        <w:rPr>
          <w:rFonts w:cs="Arial"/>
          <w:bCs/>
          <w:sz w:val="21"/>
          <w:szCs w:val="21"/>
        </w:rPr>
        <w:t>4-Year Local Application or update</w:t>
      </w:r>
    </w:p>
    <w:p w14:paraId="40F01517" w14:textId="77777777" w:rsidR="00407C8F" w:rsidRPr="00A14AE4" w:rsidRDefault="00407C8F" w:rsidP="00E35C8A">
      <w:pPr>
        <w:jc w:val="center"/>
        <w:rPr>
          <w:rFonts w:cs="Arial"/>
          <w:b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265"/>
        <w:gridCol w:w="268"/>
        <w:gridCol w:w="450"/>
        <w:gridCol w:w="4680"/>
      </w:tblGrid>
      <w:tr w:rsidR="00164367" w:rsidRPr="00A22F20" w14:paraId="4B5E3ED5" w14:textId="77777777" w:rsidTr="000471EA">
        <w:trPr>
          <w:trHeight w:val="260"/>
        </w:trPr>
        <w:sdt>
          <w:sdtPr>
            <w:rPr>
              <w:rFonts w:ascii="Arial" w:hAnsi="Arial" w:cs="Arial"/>
            </w:rPr>
            <w:id w:val="-38217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65E327" w14:textId="77777777" w:rsidR="00164367" w:rsidRPr="00A22F20" w:rsidRDefault="00164367" w:rsidP="00164367">
                <w:pPr>
                  <w:tabs>
                    <w:tab w:val="left" w:pos="6480"/>
                  </w:tabs>
                  <w:ind w:right="-3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40C83A2A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1 - Cover Page (Signed)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6C45C8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033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BDF268" w14:textId="77777777" w:rsidR="00164367" w:rsidRPr="00164367" w:rsidRDefault="00164367" w:rsidP="00164367">
                <w:pPr>
                  <w:rPr>
                    <w:rFonts w:cs="Arial"/>
                    <w:sz w:val="21"/>
                    <w:szCs w:val="21"/>
                  </w:rPr>
                </w:pPr>
                <w:r w:rsidRPr="0016436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095712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5 - Breakdown of Expenses, (Section B Signed)</w:t>
            </w:r>
          </w:p>
        </w:tc>
      </w:tr>
      <w:tr w:rsidR="00164367" w:rsidRPr="00A22F20" w14:paraId="4C604178" w14:textId="77777777" w:rsidTr="000471EA">
        <w:trPr>
          <w:trHeight w:val="292"/>
        </w:trPr>
        <w:sdt>
          <w:sdtPr>
            <w:rPr>
              <w:rFonts w:ascii="Arial" w:hAnsi="Arial" w:cs="Arial"/>
            </w:rPr>
            <w:id w:val="143132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9D3D6E" w14:textId="77777777" w:rsidR="00164367" w:rsidRPr="00A22F20" w:rsidRDefault="00164367" w:rsidP="0016436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204A8CD0" w14:textId="6C177B75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2</w:t>
            </w:r>
            <w:r w:rsidR="00C33AEC">
              <w:rPr>
                <w:rFonts w:cs="Arial"/>
                <w:sz w:val="21"/>
                <w:szCs w:val="21"/>
              </w:rPr>
              <w:t xml:space="preserve"> -</w:t>
            </w:r>
            <w:r w:rsidRPr="00164367">
              <w:rPr>
                <w:rFonts w:cs="Arial"/>
                <w:sz w:val="21"/>
                <w:szCs w:val="21"/>
              </w:rPr>
              <w:t xml:space="preserve"> </w:t>
            </w:r>
            <w:r w:rsidR="00E50857">
              <w:rPr>
                <w:rFonts w:cs="Arial"/>
                <w:sz w:val="21"/>
                <w:szCs w:val="21"/>
              </w:rPr>
              <w:t>C</w:t>
            </w:r>
            <w:r w:rsidR="00E50857" w:rsidRPr="00164367">
              <w:rPr>
                <w:rFonts w:cs="Arial"/>
                <w:sz w:val="21"/>
                <w:szCs w:val="21"/>
              </w:rPr>
              <w:t>ontrac</w:t>
            </w:r>
            <w:r w:rsidR="00E50857">
              <w:rPr>
                <w:rFonts w:cs="Arial"/>
                <w:sz w:val="21"/>
                <w:szCs w:val="21"/>
              </w:rPr>
              <w:t xml:space="preserve">ts, Assurances, etc. </w:t>
            </w:r>
            <w:r w:rsidRPr="00164367">
              <w:rPr>
                <w:rFonts w:cs="Arial"/>
                <w:sz w:val="21"/>
                <w:szCs w:val="21"/>
              </w:rPr>
              <w:t>(Signed)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08D81C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19013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578E20" w14:textId="77777777" w:rsidR="00164367" w:rsidRPr="00164367" w:rsidRDefault="00164367" w:rsidP="00164367">
                <w:pPr>
                  <w:rPr>
                    <w:rFonts w:cs="Arial"/>
                    <w:sz w:val="21"/>
                    <w:szCs w:val="21"/>
                  </w:rPr>
                </w:pPr>
                <w:r w:rsidRPr="0016436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EF4474E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6 - Equipment</w:t>
            </w:r>
          </w:p>
        </w:tc>
      </w:tr>
      <w:tr w:rsidR="00164367" w:rsidRPr="00A22F20" w14:paraId="107F9806" w14:textId="77777777" w:rsidTr="000471EA">
        <w:trPr>
          <w:trHeight w:val="242"/>
        </w:trPr>
        <w:sdt>
          <w:sdtPr>
            <w:rPr>
              <w:rFonts w:ascii="Arial" w:hAnsi="Arial" w:cs="Arial"/>
            </w:rPr>
            <w:id w:val="-78257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BC7309" w14:textId="77777777" w:rsidR="00164367" w:rsidRPr="00A22F20" w:rsidRDefault="00164367" w:rsidP="0016436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0F95DCF7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3 - Local Grant Goals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4AA828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139477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1B163" w14:textId="77777777" w:rsidR="00164367" w:rsidRPr="00164367" w:rsidRDefault="00164367" w:rsidP="00164367">
                <w:pPr>
                  <w:rPr>
                    <w:rFonts w:cs="Arial"/>
                    <w:sz w:val="21"/>
                    <w:szCs w:val="21"/>
                  </w:rPr>
                </w:pPr>
                <w:r w:rsidRPr="0016436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19F1F46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7 - Resources, Computing Devices, Software</w:t>
            </w:r>
          </w:p>
        </w:tc>
      </w:tr>
      <w:tr w:rsidR="00164367" w:rsidRPr="00A22F20" w14:paraId="2B0BA45A" w14:textId="77777777" w:rsidTr="000471EA">
        <w:trPr>
          <w:trHeight w:val="387"/>
        </w:trPr>
        <w:sdt>
          <w:sdtPr>
            <w:rPr>
              <w:rFonts w:ascii="Arial" w:hAnsi="Arial" w:cs="Arial"/>
            </w:rPr>
            <w:id w:val="13771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F7DE9F" w14:textId="77777777" w:rsidR="00164367" w:rsidRPr="00A22F20" w:rsidRDefault="00164367" w:rsidP="0016436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05243555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4 - Program Budget Matrix (Signed)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1EC0DD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80027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D9C6F7" w14:textId="77777777" w:rsidR="00164367" w:rsidRPr="00164367" w:rsidRDefault="00164367" w:rsidP="00164367">
                <w:pPr>
                  <w:rPr>
                    <w:rFonts w:cs="Arial"/>
                    <w:sz w:val="21"/>
                    <w:szCs w:val="21"/>
                  </w:rPr>
                </w:pPr>
                <w:r w:rsidRPr="0016436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CB29BB1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 xml:space="preserve">Appendix 8 - Professional Development </w:t>
            </w:r>
          </w:p>
        </w:tc>
      </w:tr>
    </w:tbl>
    <w:p w14:paraId="78ACDC5F" w14:textId="77777777" w:rsidR="00164367" w:rsidRDefault="00164367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1A8F13E3" w14:textId="77777777" w:rsidR="00E35C8A" w:rsidRPr="000179CF" w:rsidRDefault="00E35C8A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BF311A"/>
        </w:rPr>
      </w:pPr>
      <w:r w:rsidRPr="000179CF">
        <w:rPr>
          <w:rFonts w:ascii="Arial" w:hAnsi="Arial" w:cs="Arial"/>
          <w:b/>
          <w:color w:val="BF311A"/>
        </w:rPr>
        <w:t>STATE USE ONLY—DO NOT WRITE BELOW THIS LINE</w:t>
      </w:r>
    </w:p>
    <w:p w14:paraId="7DFAAA2D" w14:textId="77777777" w:rsidR="00E35C8A" w:rsidRDefault="00E35C8A" w:rsidP="00E35C8A">
      <w:pPr>
        <w:tabs>
          <w:tab w:val="left" w:pos="6480"/>
        </w:tabs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5383D" wp14:editId="714B638F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6267450" cy="0"/>
                <wp:effectExtent l="38100" t="44450" r="38100" b="412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F0B1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9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" strokeweight="6pt">
                <v:stroke linestyle="thickBetweenThin"/>
              </v:line>
            </w:pict>
          </mc:Fallback>
        </mc:AlternateContent>
      </w:r>
    </w:p>
    <w:p w14:paraId="145F81D4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(1) </w:t>
      </w:r>
      <w:r w:rsidRPr="005A62C7">
        <w:rPr>
          <w:rFonts w:ascii="Arial" w:hAnsi="Arial" w:cs="Arial"/>
          <w:b/>
        </w:rPr>
        <w:t>Career Exploration and Career Guidance</w:t>
      </w:r>
    </w:p>
    <w:p w14:paraId="2F0450B3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(2) </w:t>
      </w:r>
      <w:r w:rsidRPr="005A62C7">
        <w:rPr>
          <w:rFonts w:ascii="Arial" w:hAnsi="Arial" w:cs="Arial"/>
          <w:b/>
        </w:rPr>
        <w:t>Integration of Academics and CTE</w:t>
      </w:r>
    </w:p>
    <w:p w14:paraId="53989CB9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$_____________________ (3)</w:t>
      </w:r>
      <w:r w:rsidRPr="005A62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Special Populations</w:t>
      </w:r>
    </w:p>
    <w:p w14:paraId="20C139CE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(4) </w:t>
      </w:r>
      <w:r w:rsidRPr="005A62C7">
        <w:rPr>
          <w:rFonts w:ascii="Arial" w:hAnsi="Arial" w:cs="Arial"/>
          <w:b/>
        </w:rPr>
        <w:t>Work-based Learning</w:t>
      </w:r>
      <w:r w:rsidR="00D74A60">
        <w:rPr>
          <w:rFonts w:ascii="Arial" w:hAnsi="Arial" w:cs="Arial"/>
          <w:b/>
        </w:rPr>
        <w:t>/</w:t>
      </w:r>
      <w:r w:rsidR="00D74A60" w:rsidRPr="00040F4B">
        <w:rPr>
          <w:rFonts w:ascii="Arial" w:hAnsi="Arial" w:cs="Arial"/>
          <w:b/>
        </w:rPr>
        <w:t>Employability Skills</w:t>
      </w:r>
    </w:p>
    <w:p w14:paraId="2FD34A16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$_____________________ (5)</w:t>
      </w:r>
      <w:r w:rsidRPr="005A62C7">
        <w:rPr>
          <w:rFonts w:ascii="Arial" w:hAnsi="Arial" w:cs="Arial"/>
          <w:b/>
        </w:rPr>
        <w:t xml:space="preserve"> Secondary/Postsecondary Alignment</w:t>
      </w:r>
    </w:p>
    <w:p w14:paraId="57CDF4F3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(6) </w:t>
      </w:r>
      <w:r w:rsidRPr="005A62C7">
        <w:rPr>
          <w:rFonts w:ascii="Arial" w:hAnsi="Arial" w:cs="Arial"/>
          <w:b/>
        </w:rPr>
        <w:t>Professional Development</w:t>
      </w:r>
    </w:p>
    <w:p w14:paraId="133AE8A5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(7) </w:t>
      </w:r>
      <w:r w:rsidRPr="009F7AB0">
        <w:rPr>
          <w:rFonts w:ascii="Arial" w:hAnsi="Arial" w:cs="Arial"/>
          <w:b/>
        </w:rPr>
        <w:t>Programs of Study</w:t>
      </w:r>
      <w:r>
        <w:rPr>
          <w:rFonts w:ascii="Arial" w:hAnsi="Arial" w:cs="Arial"/>
          <w:b/>
        </w:rPr>
        <w:t xml:space="preserve"> </w:t>
      </w:r>
    </w:p>
    <w:p w14:paraId="55FBB7AA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(8) </w:t>
      </w:r>
      <w:r w:rsidR="00037F75">
        <w:rPr>
          <w:rFonts w:ascii="Arial" w:hAnsi="Arial" w:cs="Arial"/>
          <w:b/>
        </w:rPr>
        <w:t>New Program Development</w:t>
      </w:r>
    </w:p>
    <w:p w14:paraId="34C1D7AA" w14:textId="77777777" w:rsidR="00037F75" w:rsidRDefault="00037F75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$_____________________ (9) Administrative Costs</w:t>
      </w:r>
    </w:p>
    <w:p w14:paraId="0B7B659C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$_____________________ Total</w:t>
      </w:r>
    </w:p>
    <w:p w14:paraId="17F5C4C7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</w:p>
    <w:p w14:paraId="4A8AB51F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75843" wp14:editId="0A41F12A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3171825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55D2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5pt" to="251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D7E40" wp14:editId="4C71143F">
                <wp:simplePos x="0" y="0"/>
                <wp:positionH relativeFrom="column">
                  <wp:posOffset>4124325</wp:posOffset>
                </wp:positionH>
                <wp:positionV relativeFrom="paragraph">
                  <wp:posOffset>177800</wp:posOffset>
                </wp:positionV>
                <wp:extent cx="2019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921E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4pt" to="48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K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"/>
            </w:pict>
          </mc:Fallback>
        </mc:AlternateContent>
      </w:r>
    </w:p>
    <w:p w14:paraId="38E857E1" w14:textId="5ED2D416" w:rsidR="00E35C8A" w:rsidRDefault="001D100E" w:rsidP="0048711F">
      <w:pPr>
        <w:tabs>
          <w:tab w:val="left" w:pos="6480"/>
        </w:tabs>
        <w:spacing w:after="120"/>
        <w:ind w:right="-360"/>
      </w:pPr>
      <w:r>
        <w:rPr>
          <w:rFonts w:ascii="Arial" w:hAnsi="Arial" w:cs="Arial"/>
          <w:b/>
          <w:sz w:val="18"/>
          <w:szCs w:val="18"/>
        </w:rPr>
        <w:t xml:space="preserve">Signature of </w:t>
      </w:r>
      <w:r w:rsidR="00E35C8A" w:rsidRPr="00A14AE4">
        <w:rPr>
          <w:rFonts w:ascii="Arial" w:hAnsi="Arial" w:cs="Arial"/>
          <w:b/>
          <w:sz w:val="18"/>
          <w:szCs w:val="18"/>
        </w:rPr>
        <w:t>KBOR Authorized Representative</w:t>
      </w:r>
      <w:r w:rsidR="00E35C8A" w:rsidRPr="00A14AE4">
        <w:rPr>
          <w:rFonts w:ascii="Arial" w:hAnsi="Arial" w:cs="Arial"/>
          <w:b/>
          <w:sz w:val="18"/>
          <w:szCs w:val="18"/>
        </w:rPr>
        <w:tab/>
        <w:t>Date</w:t>
      </w:r>
    </w:p>
    <w:sectPr w:rsidR="00E35C8A" w:rsidSect="0001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8A2D3" w14:textId="77777777" w:rsidR="007725D2" w:rsidRDefault="007725D2" w:rsidP="00480833">
      <w:r>
        <w:separator/>
      </w:r>
    </w:p>
  </w:endnote>
  <w:endnote w:type="continuationSeparator" w:id="0">
    <w:p w14:paraId="0E09A7DE" w14:textId="77777777" w:rsidR="007725D2" w:rsidRDefault="007725D2" w:rsidP="004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CAC7" w14:textId="77777777" w:rsidR="007725D2" w:rsidRDefault="0077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7633" w14:textId="77777777" w:rsidR="007725D2" w:rsidRDefault="00772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4C23" w14:textId="77777777" w:rsidR="007725D2" w:rsidRDefault="0077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4B4B" w14:textId="77777777" w:rsidR="007725D2" w:rsidRDefault="007725D2" w:rsidP="00480833">
      <w:r>
        <w:separator/>
      </w:r>
    </w:p>
  </w:footnote>
  <w:footnote w:type="continuationSeparator" w:id="0">
    <w:p w14:paraId="381E3D7E" w14:textId="77777777" w:rsidR="007725D2" w:rsidRDefault="007725D2" w:rsidP="004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454C" w14:textId="7287C9DB" w:rsidR="007725D2" w:rsidRDefault="0077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2C2C0" w14:textId="5E57B950" w:rsidR="007725D2" w:rsidRDefault="0077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A16A" w14:textId="6AB9BCAB" w:rsidR="007725D2" w:rsidRDefault="0077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C151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FB4"/>
    <w:multiLevelType w:val="hybridMultilevel"/>
    <w:tmpl w:val="027C9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538F"/>
    <w:multiLevelType w:val="multilevel"/>
    <w:tmpl w:val="BCC08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26A3B"/>
    <w:multiLevelType w:val="hybridMultilevel"/>
    <w:tmpl w:val="94307EA2"/>
    <w:lvl w:ilvl="0" w:tplc="B1269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744"/>
    <w:multiLevelType w:val="hybridMultilevel"/>
    <w:tmpl w:val="3292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E51170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2E71"/>
    <w:multiLevelType w:val="hybridMultilevel"/>
    <w:tmpl w:val="8A8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63F"/>
    <w:multiLevelType w:val="hybridMultilevel"/>
    <w:tmpl w:val="80EE8B6C"/>
    <w:lvl w:ilvl="0" w:tplc="E71A77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B09"/>
    <w:multiLevelType w:val="hybridMultilevel"/>
    <w:tmpl w:val="76F0780E"/>
    <w:lvl w:ilvl="0" w:tplc="302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FE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0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B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B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26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3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07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4E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20999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4A08"/>
    <w:multiLevelType w:val="hybridMultilevel"/>
    <w:tmpl w:val="B810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61CE7"/>
    <w:multiLevelType w:val="hybridMultilevel"/>
    <w:tmpl w:val="0100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933E9"/>
    <w:multiLevelType w:val="hybridMultilevel"/>
    <w:tmpl w:val="4F04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C4820"/>
    <w:multiLevelType w:val="hybridMultilevel"/>
    <w:tmpl w:val="81A64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D5DC8"/>
    <w:multiLevelType w:val="hybridMultilevel"/>
    <w:tmpl w:val="93E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5004"/>
    <w:multiLevelType w:val="hybridMultilevel"/>
    <w:tmpl w:val="D3C4B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84FAE"/>
    <w:multiLevelType w:val="hybridMultilevel"/>
    <w:tmpl w:val="052CA6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870B7"/>
    <w:multiLevelType w:val="hybridMultilevel"/>
    <w:tmpl w:val="7E1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31C01"/>
    <w:multiLevelType w:val="hybridMultilevel"/>
    <w:tmpl w:val="FFE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F11AAB"/>
    <w:multiLevelType w:val="multilevel"/>
    <w:tmpl w:val="C09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8FF4C58"/>
    <w:multiLevelType w:val="hybridMultilevel"/>
    <w:tmpl w:val="34A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8243E"/>
    <w:multiLevelType w:val="hybridMultilevel"/>
    <w:tmpl w:val="E076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F3D98"/>
    <w:multiLevelType w:val="hybridMultilevel"/>
    <w:tmpl w:val="57D06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D0025"/>
    <w:multiLevelType w:val="hybridMultilevel"/>
    <w:tmpl w:val="8C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73807"/>
    <w:multiLevelType w:val="hybridMultilevel"/>
    <w:tmpl w:val="291A3A06"/>
    <w:lvl w:ilvl="0" w:tplc="830CE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E7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06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1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2A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D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45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42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175AF"/>
    <w:multiLevelType w:val="hybridMultilevel"/>
    <w:tmpl w:val="B1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36309"/>
    <w:multiLevelType w:val="hybridMultilevel"/>
    <w:tmpl w:val="484AB9E2"/>
    <w:lvl w:ilvl="0" w:tplc="41E8ED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440B"/>
    <w:multiLevelType w:val="hybridMultilevel"/>
    <w:tmpl w:val="3E0CC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01B37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3C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1068"/>
    <w:multiLevelType w:val="hybridMultilevel"/>
    <w:tmpl w:val="88CEBF56"/>
    <w:lvl w:ilvl="0" w:tplc="F74A5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C3E4C"/>
    <w:multiLevelType w:val="hybridMultilevel"/>
    <w:tmpl w:val="53485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2251F7"/>
    <w:multiLevelType w:val="hybridMultilevel"/>
    <w:tmpl w:val="1C8E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11BEB"/>
    <w:multiLevelType w:val="hybridMultilevel"/>
    <w:tmpl w:val="6B286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728ED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20925"/>
    <w:multiLevelType w:val="hybridMultilevel"/>
    <w:tmpl w:val="FE803990"/>
    <w:lvl w:ilvl="0" w:tplc="9764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06F20">
      <w:start w:val="1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0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0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4C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9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3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051"/>
    <w:multiLevelType w:val="hybridMultilevel"/>
    <w:tmpl w:val="98D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1362"/>
    <w:multiLevelType w:val="multilevel"/>
    <w:tmpl w:val="7E6697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262C82"/>
    <w:multiLevelType w:val="hybridMultilevel"/>
    <w:tmpl w:val="D84C94B2"/>
    <w:lvl w:ilvl="0" w:tplc="D004C5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1"/>
  </w:num>
  <w:num w:numId="4">
    <w:abstractNumId w:val="15"/>
  </w:num>
  <w:num w:numId="5">
    <w:abstractNumId w:val="35"/>
  </w:num>
  <w:num w:numId="6">
    <w:abstractNumId w:val="11"/>
  </w:num>
  <w:num w:numId="7">
    <w:abstractNumId w:val="39"/>
  </w:num>
  <w:num w:numId="8">
    <w:abstractNumId w:val="24"/>
  </w:num>
  <w:num w:numId="9">
    <w:abstractNumId w:val="34"/>
  </w:num>
  <w:num w:numId="10">
    <w:abstractNumId w:val="19"/>
  </w:num>
  <w:num w:numId="11">
    <w:abstractNumId w:val="42"/>
  </w:num>
  <w:num w:numId="12">
    <w:abstractNumId w:val="37"/>
  </w:num>
  <w:num w:numId="13">
    <w:abstractNumId w:val="31"/>
  </w:num>
  <w:num w:numId="14">
    <w:abstractNumId w:val="26"/>
  </w:num>
  <w:num w:numId="15">
    <w:abstractNumId w:val="16"/>
  </w:num>
  <w:num w:numId="16">
    <w:abstractNumId w:val="25"/>
  </w:num>
  <w:num w:numId="17">
    <w:abstractNumId w:val="4"/>
  </w:num>
  <w:num w:numId="18">
    <w:abstractNumId w:val="17"/>
  </w:num>
  <w:num w:numId="19">
    <w:abstractNumId w:val="32"/>
  </w:num>
  <w:num w:numId="20">
    <w:abstractNumId w:val="38"/>
  </w:num>
  <w:num w:numId="21">
    <w:abstractNumId w:val="9"/>
  </w:num>
  <w:num w:numId="22">
    <w:abstractNumId w:val="29"/>
  </w:num>
  <w:num w:numId="23">
    <w:abstractNumId w:val="40"/>
  </w:num>
  <w:num w:numId="24">
    <w:abstractNumId w:val="22"/>
  </w:num>
  <w:num w:numId="25">
    <w:abstractNumId w:val="27"/>
  </w:num>
  <w:num w:numId="26">
    <w:abstractNumId w:val="7"/>
  </w:num>
  <w:num w:numId="27">
    <w:abstractNumId w:val="23"/>
  </w:num>
  <w:num w:numId="28">
    <w:abstractNumId w:val="13"/>
  </w:num>
  <w:num w:numId="29">
    <w:abstractNumId w:val="21"/>
  </w:num>
  <w:num w:numId="30">
    <w:abstractNumId w:val="8"/>
  </w:num>
  <w:num w:numId="31">
    <w:abstractNumId w:val="33"/>
  </w:num>
  <w:num w:numId="32">
    <w:abstractNumId w:val="12"/>
  </w:num>
  <w:num w:numId="33">
    <w:abstractNumId w:val="3"/>
  </w:num>
  <w:num w:numId="34">
    <w:abstractNumId w:val="6"/>
  </w:num>
  <w:num w:numId="35">
    <w:abstractNumId w:val="2"/>
  </w:num>
  <w:num w:numId="36">
    <w:abstractNumId w:val="1"/>
  </w:num>
  <w:num w:numId="37">
    <w:abstractNumId w:val="0"/>
  </w:num>
  <w:num w:numId="38">
    <w:abstractNumId w:val="10"/>
  </w:num>
  <w:num w:numId="39">
    <w:abstractNumId w:val="5"/>
  </w:num>
  <w:num w:numId="40">
    <w:abstractNumId w:val="18"/>
  </w:num>
  <w:num w:numId="41">
    <w:abstractNumId w:val="36"/>
  </w:num>
  <w:num w:numId="42">
    <w:abstractNumId w:val="2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8A"/>
    <w:rsid w:val="000179CF"/>
    <w:rsid w:val="00037F75"/>
    <w:rsid w:val="00040F4B"/>
    <w:rsid w:val="000471EA"/>
    <w:rsid w:val="000B35E1"/>
    <w:rsid w:val="000C482A"/>
    <w:rsid w:val="00102D26"/>
    <w:rsid w:val="00126059"/>
    <w:rsid w:val="00132D55"/>
    <w:rsid w:val="001416DC"/>
    <w:rsid w:val="0015515D"/>
    <w:rsid w:val="00164367"/>
    <w:rsid w:val="001D100E"/>
    <w:rsid w:val="001D1237"/>
    <w:rsid w:val="00220222"/>
    <w:rsid w:val="00257F81"/>
    <w:rsid w:val="002B6228"/>
    <w:rsid w:val="003033CC"/>
    <w:rsid w:val="00323829"/>
    <w:rsid w:val="00357B21"/>
    <w:rsid w:val="003B7AC1"/>
    <w:rsid w:val="003E1274"/>
    <w:rsid w:val="003E3E5A"/>
    <w:rsid w:val="003F327A"/>
    <w:rsid w:val="00407C8F"/>
    <w:rsid w:val="00480833"/>
    <w:rsid w:val="0048711F"/>
    <w:rsid w:val="004C3D4C"/>
    <w:rsid w:val="005506D0"/>
    <w:rsid w:val="00586216"/>
    <w:rsid w:val="005A00FD"/>
    <w:rsid w:val="005C090C"/>
    <w:rsid w:val="005C33AD"/>
    <w:rsid w:val="005F6250"/>
    <w:rsid w:val="007008A4"/>
    <w:rsid w:val="00711A56"/>
    <w:rsid w:val="00740F43"/>
    <w:rsid w:val="00754087"/>
    <w:rsid w:val="00755F27"/>
    <w:rsid w:val="00767B46"/>
    <w:rsid w:val="007725D2"/>
    <w:rsid w:val="00782570"/>
    <w:rsid w:val="00782F79"/>
    <w:rsid w:val="007B646C"/>
    <w:rsid w:val="007C172D"/>
    <w:rsid w:val="007E27CA"/>
    <w:rsid w:val="00876CED"/>
    <w:rsid w:val="008E02CD"/>
    <w:rsid w:val="008F56A0"/>
    <w:rsid w:val="00947883"/>
    <w:rsid w:val="00975BD3"/>
    <w:rsid w:val="00984975"/>
    <w:rsid w:val="009A458E"/>
    <w:rsid w:val="00AA0151"/>
    <w:rsid w:val="00AA6841"/>
    <w:rsid w:val="00B478E6"/>
    <w:rsid w:val="00B56390"/>
    <w:rsid w:val="00B9667F"/>
    <w:rsid w:val="00BB7CF1"/>
    <w:rsid w:val="00BC7F60"/>
    <w:rsid w:val="00C00B30"/>
    <w:rsid w:val="00C33AEC"/>
    <w:rsid w:val="00CB0B2F"/>
    <w:rsid w:val="00CD4E4E"/>
    <w:rsid w:val="00CE4475"/>
    <w:rsid w:val="00D30A69"/>
    <w:rsid w:val="00D36C47"/>
    <w:rsid w:val="00D74A60"/>
    <w:rsid w:val="00D803E2"/>
    <w:rsid w:val="00DB244B"/>
    <w:rsid w:val="00DB7635"/>
    <w:rsid w:val="00DE0223"/>
    <w:rsid w:val="00E21A5D"/>
    <w:rsid w:val="00E23F16"/>
    <w:rsid w:val="00E2578A"/>
    <w:rsid w:val="00E33358"/>
    <w:rsid w:val="00E35C8A"/>
    <w:rsid w:val="00E414DA"/>
    <w:rsid w:val="00E50857"/>
    <w:rsid w:val="00E6186F"/>
    <w:rsid w:val="00F71335"/>
    <w:rsid w:val="00FA6180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B7C9E"/>
  <w15:chartTrackingRefBased/>
  <w15:docId w15:val="{69231650-B55B-4DD9-A2E1-11F91E3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8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35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5C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C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5C8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E35C8A"/>
    <w:pPr>
      <w:ind w:left="720"/>
      <w:contextualSpacing/>
    </w:pPr>
  </w:style>
  <w:style w:type="character" w:styleId="Hyperlink">
    <w:name w:val="Hyperlink"/>
    <w:rsid w:val="00E35C8A"/>
    <w:rPr>
      <w:color w:val="0000FF"/>
      <w:u w:val="single"/>
    </w:rPr>
  </w:style>
  <w:style w:type="paragraph" w:styleId="BodyText">
    <w:name w:val="Body Text"/>
    <w:basedOn w:val="Normal"/>
    <w:link w:val="BodyTextChar"/>
    <w:rsid w:val="00E35C8A"/>
    <w:pPr>
      <w:jc w:val="center"/>
    </w:pPr>
    <w:rPr>
      <w:rFonts w:ascii="Times New Roman" w:hAnsi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35C8A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39"/>
    <w:rsid w:val="00E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8A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C66E-2EC0-4C5E-BF74-E6B00FC2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Tobias</dc:creator>
  <cp:keywords/>
  <dc:description/>
  <cp:lastModifiedBy>Brown, Vera</cp:lastModifiedBy>
  <cp:revision>6</cp:revision>
  <cp:lastPrinted>2019-10-04T19:48:00Z</cp:lastPrinted>
  <dcterms:created xsi:type="dcterms:W3CDTF">2020-02-25T21:34:00Z</dcterms:created>
  <dcterms:modified xsi:type="dcterms:W3CDTF">2021-03-30T19:00:00Z</dcterms:modified>
</cp:coreProperties>
</file>