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900B" w14:textId="004D7719" w:rsidR="002C4604" w:rsidRPr="001825CC" w:rsidRDefault="00CF0130" w:rsidP="00C0301E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Perkins Reserve </w:t>
      </w:r>
      <w:r w:rsidR="002C4604" w:rsidRPr="001825CC">
        <w:rPr>
          <w:rFonts w:ascii="Arial" w:hAnsi="Arial" w:cs="Arial"/>
          <w:b/>
        </w:rPr>
        <w:t>CTE Program Growth and Enhancement Grant</w:t>
      </w:r>
    </w:p>
    <w:p w14:paraId="60486618" w14:textId="0843D9B8" w:rsidR="00C0301E" w:rsidRPr="001825CC" w:rsidRDefault="00C0301E" w:rsidP="005306E5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 </w:t>
      </w:r>
    </w:p>
    <w:p w14:paraId="54818859" w14:textId="16B68CBF" w:rsidR="00C0301E" w:rsidRPr="001825CC" w:rsidRDefault="005306E5" w:rsidP="005306E5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>FY21 Final Report</w:t>
      </w:r>
      <w:r w:rsidR="00C0301E" w:rsidRPr="001825CC">
        <w:rPr>
          <w:rFonts w:ascii="Arial" w:hAnsi="Arial" w:cs="Arial"/>
          <w:b/>
        </w:rPr>
        <w:t xml:space="preserve"> Narrative</w:t>
      </w:r>
    </w:p>
    <w:p w14:paraId="74423A66" w14:textId="2BC7520B" w:rsidR="005B0BFD" w:rsidRPr="001E529F" w:rsidRDefault="005B0BFD" w:rsidP="005306E5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14:paraId="1D967946" w14:textId="00D66914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due to </w:t>
      </w:r>
      <w:hyperlink r:id="rId8" w:history="1">
        <w:r w:rsidR="001825CC" w:rsidRPr="002F4149">
          <w:rPr>
            <w:rStyle w:val="Hyperlink"/>
            <w:rFonts w:ascii="Arial" w:hAnsi="Arial" w:cs="Arial"/>
            <w:bCs/>
          </w:rPr>
          <w:t>WFDGrants@ksbor.org</w:t>
        </w:r>
      </w:hyperlink>
      <w:r w:rsidRPr="001E529F">
        <w:rPr>
          <w:rFonts w:ascii="Arial" w:hAnsi="Arial" w:cs="Arial"/>
          <w:bCs/>
        </w:rPr>
        <w:t xml:space="preserve"> by 8/1/22</w:t>
      </w:r>
    </w:p>
    <w:p w14:paraId="30B72E99" w14:textId="746658B2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Final fund</w:t>
      </w:r>
      <w:r w:rsidR="001E529F" w:rsidRPr="001E529F">
        <w:rPr>
          <w:rFonts w:ascii="Arial" w:hAnsi="Arial" w:cs="Arial"/>
          <w:bCs/>
        </w:rPr>
        <w:t>s</w:t>
      </w:r>
      <w:r w:rsidRPr="001E529F">
        <w:rPr>
          <w:rFonts w:ascii="Arial" w:hAnsi="Arial" w:cs="Arial"/>
          <w:bCs/>
        </w:rPr>
        <w:t xml:space="preserve"> request date</w:t>
      </w:r>
      <w:r w:rsidR="001E529F" w:rsidRPr="001E529F">
        <w:rPr>
          <w:rFonts w:ascii="Arial" w:hAnsi="Arial" w:cs="Arial"/>
          <w:bCs/>
        </w:rPr>
        <w:t xml:space="preserve"> (draw date)</w:t>
      </w:r>
      <w:r w:rsidRPr="001E529F">
        <w:rPr>
          <w:rFonts w:ascii="Arial" w:hAnsi="Arial" w:cs="Arial"/>
          <w:bCs/>
        </w:rPr>
        <w:t>: 6/1/22</w:t>
      </w:r>
    </w:p>
    <w:p w14:paraId="18A3348F" w14:textId="3E1FA4B6" w:rsidR="005B0BFD" w:rsidRPr="001E529F" w:rsidRDefault="005B0BFD" w:rsidP="005B0BFD">
      <w:pPr>
        <w:jc w:val="center"/>
        <w:rPr>
          <w:rFonts w:ascii="Arial" w:hAnsi="Arial" w:cs="Arial"/>
          <w:bCs/>
          <w:color w:val="FF0000"/>
        </w:rPr>
      </w:pPr>
    </w:p>
    <w:p w14:paraId="57495450" w14:textId="21D3D01D" w:rsidR="005306E5" w:rsidRPr="001E529F" w:rsidRDefault="005306E5" w:rsidP="005306E5">
      <w:pPr>
        <w:tabs>
          <w:tab w:val="left" w:pos="360"/>
        </w:tabs>
        <w:rPr>
          <w:rFonts w:ascii="Arial" w:hAnsi="Arial" w:cs="Arial"/>
          <w:bCs/>
        </w:rPr>
      </w:pPr>
    </w:p>
    <w:p w14:paraId="55E3B795" w14:textId="742D5E6A" w:rsidR="005306E5" w:rsidRPr="001E529F" w:rsidRDefault="005306E5" w:rsidP="005B0BFD">
      <w:pPr>
        <w:tabs>
          <w:tab w:val="left" w:pos="360"/>
        </w:tabs>
        <w:ind w:left="36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Institution:______________________________________________________</w:t>
      </w:r>
    </w:p>
    <w:p w14:paraId="0858B22D" w14:textId="77777777" w:rsidR="00AB2D90" w:rsidRPr="001E529F" w:rsidRDefault="00AB2D90" w:rsidP="00C0301E">
      <w:pPr>
        <w:tabs>
          <w:tab w:val="left" w:pos="360"/>
        </w:tabs>
        <w:rPr>
          <w:rFonts w:ascii="Arial" w:hAnsi="Arial" w:cs="Arial"/>
          <w:bCs/>
        </w:rPr>
      </w:pPr>
    </w:p>
    <w:p w14:paraId="6A1A870F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bookmarkStart w:id="0" w:name="_Hlk43114951"/>
      <w:r w:rsidRPr="001E529F">
        <w:rPr>
          <w:rFonts w:ascii="Arial" w:hAnsi="Arial" w:cs="Arial"/>
          <w:bCs/>
        </w:rPr>
        <w:t xml:space="preserve">What Perkins-approved programs </w:t>
      </w:r>
      <w:r w:rsidR="005306E5" w:rsidRPr="001E529F">
        <w:rPr>
          <w:rFonts w:ascii="Arial" w:hAnsi="Arial" w:cs="Arial"/>
          <w:bCs/>
        </w:rPr>
        <w:t>were</w:t>
      </w:r>
      <w:r w:rsidRPr="001E529F">
        <w:rPr>
          <w:rFonts w:ascii="Arial" w:hAnsi="Arial" w:cs="Arial"/>
          <w:bCs/>
        </w:rPr>
        <w:t xml:space="preserve"> funded with this grant</w:t>
      </w:r>
      <w:r w:rsidR="00100A3F" w:rsidRPr="001E529F">
        <w:rPr>
          <w:rFonts w:ascii="Arial" w:hAnsi="Arial" w:cs="Arial"/>
          <w:bCs/>
        </w:rPr>
        <w:t xml:space="preserve"> (name and CIP)</w:t>
      </w:r>
      <w:r w:rsidRPr="001E529F">
        <w:rPr>
          <w:rFonts w:ascii="Arial" w:hAnsi="Arial" w:cs="Arial"/>
          <w:bCs/>
        </w:rPr>
        <w:t>?</w:t>
      </w:r>
    </w:p>
    <w:p w14:paraId="4F41148C" w14:textId="6E30749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</w:p>
    <w:p w14:paraId="53F61B60" w14:textId="76B8B23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</w:p>
    <w:p w14:paraId="269A537B" w14:textId="0CC98D66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</w:p>
    <w:p w14:paraId="2B424A36" w14:textId="77777777" w:rsidR="001825CC" w:rsidRDefault="001825CC" w:rsidP="001825CC">
      <w:pPr>
        <w:ind w:left="720"/>
        <w:rPr>
          <w:rFonts w:ascii="Arial" w:hAnsi="Arial" w:cs="Arial"/>
          <w:bCs/>
        </w:rPr>
      </w:pPr>
    </w:p>
    <w:p w14:paraId="2A874AE6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 xml:space="preserve">What </w:t>
      </w:r>
      <w:r w:rsidR="001B27F2" w:rsidRPr="001825CC">
        <w:rPr>
          <w:rFonts w:ascii="Arial" w:hAnsi="Arial" w:cs="Arial"/>
          <w:bCs/>
        </w:rPr>
        <w:t xml:space="preserve">activities </w:t>
      </w:r>
      <w:r w:rsidR="005306E5" w:rsidRPr="001825CC">
        <w:rPr>
          <w:rFonts w:ascii="Arial" w:hAnsi="Arial" w:cs="Arial"/>
          <w:bCs/>
        </w:rPr>
        <w:t>were</w:t>
      </w:r>
      <w:r w:rsidRPr="001825CC">
        <w:rPr>
          <w:rFonts w:ascii="Arial" w:hAnsi="Arial" w:cs="Arial"/>
          <w:bCs/>
        </w:rPr>
        <w:t xml:space="preserve"> </w:t>
      </w:r>
      <w:r w:rsidR="005306E5" w:rsidRPr="001825CC">
        <w:rPr>
          <w:rFonts w:ascii="Arial" w:hAnsi="Arial" w:cs="Arial"/>
          <w:bCs/>
        </w:rPr>
        <w:t>completed</w:t>
      </w:r>
      <w:r w:rsidRPr="001825CC">
        <w:rPr>
          <w:rFonts w:ascii="Arial" w:hAnsi="Arial" w:cs="Arial"/>
          <w:bCs/>
        </w:rPr>
        <w:t xml:space="preserve"> </w:t>
      </w:r>
      <w:r w:rsidR="001B27F2" w:rsidRPr="001825CC">
        <w:rPr>
          <w:rFonts w:ascii="Arial" w:hAnsi="Arial" w:cs="Arial"/>
          <w:bCs/>
        </w:rPr>
        <w:t>through this</w:t>
      </w:r>
      <w:r w:rsidRPr="001825CC">
        <w:rPr>
          <w:rFonts w:ascii="Arial" w:hAnsi="Arial" w:cs="Arial"/>
          <w:bCs/>
        </w:rPr>
        <w:t xml:space="preserve"> grant </w:t>
      </w:r>
      <w:r w:rsidR="001B27F2" w:rsidRPr="001825CC">
        <w:rPr>
          <w:rFonts w:ascii="Arial" w:hAnsi="Arial" w:cs="Arial"/>
          <w:bCs/>
        </w:rPr>
        <w:t>project</w:t>
      </w:r>
      <w:r w:rsidRPr="001825CC">
        <w:rPr>
          <w:rFonts w:ascii="Arial" w:hAnsi="Arial" w:cs="Arial"/>
          <w:bCs/>
        </w:rPr>
        <w:t>?</w:t>
      </w:r>
      <w:r w:rsidR="001825CC" w:rsidRPr="001825CC">
        <w:rPr>
          <w:rFonts w:ascii="Arial" w:hAnsi="Arial" w:cs="Arial"/>
          <w:bCs/>
        </w:rPr>
        <w:t xml:space="preserve"> </w:t>
      </w:r>
    </w:p>
    <w:p w14:paraId="4F47FA9F" w14:textId="54E7E4F8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1 Title:</w:t>
      </w:r>
    </w:p>
    <w:p w14:paraId="1766775D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Funding: $</w:t>
      </w:r>
    </w:p>
    <w:p w14:paraId="50FDD6D8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Results/Measurable Outcomes:</w:t>
      </w:r>
    </w:p>
    <w:p w14:paraId="3527EED1" w14:textId="77777777" w:rsidR="001825CC" w:rsidRPr="001E529F" w:rsidRDefault="001825CC" w:rsidP="001825CC">
      <w:pPr>
        <w:ind w:left="1440" w:firstLine="360"/>
        <w:rPr>
          <w:rFonts w:ascii="Arial" w:hAnsi="Arial" w:cs="Arial"/>
          <w:bCs/>
        </w:rPr>
      </w:pPr>
    </w:p>
    <w:p w14:paraId="5801934D" w14:textId="1DDEF28F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2 Title:</w:t>
      </w:r>
    </w:p>
    <w:p w14:paraId="4F7CE6D6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Funding: $</w:t>
      </w:r>
    </w:p>
    <w:p w14:paraId="4DB814C8" w14:textId="3E7531AB" w:rsidR="00C0301E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Results/Measurable Outcomes:</w:t>
      </w:r>
    </w:p>
    <w:p w14:paraId="30FF385A" w14:textId="4A219642" w:rsidR="001825CC" w:rsidRDefault="001825CC" w:rsidP="001825CC">
      <w:pPr>
        <w:ind w:left="1440"/>
        <w:rPr>
          <w:rFonts w:ascii="Arial" w:hAnsi="Arial" w:cs="Arial"/>
          <w:bCs/>
        </w:rPr>
      </w:pPr>
    </w:p>
    <w:p w14:paraId="2EA65D97" w14:textId="77777777" w:rsidR="001825CC" w:rsidRDefault="001825CC" w:rsidP="001825CC">
      <w:pPr>
        <w:ind w:firstLine="720"/>
        <w:rPr>
          <w:rFonts w:ascii="Arial" w:hAnsi="Arial" w:cs="Arial"/>
          <w:bCs/>
          <w:i/>
          <w:iCs/>
        </w:rPr>
      </w:pPr>
      <w:r w:rsidRPr="001E529F">
        <w:rPr>
          <w:rFonts w:ascii="Arial" w:hAnsi="Arial" w:cs="Arial"/>
          <w:bCs/>
          <w:i/>
          <w:iCs/>
        </w:rPr>
        <w:t>Add activities as needed.</w:t>
      </w:r>
    </w:p>
    <w:p w14:paraId="33862A95" w14:textId="77777777" w:rsidR="001825CC" w:rsidRDefault="001825CC" w:rsidP="001825CC">
      <w:pPr>
        <w:ind w:left="1440"/>
        <w:rPr>
          <w:rFonts w:ascii="Arial" w:hAnsi="Arial" w:cs="Arial"/>
          <w:bCs/>
        </w:rPr>
      </w:pPr>
    </w:p>
    <w:p w14:paraId="02283AA3" w14:textId="77777777" w:rsidR="001825CC" w:rsidRPr="001E529F" w:rsidRDefault="001825CC" w:rsidP="001825C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What partnerships with business and industry contributed to the success of the project?</w:t>
      </w:r>
    </w:p>
    <w:p w14:paraId="6175E03C" w14:textId="77777777" w:rsidR="001825CC" w:rsidRPr="001E529F" w:rsidRDefault="001825CC" w:rsidP="001825CC">
      <w:pPr>
        <w:ind w:left="720"/>
        <w:rPr>
          <w:rFonts w:ascii="Arial" w:hAnsi="Arial" w:cs="Arial"/>
          <w:bCs/>
        </w:rPr>
      </w:pPr>
    </w:p>
    <w:bookmarkEnd w:id="0"/>
    <w:p w14:paraId="4FFCE360" w14:textId="77777777" w:rsidR="00E838E0" w:rsidRDefault="00E838E0" w:rsidP="00E838E0">
      <w:pPr>
        <w:ind w:left="720"/>
        <w:jc w:val="both"/>
        <w:rPr>
          <w:rFonts w:ascii="Arial" w:hAnsi="Arial" w:cs="Arial"/>
          <w:b/>
        </w:rPr>
      </w:pPr>
    </w:p>
    <w:p w14:paraId="372ACE86" w14:textId="3AA7BCA5" w:rsidR="005B0BFD" w:rsidRPr="00E838E0" w:rsidRDefault="00E838E0" w:rsidP="00E838E0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</w:t>
      </w:r>
      <w:r w:rsidR="005B0BFD" w:rsidRPr="00E838E0">
        <w:rPr>
          <w:rFonts w:ascii="Arial" w:hAnsi="Arial" w:cs="Arial"/>
          <w:b/>
        </w:rPr>
        <w:t xml:space="preserve"> $</w:t>
      </w:r>
    </w:p>
    <w:p w14:paraId="0041C054" w14:textId="2AD15287" w:rsidR="005B0BFD" w:rsidRPr="00E838E0" w:rsidRDefault="005B0BFD" w:rsidP="00E838E0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</w:t>
      </w:r>
      <w:r w:rsidR="00E838E0" w:rsidRPr="00E838E0">
        <w:rPr>
          <w:rFonts w:ascii="Arial" w:hAnsi="Arial" w:cs="Arial"/>
          <w:b/>
        </w:rPr>
        <w:t xml:space="preserve"> $</w:t>
      </w:r>
    </w:p>
    <w:p w14:paraId="1C6F12E7" w14:textId="5264E275" w:rsidR="005B0BFD" w:rsidRDefault="005B0BFD" w:rsidP="00100A3F">
      <w:pPr>
        <w:ind w:left="720"/>
        <w:rPr>
          <w:rFonts w:ascii="Arial" w:hAnsi="Arial" w:cs="Arial"/>
          <w:bCs/>
        </w:rPr>
      </w:pPr>
    </w:p>
    <w:p w14:paraId="03508A95" w14:textId="17E79290" w:rsidR="001825CC" w:rsidRPr="001E529F" w:rsidRDefault="001825CC" w:rsidP="00100A3F">
      <w:pPr>
        <w:ind w:left="720"/>
        <w:rPr>
          <w:rFonts w:ascii="Arial" w:hAnsi="Arial" w:cs="Arial"/>
          <w:bCs/>
        </w:rPr>
      </w:pPr>
      <w:r w:rsidRPr="001825CC">
        <w:rPr>
          <w:rFonts w:ascii="Arial" w:hAnsi="Arial" w:cs="Arial"/>
          <w:b/>
        </w:rPr>
        <w:t>Equipment</w:t>
      </w:r>
      <w:r>
        <w:rPr>
          <w:rFonts w:ascii="Arial" w:hAnsi="Arial" w:cs="Arial"/>
          <w:bCs/>
        </w:rPr>
        <w:t xml:space="preserve">: </w:t>
      </w:r>
    </w:p>
    <w:p w14:paraId="229936E3" w14:textId="0D8E0554" w:rsidR="00100A3F" w:rsidRPr="001E529F" w:rsidRDefault="00100A3F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equipment was purchased, fill </w:t>
      </w:r>
      <w:r w:rsidR="00CF2308" w:rsidRPr="001E529F">
        <w:rPr>
          <w:rFonts w:ascii="Arial" w:hAnsi="Arial" w:cs="Arial"/>
          <w:bCs/>
        </w:rPr>
        <w:t xml:space="preserve">and submit </w:t>
      </w:r>
      <w:r w:rsidRPr="001E529F">
        <w:rPr>
          <w:rFonts w:ascii="Arial" w:hAnsi="Arial" w:cs="Arial"/>
          <w:bCs/>
        </w:rPr>
        <w:t xml:space="preserve">the attached </w:t>
      </w:r>
      <w:r w:rsidR="005B0BFD" w:rsidRPr="001E529F">
        <w:rPr>
          <w:rFonts w:ascii="Arial" w:hAnsi="Arial" w:cs="Arial"/>
          <w:bCs/>
        </w:rPr>
        <w:t>Program Growth</w:t>
      </w:r>
      <w:r w:rsidRPr="001E529F">
        <w:rPr>
          <w:rFonts w:ascii="Arial" w:hAnsi="Arial" w:cs="Arial"/>
          <w:bCs/>
        </w:rPr>
        <w:t xml:space="preserve"> </w:t>
      </w:r>
      <w:r w:rsidR="005B0BFD" w:rsidRPr="001E529F">
        <w:rPr>
          <w:rFonts w:ascii="Arial" w:hAnsi="Arial" w:cs="Arial"/>
          <w:bCs/>
        </w:rPr>
        <w:t xml:space="preserve">Equipment form </w:t>
      </w:r>
      <w:r w:rsidRPr="001E529F">
        <w:rPr>
          <w:rFonts w:ascii="Arial" w:hAnsi="Arial" w:cs="Arial"/>
          <w:bCs/>
        </w:rPr>
        <w:t xml:space="preserve">to </w:t>
      </w:r>
      <w:r w:rsidR="005B0BFD" w:rsidRPr="001E529F">
        <w:rPr>
          <w:rFonts w:ascii="Arial" w:hAnsi="Arial" w:cs="Arial"/>
          <w:bCs/>
        </w:rPr>
        <w:t xml:space="preserve">account for equipment and </w:t>
      </w:r>
      <w:r w:rsidRPr="001E529F">
        <w:rPr>
          <w:rFonts w:ascii="Arial" w:hAnsi="Arial" w:cs="Arial"/>
          <w:bCs/>
        </w:rPr>
        <w:t>request a Perkins asset tag for each item</w:t>
      </w:r>
      <w:r w:rsidR="005B0BFD" w:rsidRPr="001E529F">
        <w:rPr>
          <w:rFonts w:ascii="Arial" w:hAnsi="Arial" w:cs="Arial"/>
          <w:bCs/>
        </w:rPr>
        <w:t xml:space="preserve"> valued at or above $5,000</w:t>
      </w:r>
      <w:r w:rsidRPr="001E529F">
        <w:rPr>
          <w:rFonts w:ascii="Arial" w:hAnsi="Arial" w:cs="Arial"/>
          <w:bCs/>
        </w:rPr>
        <w:t>.</w:t>
      </w:r>
    </w:p>
    <w:p w14:paraId="3F3CE403" w14:textId="1E04110C" w:rsidR="00CF2308" w:rsidRPr="001E529F" w:rsidRDefault="00CF2308" w:rsidP="00100A3F">
      <w:pPr>
        <w:ind w:left="720"/>
        <w:rPr>
          <w:rFonts w:ascii="Arial" w:hAnsi="Arial" w:cs="Arial"/>
          <w:bCs/>
        </w:rPr>
      </w:pPr>
    </w:p>
    <w:p w14:paraId="231129DB" w14:textId="2395661C" w:rsidR="001825CC" w:rsidRPr="001825CC" w:rsidRDefault="001825CC" w:rsidP="00100A3F">
      <w:pPr>
        <w:ind w:left="720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>Time and Effort:</w:t>
      </w:r>
    </w:p>
    <w:p w14:paraId="1D0EB78D" w14:textId="3A247109" w:rsidR="00CF2308" w:rsidRPr="001E529F" w:rsidRDefault="00CF2308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salaries or stipends were part of </w:t>
      </w:r>
      <w:r w:rsidR="001E529F">
        <w:rPr>
          <w:rFonts w:ascii="Arial" w:hAnsi="Arial" w:cs="Arial"/>
          <w:bCs/>
        </w:rPr>
        <w:t>this</w:t>
      </w:r>
      <w:r w:rsidRPr="001E529F">
        <w:rPr>
          <w:rFonts w:ascii="Arial" w:hAnsi="Arial" w:cs="Arial"/>
          <w:bCs/>
        </w:rPr>
        <w:t xml:space="preserve"> grant,</w:t>
      </w:r>
      <w:r w:rsidR="001E529F">
        <w:rPr>
          <w:rFonts w:ascii="Arial" w:hAnsi="Arial" w:cs="Arial"/>
          <w:bCs/>
        </w:rPr>
        <w:t xml:space="preserve"> </w:t>
      </w:r>
      <w:r w:rsidRPr="001E529F">
        <w:rPr>
          <w:rFonts w:ascii="Arial" w:hAnsi="Arial" w:cs="Arial"/>
          <w:bCs/>
        </w:rPr>
        <w:t xml:space="preserve">fill and submit the attached </w:t>
      </w:r>
      <w:r w:rsidR="005B0BFD" w:rsidRPr="001E529F">
        <w:rPr>
          <w:rFonts w:ascii="Arial" w:hAnsi="Arial" w:cs="Arial"/>
          <w:bCs/>
        </w:rPr>
        <w:t>2021 Program Growth Time and Effort Certification</w:t>
      </w:r>
      <w:r w:rsidRPr="001E529F">
        <w:rPr>
          <w:rFonts w:ascii="Arial" w:hAnsi="Arial" w:cs="Arial"/>
          <w:bCs/>
        </w:rPr>
        <w:t>.</w:t>
      </w:r>
    </w:p>
    <w:p w14:paraId="3E4B453E" w14:textId="77777777" w:rsidR="000D24F5" w:rsidRPr="001E529F" w:rsidRDefault="000D24F5" w:rsidP="00C0301E">
      <w:pPr>
        <w:tabs>
          <w:tab w:val="left" w:pos="360"/>
          <w:tab w:val="num" w:pos="720"/>
        </w:tabs>
        <w:ind w:left="720"/>
        <w:rPr>
          <w:rFonts w:ascii="Arial" w:hAnsi="Arial" w:cs="Arial"/>
          <w:bCs/>
        </w:rPr>
      </w:pPr>
    </w:p>
    <w:p w14:paraId="020D841E" w14:textId="5B9223FA" w:rsidR="00100A3F" w:rsidRPr="001E529F" w:rsidRDefault="00100A3F" w:rsidP="00100A3F">
      <w:pPr>
        <w:rPr>
          <w:rFonts w:ascii="Arial" w:hAnsi="Arial" w:cs="Arial"/>
          <w:bCs/>
        </w:rPr>
      </w:pPr>
    </w:p>
    <w:p w14:paraId="0CE5E082" w14:textId="4872EA3A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submitted by: _______________________________    </w:t>
      </w:r>
    </w:p>
    <w:p w14:paraId="69E29C1D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                                        Printed Name/Title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p w14:paraId="358BE9EA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</w:p>
    <w:p w14:paraId="539986A1" w14:textId="395510DB" w:rsidR="005B0BFD" w:rsidRPr="001E529F" w:rsidRDefault="005B0BFD" w:rsidP="005B0BFD">
      <w:pPr>
        <w:ind w:left="450"/>
        <w:rPr>
          <w:rFonts w:ascii="Arial" w:hAnsi="Arial" w:cs="Arial"/>
          <w:bCs/>
          <w:i/>
        </w:rPr>
      </w:pPr>
      <w:r w:rsidRPr="001E529F">
        <w:rPr>
          <w:rFonts w:ascii="Arial" w:hAnsi="Arial" w:cs="Arial"/>
          <w:bCs/>
          <w:i/>
        </w:rPr>
        <w:t>_____________________________________</w:t>
      </w:r>
      <w:r w:rsidRPr="001E529F">
        <w:rPr>
          <w:rFonts w:ascii="Arial" w:hAnsi="Arial" w:cs="Arial"/>
          <w:bCs/>
          <w:i/>
        </w:rPr>
        <w:tab/>
      </w:r>
      <w:r w:rsidRPr="001E529F">
        <w:rPr>
          <w:rFonts w:ascii="Arial" w:hAnsi="Arial" w:cs="Arial"/>
          <w:bCs/>
          <w:i/>
        </w:rPr>
        <w:tab/>
        <w:t xml:space="preserve">     </w:t>
      </w:r>
      <w:r w:rsidRPr="001E529F">
        <w:rPr>
          <w:rFonts w:ascii="Arial" w:hAnsi="Arial" w:cs="Arial"/>
          <w:bCs/>
          <w:iCs/>
        </w:rPr>
        <w:t>Date</w:t>
      </w:r>
      <w:r w:rsidRPr="001E529F">
        <w:rPr>
          <w:rFonts w:ascii="Arial" w:hAnsi="Arial" w:cs="Arial"/>
          <w:bCs/>
          <w:i/>
        </w:rPr>
        <w:t xml:space="preserve">:________________ </w:t>
      </w:r>
    </w:p>
    <w:p w14:paraId="43CEB969" w14:textId="7B908377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Signature (electronic signature is acceptable</w:t>
      </w:r>
      <w:r w:rsidR="001825CC">
        <w:rPr>
          <w:rFonts w:ascii="Arial" w:hAnsi="Arial" w:cs="Arial"/>
          <w:bCs/>
        </w:rPr>
        <w:t>)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p w14:paraId="107B06B1" w14:textId="5ABC68C0" w:rsidR="00100A3F" w:rsidRPr="001E529F" w:rsidRDefault="00100A3F" w:rsidP="005B0BFD">
      <w:pPr>
        <w:ind w:left="450"/>
        <w:rPr>
          <w:rFonts w:ascii="Arial" w:hAnsi="Arial" w:cs="Arial"/>
          <w:bCs/>
        </w:rPr>
      </w:pPr>
    </w:p>
    <w:p w14:paraId="7A62339C" w14:textId="77777777" w:rsidR="00390466" w:rsidRPr="001E529F" w:rsidRDefault="00390466" w:rsidP="008A5E9F">
      <w:pPr>
        <w:rPr>
          <w:rFonts w:ascii="Arial" w:hAnsi="Arial" w:cs="Arial"/>
          <w:bCs/>
        </w:rPr>
      </w:pPr>
    </w:p>
    <w:sectPr w:rsidR="00390466" w:rsidRPr="001E529F" w:rsidSect="0095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AB94" w14:textId="77777777" w:rsidR="008623B1" w:rsidRDefault="008623B1">
      <w:r>
        <w:separator/>
      </w:r>
    </w:p>
  </w:endnote>
  <w:endnote w:type="continuationSeparator" w:id="0">
    <w:p w14:paraId="32E7D5C9" w14:textId="77777777" w:rsidR="008623B1" w:rsidRDefault="008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A5A6" w14:textId="77777777" w:rsidR="008347D6" w:rsidRDefault="0083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15A1" w14:textId="77777777" w:rsidR="008347D6" w:rsidRDefault="0083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D86E" w14:textId="77777777" w:rsidR="00C76BF3" w:rsidRDefault="00C76BF3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C64E" w14:textId="77777777" w:rsidR="008623B1" w:rsidRDefault="008623B1">
      <w:r>
        <w:separator/>
      </w:r>
    </w:p>
  </w:footnote>
  <w:footnote w:type="continuationSeparator" w:id="0">
    <w:p w14:paraId="09B04B5F" w14:textId="77777777" w:rsidR="008623B1" w:rsidRDefault="0086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4246" w14:textId="77777777" w:rsidR="008347D6" w:rsidRDefault="0083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0CE3" w14:textId="77777777" w:rsidR="008347D6" w:rsidRDefault="0083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39FB" w14:textId="1195DCD8" w:rsidR="008347D6" w:rsidRDefault="0083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62B30"/>
    <w:multiLevelType w:val="hybridMultilevel"/>
    <w:tmpl w:val="71F2BF02"/>
    <w:lvl w:ilvl="0" w:tplc="04090013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FC00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6F0775"/>
    <w:multiLevelType w:val="hybridMultilevel"/>
    <w:tmpl w:val="7CD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258"/>
    <w:multiLevelType w:val="hybridMultilevel"/>
    <w:tmpl w:val="BE5E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0788"/>
    <w:multiLevelType w:val="hybridMultilevel"/>
    <w:tmpl w:val="EF344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D9F"/>
    <w:multiLevelType w:val="hybridMultilevel"/>
    <w:tmpl w:val="727C9A1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4864F2F"/>
    <w:multiLevelType w:val="hybridMultilevel"/>
    <w:tmpl w:val="A7D05078"/>
    <w:lvl w:ilvl="0" w:tplc="75A4AAD8">
      <w:start w:val="6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6BDE"/>
    <w:multiLevelType w:val="hybridMultilevel"/>
    <w:tmpl w:val="D218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A02"/>
    <w:multiLevelType w:val="hybridMultilevel"/>
    <w:tmpl w:val="3A5411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E6FF9"/>
    <w:multiLevelType w:val="hybridMultilevel"/>
    <w:tmpl w:val="A532F652"/>
    <w:lvl w:ilvl="0" w:tplc="5EAE8D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60C86F08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/>
        <w:bCs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A0253F3"/>
    <w:multiLevelType w:val="hybridMultilevel"/>
    <w:tmpl w:val="26D6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37527"/>
    <w:multiLevelType w:val="hybridMultilevel"/>
    <w:tmpl w:val="ADC87B3A"/>
    <w:lvl w:ilvl="0" w:tplc="D53C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A0B56"/>
    <w:multiLevelType w:val="hybridMultilevel"/>
    <w:tmpl w:val="07DA74E6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05866FD"/>
    <w:multiLevelType w:val="hybridMultilevel"/>
    <w:tmpl w:val="98A0D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FC3"/>
    <w:multiLevelType w:val="hybridMultilevel"/>
    <w:tmpl w:val="94EA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EEE"/>
    <w:multiLevelType w:val="hybridMultilevel"/>
    <w:tmpl w:val="1BC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299D"/>
    <w:multiLevelType w:val="multilevel"/>
    <w:tmpl w:val="66B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77B24"/>
    <w:multiLevelType w:val="hybridMultilevel"/>
    <w:tmpl w:val="032CEDAC"/>
    <w:lvl w:ilvl="0" w:tplc="D004C5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C90ADD"/>
    <w:multiLevelType w:val="hybridMultilevel"/>
    <w:tmpl w:val="DBEECCA0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A96167F"/>
    <w:multiLevelType w:val="hybridMultilevel"/>
    <w:tmpl w:val="3DCC3C54"/>
    <w:lvl w:ilvl="0" w:tplc="8C40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E1A"/>
    <w:multiLevelType w:val="hybridMultilevel"/>
    <w:tmpl w:val="935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29D"/>
    <w:multiLevelType w:val="hybridMultilevel"/>
    <w:tmpl w:val="D1B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EBE"/>
    <w:multiLevelType w:val="hybridMultilevel"/>
    <w:tmpl w:val="91A03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F13F7"/>
    <w:multiLevelType w:val="hybridMultilevel"/>
    <w:tmpl w:val="CA604E0E"/>
    <w:lvl w:ilvl="0" w:tplc="DA14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34BAE"/>
    <w:multiLevelType w:val="hybridMultilevel"/>
    <w:tmpl w:val="4A60CBBA"/>
    <w:lvl w:ilvl="0" w:tplc="8C169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B5D"/>
    <w:multiLevelType w:val="hybridMultilevel"/>
    <w:tmpl w:val="4E3A73DE"/>
    <w:lvl w:ilvl="0" w:tplc="31E2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B74"/>
    <w:multiLevelType w:val="hybridMultilevel"/>
    <w:tmpl w:val="E8A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20"/>
  </w:num>
  <w:num w:numId="8">
    <w:abstractNumId w:val="3"/>
  </w:num>
  <w:num w:numId="9">
    <w:abstractNumId w:val="24"/>
  </w:num>
  <w:num w:numId="10">
    <w:abstractNumId w:val="26"/>
  </w:num>
  <w:num w:numId="11">
    <w:abstractNumId w:val="29"/>
  </w:num>
  <w:num w:numId="12">
    <w:abstractNumId w:val="2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12"/>
  </w:num>
  <w:num w:numId="17">
    <w:abstractNumId w:val="18"/>
  </w:num>
  <w:num w:numId="18">
    <w:abstractNumId w:val="8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2"/>
  </w:num>
  <w:num w:numId="28">
    <w:abstractNumId w:val="4"/>
  </w:num>
  <w:num w:numId="29">
    <w:abstractNumId w:val="17"/>
  </w:num>
  <w:num w:numId="30">
    <w:abstractNumId w:val="9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6"/>
    <w:rsid w:val="00000CD1"/>
    <w:rsid w:val="00001A3E"/>
    <w:rsid w:val="00012FB2"/>
    <w:rsid w:val="00015653"/>
    <w:rsid w:val="00022EC5"/>
    <w:rsid w:val="00037F9A"/>
    <w:rsid w:val="00040586"/>
    <w:rsid w:val="000455AA"/>
    <w:rsid w:val="00073D06"/>
    <w:rsid w:val="00077E75"/>
    <w:rsid w:val="0009771C"/>
    <w:rsid w:val="00097A68"/>
    <w:rsid w:val="000A1619"/>
    <w:rsid w:val="000C249C"/>
    <w:rsid w:val="000C346B"/>
    <w:rsid w:val="000C60EA"/>
    <w:rsid w:val="000D21B6"/>
    <w:rsid w:val="000D24F5"/>
    <w:rsid w:val="000D40F9"/>
    <w:rsid w:val="000D51B3"/>
    <w:rsid w:val="000F6C84"/>
    <w:rsid w:val="00100A3F"/>
    <w:rsid w:val="00110D30"/>
    <w:rsid w:val="001375D4"/>
    <w:rsid w:val="00141B45"/>
    <w:rsid w:val="0014382A"/>
    <w:rsid w:val="0015053E"/>
    <w:rsid w:val="00155435"/>
    <w:rsid w:val="00156215"/>
    <w:rsid w:val="0016320E"/>
    <w:rsid w:val="0017189D"/>
    <w:rsid w:val="00172F6F"/>
    <w:rsid w:val="001825CC"/>
    <w:rsid w:val="001853F7"/>
    <w:rsid w:val="001860C6"/>
    <w:rsid w:val="00196E3F"/>
    <w:rsid w:val="001B27F2"/>
    <w:rsid w:val="001C4D9C"/>
    <w:rsid w:val="001C70A5"/>
    <w:rsid w:val="001D49E3"/>
    <w:rsid w:val="001D7893"/>
    <w:rsid w:val="001E529F"/>
    <w:rsid w:val="002030B0"/>
    <w:rsid w:val="002100BF"/>
    <w:rsid w:val="00214BCB"/>
    <w:rsid w:val="00221056"/>
    <w:rsid w:val="002400D0"/>
    <w:rsid w:val="002446F3"/>
    <w:rsid w:val="002470BD"/>
    <w:rsid w:val="002563EC"/>
    <w:rsid w:val="00262123"/>
    <w:rsid w:val="00272483"/>
    <w:rsid w:val="00276E60"/>
    <w:rsid w:val="00284638"/>
    <w:rsid w:val="0029264E"/>
    <w:rsid w:val="00297BAD"/>
    <w:rsid w:val="002C4604"/>
    <w:rsid w:val="002D7921"/>
    <w:rsid w:val="002F1FAE"/>
    <w:rsid w:val="002F24EF"/>
    <w:rsid w:val="002F3D9D"/>
    <w:rsid w:val="002F4D80"/>
    <w:rsid w:val="003024EB"/>
    <w:rsid w:val="0031674F"/>
    <w:rsid w:val="00322CD9"/>
    <w:rsid w:val="00322D5D"/>
    <w:rsid w:val="00327180"/>
    <w:rsid w:val="0033704D"/>
    <w:rsid w:val="003439EE"/>
    <w:rsid w:val="00343C7D"/>
    <w:rsid w:val="00365AD6"/>
    <w:rsid w:val="0037302E"/>
    <w:rsid w:val="00375C34"/>
    <w:rsid w:val="0037631F"/>
    <w:rsid w:val="00385AD6"/>
    <w:rsid w:val="00390466"/>
    <w:rsid w:val="00390FAD"/>
    <w:rsid w:val="003A5415"/>
    <w:rsid w:val="003A5821"/>
    <w:rsid w:val="003C44FD"/>
    <w:rsid w:val="003C6179"/>
    <w:rsid w:val="003D00DF"/>
    <w:rsid w:val="003D2640"/>
    <w:rsid w:val="003D5D16"/>
    <w:rsid w:val="003D6870"/>
    <w:rsid w:val="003E33DE"/>
    <w:rsid w:val="003E55FD"/>
    <w:rsid w:val="004006F4"/>
    <w:rsid w:val="00406342"/>
    <w:rsid w:val="00413724"/>
    <w:rsid w:val="0042598B"/>
    <w:rsid w:val="00425DC2"/>
    <w:rsid w:val="00431421"/>
    <w:rsid w:val="00443045"/>
    <w:rsid w:val="00443A8A"/>
    <w:rsid w:val="00450A13"/>
    <w:rsid w:val="00452639"/>
    <w:rsid w:val="00462DD1"/>
    <w:rsid w:val="004667D5"/>
    <w:rsid w:val="00476135"/>
    <w:rsid w:val="00490DE7"/>
    <w:rsid w:val="004A06E3"/>
    <w:rsid w:val="004A345D"/>
    <w:rsid w:val="004B0C9D"/>
    <w:rsid w:val="004B41F4"/>
    <w:rsid w:val="004B76E8"/>
    <w:rsid w:val="005033C6"/>
    <w:rsid w:val="00505529"/>
    <w:rsid w:val="005111E5"/>
    <w:rsid w:val="005120EE"/>
    <w:rsid w:val="00512FB6"/>
    <w:rsid w:val="00515EFC"/>
    <w:rsid w:val="005306E5"/>
    <w:rsid w:val="005343EF"/>
    <w:rsid w:val="00546D27"/>
    <w:rsid w:val="005552A3"/>
    <w:rsid w:val="00561570"/>
    <w:rsid w:val="00577C7D"/>
    <w:rsid w:val="00581111"/>
    <w:rsid w:val="0059010C"/>
    <w:rsid w:val="0059646B"/>
    <w:rsid w:val="005B0BFD"/>
    <w:rsid w:val="005B7869"/>
    <w:rsid w:val="005D2619"/>
    <w:rsid w:val="005D6B77"/>
    <w:rsid w:val="005E38BD"/>
    <w:rsid w:val="005E4344"/>
    <w:rsid w:val="005E5DE8"/>
    <w:rsid w:val="005F0D7E"/>
    <w:rsid w:val="00602038"/>
    <w:rsid w:val="0061357B"/>
    <w:rsid w:val="0061401C"/>
    <w:rsid w:val="00616DE2"/>
    <w:rsid w:val="00637FFD"/>
    <w:rsid w:val="006405E9"/>
    <w:rsid w:val="00642C8D"/>
    <w:rsid w:val="006443FB"/>
    <w:rsid w:val="0064722C"/>
    <w:rsid w:val="0065636F"/>
    <w:rsid w:val="00657033"/>
    <w:rsid w:val="00667132"/>
    <w:rsid w:val="00667B7E"/>
    <w:rsid w:val="0067483C"/>
    <w:rsid w:val="006836ED"/>
    <w:rsid w:val="00693BAE"/>
    <w:rsid w:val="006A157A"/>
    <w:rsid w:val="006A675F"/>
    <w:rsid w:val="006C0779"/>
    <w:rsid w:val="006C1602"/>
    <w:rsid w:val="006C62D3"/>
    <w:rsid w:val="006D5011"/>
    <w:rsid w:val="006D5E67"/>
    <w:rsid w:val="006E0B9E"/>
    <w:rsid w:val="006E475B"/>
    <w:rsid w:val="006F073E"/>
    <w:rsid w:val="00707C9D"/>
    <w:rsid w:val="00715E5E"/>
    <w:rsid w:val="007251F1"/>
    <w:rsid w:val="007437CB"/>
    <w:rsid w:val="00744ACE"/>
    <w:rsid w:val="0076296D"/>
    <w:rsid w:val="00764A96"/>
    <w:rsid w:val="00766E5F"/>
    <w:rsid w:val="00767470"/>
    <w:rsid w:val="00774A94"/>
    <w:rsid w:val="00786ABF"/>
    <w:rsid w:val="007A27BA"/>
    <w:rsid w:val="007B5E96"/>
    <w:rsid w:val="007C4324"/>
    <w:rsid w:val="007D14BD"/>
    <w:rsid w:val="007D4D6C"/>
    <w:rsid w:val="007D7219"/>
    <w:rsid w:val="007E0CBD"/>
    <w:rsid w:val="007E59BE"/>
    <w:rsid w:val="007E60BD"/>
    <w:rsid w:val="007E756F"/>
    <w:rsid w:val="007F0A2C"/>
    <w:rsid w:val="008020DD"/>
    <w:rsid w:val="008130D5"/>
    <w:rsid w:val="00826AF8"/>
    <w:rsid w:val="008347D6"/>
    <w:rsid w:val="00836311"/>
    <w:rsid w:val="008512D1"/>
    <w:rsid w:val="0086053D"/>
    <w:rsid w:val="008623B1"/>
    <w:rsid w:val="00864BC2"/>
    <w:rsid w:val="008750DE"/>
    <w:rsid w:val="00875BA0"/>
    <w:rsid w:val="00883F65"/>
    <w:rsid w:val="00886565"/>
    <w:rsid w:val="00886FB6"/>
    <w:rsid w:val="00890A80"/>
    <w:rsid w:val="00892669"/>
    <w:rsid w:val="008A1980"/>
    <w:rsid w:val="008A5E9F"/>
    <w:rsid w:val="008D1F0A"/>
    <w:rsid w:val="008D5678"/>
    <w:rsid w:val="008D649D"/>
    <w:rsid w:val="008F2968"/>
    <w:rsid w:val="008F516A"/>
    <w:rsid w:val="00901B62"/>
    <w:rsid w:val="00916927"/>
    <w:rsid w:val="00922B60"/>
    <w:rsid w:val="00947057"/>
    <w:rsid w:val="009513E5"/>
    <w:rsid w:val="00954002"/>
    <w:rsid w:val="00954A6D"/>
    <w:rsid w:val="00980D87"/>
    <w:rsid w:val="009867D5"/>
    <w:rsid w:val="0099095C"/>
    <w:rsid w:val="00993A8A"/>
    <w:rsid w:val="009940DC"/>
    <w:rsid w:val="00995817"/>
    <w:rsid w:val="009A464A"/>
    <w:rsid w:val="009A5789"/>
    <w:rsid w:val="009A5D69"/>
    <w:rsid w:val="009B5810"/>
    <w:rsid w:val="009D7222"/>
    <w:rsid w:val="009D776C"/>
    <w:rsid w:val="009E4D15"/>
    <w:rsid w:val="009F22BC"/>
    <w:rsid w:val="009F27EA"/>
    <w:rsid w:val="00A03C73"/>
    <w:rsid w:val="00A142C5"/>
    <w:rsid w:val="00A20AEE"/>
    <w:rsid w:val="00A30C06"/>
    <w:rsid w:val="00A32E0C"/>
    <w:rsid w:val="00A34122"/>
    <w:rsid w:val="00A47ABB"/>
    <w:rsid w:val="00A5428A"/>
    <w:rsid w:val="00A5749C"/>
    <w:rsid w:val="00A75586"/>
    <w:rsid w:val="00A9039C"/>
    <w:rsid w:val="00A90664"/>
    <w:rsid w:val="00AA1ACA"/>
    <w:rsid w:val="00AA42D2"/>
    <w:rsid w:val="00AB1925"/>
    <w:rsid w:val="00AB2D90"/>
    <w:rsid w:val="00AD09D6"/>
    <w:rsid w:val="00AD17FF"/>
    <w:rsid w:val="00AD4AAB"/>
    <w:rsid w:val="00AD5756"/>
    <w:rsid w:val="00AD5792"/>
    <w:rsid w:val="00AD7B16"/>
    <w:rsid w:val="00B05F16"/>
    <w:rsid w:val="00B067EE"/>
    <w:rsid w:val="00B07855"/>
    <w:rsid w:val="00B119C2"/>
    <w:rsid w:val="00B13F53"/>
    <w:rsid w:val="00B14427"/>
    <w:rsid w:val="00B1535B"/>
    <w:rsid w:val="00B26375"/>
    <w:rsid w:val="00B26CC0"/>
    <w:rsid w:val="00B310DD"/>
    <w:rsid w:val="00B41567"/>
    <w:rsid w:val="00B437DA"/>
    <w:rsid w:val="00B462E2"/>
    <w:rsid w:val="00B56F74"/>
    <w:rsid w:val="00B57797"/>
    <w:rsid w:val="00B65C39"/>
    <w:rsid w:val="00B728D8"/>
    <w:rsid w:val="00B75396"/>
    <w:rsid w:val="00B75CC6"/>
    <w:rsid w:val="00B86244"/>
    <w:rsid w:val="00B86ED9"/>
    <w:rsid w:val="00BC77B0"/>
    <w:rsid w:val="00BE0968"/>
    <w:rsid w:val="00C027F4"/>
    <w:rsid w:val="00C0301E"/>
    <w:rsid w:val="00C03127"/>
    <w:rsid w:val="00C10225"/>
    <w:rsid w:val="00C21ED6"/>
    <w:rsid w:val="00C31471"/>
    <w:rsid w:val="00C36926"/>
    <w:rsid w:val="00C5105A"/>
    <w:rsid w:val="00C64B0C"/>
    <w:rsid w:val="00C76BF3"/>
    <w:rsid w:val="00C968B8"/>
    <w:rsid w:val="00CB37D6"/>
    <w:rsid w:val="00CC2155"/>
    <w:rsid w:val="00CC3A40"/>
    <w:rsid w:val="00CE312A"/>
    <w:rsid w:val="00CE661F"/>
    <w:rsid w:val="00CF0130"/>
    <w:rsid w:val="00CF0878"/>
    <w:rsid w:val="00CF2308"/>
    <w:rsid w:val="00CF23A3"/>
    <w:rsid w:val="00D04766"/>
    <w:rsid w:val="00D1127B"/>
    <w:rsid w:val="00D245FA"/>
    <w:rsid w:val="00D24815"/>
    <w:rsid w:val="00D3326B"/>
    <w:rsid w:val="00D42DEB"/>
    <w:rsid w:val="00D50F01"/>
    <w:rsid w:val="00D52C3E"/>
    <w:rsid w:val="00D602F4"/>
    <w:rsid w:val="00D6150B"/>
    <w:rsid w:val="00D91213"/>
    <w:rsid w:val="00DA4A09"/>
    <w:rsid w:val="00DC297E"/>
    <w:rsid w:val="00DC4C1B"/>
    <w:rsid w:val="00DC6356"/>
    <w:rsid w:val="00DC64CB"/>
    <w:rsid w:val="00DC6BA4"/>
    <w:rsid w:val="00DD5291"/>
    <w:rsid w:val="00DF3430"/>
    <w:rsid w:val="00E12622"/>
    <w:rsid w:val="00E20821"/>
    <w:rsid w:val="00E23116"/>
    <w:rsid w:val="00E23D07"/>
    <w:rsid w:val="00E265A7"/>
    <w:rsid w:val="00E26E63"/>
    <w:rsid w:val="00E27881"/>
    <w:rsid w:val="00E542F1"/>
    <w:rsid w:val="00E60223"/>
    <w:rsid w:val="00E661C7"/>
    <w:rsid w:val="00E71C70"/>
    <w:rsid w:val="00E82FC5"/>
    <w:rsid w:val="00E838E0"/>
    <w:rsid w:val="00E9408C"/>
    <w:rsid w:val="00E94282"/>
    <w:rsid w:val="00E95876"/>
    <w:rsid w:val="00EA51B7"/>
    <w:rsid w:val="00EB3282"/>
    <w:rsid w:val="00EB3F2A"/>
    <w:rsid w:val="00EC688E"/>
    <w:rsid w:val="00ED06E6"/>
    <w:rsid w:val="00ED6419"/>
    <w:rsid w:val="00F01548"/>
    <w:rsid w:val="00F06EC6"/>
    <w:rsid w:val="00F10737"/>
    <w:rsid w:val="00F16558"/>
    <w:rsid w:val="00F222AC"/>
    <w:rsid w:val="00F26757"/>
    <w:rsid w:val="00F26E7B"/>
    <w:rsid w:val="00F53C94"/>
    <w:rsid w:val="00F56C03"/>
    <w:rsid w:val="00F945CB"/>
    <w:rsid w:val="00FA7106"/>
    <w:rsid w:val="00FB0000"/>
    <w:rsid w:val="00FC03EC"/>
    <w:rsid w:val="00FC71FC"/>
    <w:rsid w:val="00FD3589"/>
    <w:rsid w:val="00FE102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9A22B"/>
  <w15:docId w15:val="{235A138E-7337-4EB1-9084-4589A4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4D15"/>
    <w:pPr>
      <w:keepNext/>
      <w:jc w:val="right"/>
      <w:outlineLvl w:val="0"/>
    </w:pPr>
    <w:rPr>
      <w:rFonts w:ascii="Arial" w:eastAsia="Arial Unicode MS" w:hAnsi="Arial" w:cs="Arial"/>
      <w:sz w:val="20"/>
    </w:rPr>
  </w:style>
  <w:style w:type="paragraph" w:styleId="Heading2">
    <w:name w:val="heading 2"/>
    <w:basedOn w:val="Normal"/>
    <w:next w:val="Normal"/>
    <w:qFormat/>
    <w:rsid w:val="009E4D15"/>
    <w:pPr>
      <w:keepNext/>
      <w:jc w:val="center"/>
      <w:outlineLvl w:val="1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9E4D1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4D1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D15"/>
    <w:rPr>
      <w:color w:val="0000FF"/>
      <w:u w:val="single"/>
    </w:rPr>
  </w:style>
  <w:style w:type="character" w:styleId="FollowedHyperlink">
    <w:name w:val="FollowedHyperlink"/>
    <w:basedOn w:val="DefaultParagraphFont"/>
    <w:rsid w:val="009E4D15"/>
    <w:rPr>
      <w:color w:val="800080"/>
      <w:u w:val="single"/>
    </w:rPr>
  </w:style>
  <w:style w:type="paragraph" w:styleId="BodyText">
    <w:name w:val="Body Text"/>
    <w:basedOn w:val="Normal"/>
    <w:rsid w:val="009E4D15"/>
    <w:pPr>
      <w:spacing w:line="40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HeadingBase"/>
    <w:next w:val="Title"/>
    <w:rsid w:val="009E4D15"/>
    <w:pPr>
      <w:spacing w:before="600" w:after="400" w:line="1040" w:lineRule="exact"/>
      <w:ind w:left="0"/>
    </w:pPr>
    <w:rPr>
      <w:spacing w:val="-96"/>
      <w:sz w:val="108"/>
    </w:rPr>
  </w:style>
  <w:style w:type="paragraph" w:customStyle="1" w:styleId="ReturnAddress">
    <w:name w:val="Return Address"/>
    <w:basedOn w:val="Normal"/>
    <w:rsid w:val="009E4D15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9E4D15"/>
    <w:pPr>
      <w:spacing w:line="200" w:lineRule="atLeast"/>
      <w:ind w:left="0"/>
      <w:jc w:val="left"/>
    </w:pPr>
    <w:rPr>
      <w:sz w:val="16"/>
    </w:rPr>
  </w:style>
  <w:style w:type="character" w:styleId="Emphasis">
    <w:name w:val="Emphasis"/>
    <w:qFormat/>
    <w:rsid w:val="009E4D15"/>
    <w:rPr>
      <w:rFonts w:ascii="Arial Black" w:hAnsi="Arial Black"/>
      <w:spacing w:val="-10"/>
    </w:rPr>
  </w:style>
  <w:style w:type="paragraph" w:styleId="Subtitle">
    <w:name w:val="Subtitle"/>
    <w:basedOn w:val="Title"/>
    <w:next w:val="BodyText"/>
    <w:qFormat/>
    <w:rsid w:val="009E4D15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9E4D1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HeadingBase">
    <w:name w:val="Heading Base"/>
    <w:basedOn w:val="Normal"/>
    <w:next w:val="BodyText"/>
    <w:rsid w:val="009E4D15"/>
    <w:pPr>
      <w:keepNext/>
      <w:keepLines/>
      <w:spacing w:before="300" w:line="440" w:lineRule="atLeast"/>
      <w:ind w:left="835"/>
    </w:pPr>
    <w:rPr>
      <w:rFonts w:ascii="Arial" w:hAnsi="Arial"/>
      <w:spacing w:val="-10"/>
      <w:kern w:val="28"/>
      <w:sz w:val="20"/>
      <w:szCs w:val="20"/>
    </w:rPr>
  </w:style>
  <w:style w:type="paragraph" w:styleId="Date">
    <w:name w:val="Date"/>
    <w:basedOn w:val="Normal"/>
    <w:next w:val="Normal"/>
    <w:rsid w:val="009E4D15"/>
  </w:style>
  <w:style w:type="paragraph" w:customStyle="1" w:styleId="InsideAddressName">
    <w:name w:val="Inside Address Name"/>
    <w:basedOn w:val="Normal"/>
    <w:rsid w:val="009E4D15"/>
  </w:style>
  <w:style w:type="paragraph" w:customStyle="1" w:styleId="InsideAddress">
    <w:name w:val="Inside Address"/>
    <w:basedOn w:val="Normal"/>
    <w:rsid w:val="009E4D15"/>
  </w:style>
  <w:style w:type="paragraph" w:styleId="Salutation">
    <w:name w:val="Salutation"/>
    <w:basedOn w:val="Normal"/>
    <w:next w:val="Normal"/>
    <w:rsid w:val="009E4D15"/>
  </w:style>
  <w:style w:type="paragraph" w:styleId="Closing">
    <w:name w:val="Closing"/>
    <w:basedOn w:val="Normal"/>
    <w:rsid w:val="009E4D15"/>
  </w:style>
  <w:style w:type="paragraph" w:styleId="Signature">
    <w:name w:val="Signature"/>
    <w:basedOn w:val="Normal"/>
    <w:rsid w:val="009E4D15"/>
  </w:style>
  <w:style w:type="paragraph" w:customStyle="1" w:styleId="SignatureJobTitle">
    <w:name w:val="Signature Job Title"/>
    <w:basedOn w:val="Signature"/>
    <w:rsid w:val="009E4D15"/>
  </w:style>
  <w:style w:type="paragraph" w:customStyle="1" w:styleId="SignatureCompany">
    <w:name w:val="Signature Company"/>
    <w:basedOn w:val="Signature"/>
    <w:rsid w:val="009E4D15"/>
  </w:style>
  <w:style w:type="paragraph" w:styleId="BalloonText">
    <w:name w:val="Balloon Text"/>
    <w:basedOn w:val="Normal"/>
    <w:semiHidden/>
    <w:rsid w:val="00F0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4815"/>
  </w:style>
  <w:style w:type="paragraph" w:styleId="BodyText2">
    <w:name w:val="Body Text 2"/>
    <w:basedOn w:val="Normal"/>
    <w:rsid w:val="002621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3326B"/>
    <w:pPr>
      <w:ind w:left="720"/>
      <w:contextualSpacing/>
    </w:pPr>
  </w:style>
  <w:style w:type="paragraph" w:customStyle="1" w:styleId="Default">
    <w:name w:val="Default"/>
    <w:rsid w:val="00450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B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D2619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D261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F1FA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F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FD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B0B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DGrants@ksbo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hompson\Application%20Data\Microsoft\Templates\Kbo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C30A-A18D-4B0B-A2E9-445C828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KborLetter.dot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Board of Regents</Company>
  <LinksUpToDate>false</LinksUpToDate>
  <CharactersWithSpaces>1364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cswader</dc:creator>
  <cp:lastModifiedBy>Wood, Tobias</cp:lastModifiedBy>
  <cp:revision>3</cp:revision>
  <cp:lastPrinted>2021-01-29T19:47:00Z</cp:lastPrinted>
  <dcterms:created xsi:type="dcterms:W3CDTF">2021-09-08T15:02:00Z</dcterms:created>
  <dcterms:modified xsi:type="dcterms:W3CDTF">2021-09-08T16:00:00Z</dcterms:modified>
</cp:coreProperties>
</file>