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900B" w14:textId="3820E214" w:rsidR="002C4604" w:rsidRPr="001825CC" w:rsidRDefault="00CF0130" w:rsidP="00C0301E">
      <w:pPr>
        <w:tabs>
          <w:tab w:val="left" w:pos="7020"/>
        </w:tabs>
        <w:jc w:val="center"/>
        <w:rPr>
          <w:rFonts w:ascii="Arial" w:hAnsi="Arial" w:cs="Arial"/>
          <w:b/>
        </w:rPr>
      </w:pPr>
      <w:r w:rsidRPr="001825CC">
        <w:rPr>
          <w:rFonts w:ascii="Arial" w:hAnsi="Arial" w:cs="Arial"/>
          <w:b/>
        </w:rPr>
        <w:t xml:space="preserve">Perkins Reserve </w:t>
      </w:r>
      <w:r w:rsidR="002C4604" w:rsidRPr="001825CC">
        <w:rPr>
          <w:rFonts w:ascii="Arial" w:hAnsi="Arial" w:cs="Arial"/>
          <w:b/>
        </w:rPr>
        <w:t xml:space="preserve">CTE </w:t>
      </w:r>
      <w:r w:rsidR="00FA6BE1">
        <w:rPr>
          <w:rFonts w:ascii="Arial" w:hAnsi="Arial" w:cs="Arial"/>
          <w:b/>
        </w:rPr>
        <w:t>Kansas Industry and Labor Force Expansion</w:t>
      </w:r>
      <w:r w:rsidR="002C4604" w:rsidRPr="001825CC">
        <w:rPr>
          <w:rFonts w:ascii="Arial" w:hAnsi="Arial" w:cs="Arial"/>
          <w:b/>
        </w:rPr>
        <w:t xml:space="preserve"> Grant</w:t>
      </w:r>
    </w:p>
    <w:p w14:paraId="54818859" w14:textId="40D16FEC" w:rsidR="00C0301E" w:rsidRPr="001825CC" w:rsidRDefault="00C0301E" w:rsidP="000B1AA8">
      <w:pPr>
        <w:tabs>
          <w:tab w:val="left" w:pos="7020"/>
        </w:tabs>
        <w:jc w:val="center"/>
        <w:rPr>
          <w:rFonts w:ascii="Arial" w:hAnsi="Arial" w:cs="Arial"/>
          <w:b/>
        </w:rPr>
      </w:pPr>
      <w:r w:rsidRPr="001825CC">
        <w:rPr>
          <w:rFonts w:ascii="Arial" w:hAnsi="Arial" w:cs="Arial"/>
          <w:b/>
        </w:rPr>
        <w:t xml:space="preserve"> </w:t>
      </w:r>
      <w:r w:rsidR="005306E5" w:rsidRPr="001825CC">
        <w:rPr>
          <w:rFonts w:ascii="Arial" w:hAnsi="Arial" w:cs="Arial"/>
          <w:b/>
        </w:rPr>
        <w:t>FY2</w:t>
      </w:r>
      <w:r w:rsidR="00BC69EC">
        <w:rPr>
          <w:rFonts w:ascii="Arial" w:hAnsi="Arial" w:cs="Arial"/>
          <w:b/>
        </w:rPr>
        <w:t>3</w:t>
      </w:r>
      <w:r w:rsidR="00FA6BE1">
        <w:rPr>
          <w:rFonts w:ascii="Arial" w:hAnsi="Arial" w:cs="Arial"/>
          <w:b/>
        </w:rPr>
        <w:t>-24</w:t>
      </w:r>
      <w:r w:rsidR="005306E5" w:rsidRPr="001825CC">
        <w:rPr>
          <w:rFonts w:ascii="Arial" w:hAnsi="Arial" w:cs="Arial"/>
          <w:b/>
        </w:rPr>
        <w:t xml:space="preserve"> Final Report</w:t>
      </w:r>
      <w:r w:rsidRPr="001825CC">
        <w:rPr>
          <w:rFonts w:ascii="Arial" w:hAnsi="Arial" w:cs="Arial"/>
          <w:b/>
        </w:rPr>
        <w:t xml:space="preserve"> Narrative</w:t>
      </w:r>
    </w:p>
    <w:p w14:paraId="74423A66" w14:textId="2BC7520B" w:rsidR="005B0BFD" w:rsidRPr="001E529F" w:rsidRDefault="005B0BFD" w:rsidP="005306E5">
      <w:pPr>
        <w:tabs>
          <w:tab w:val="left" w:pos="360"/>
        </w:tabs>
        <w:jc w:val="center"/>
        <w:rPr>
          <w:rFonts w:ascii="Arial" w:hAnsi="Arial" w:cs="Arial"/>
          <w:bCs/>
        </w:rPr>
      </w:pPr>
    </w:p>
    <w:p w14:paraId="1D967946" w14:textId="1C7A2A85" w:rsidR="005B0BFD" w:rsidRPr="001E529F" w:rsidRDefault="005B0BFD" w:rsidP="005B0BFD">
      <w:pPr>
        <w:jc w:val="center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 xml:space="preserve">Report due to </w:t>
      </w:r>
      <w:commentRangeStart w:id="0"/>
      <w:r w:rsidR="00FA6BE1">
        <w:rPr>
          <w:rFonts w:ascii="Arial" w:hAnsi="Arial" w:cs="Arial"/>
          <w:bCs/>
        </w:rPr>
        <w:fldChar w:fldCharType="begin"/>
      </w:r>
      <w:r w:rsidR="00FA6BE1">
        <w:rPr>
          <w:rFonts w:ascii="Arial" w:hAnsi="Arial" w:cs="Arial"/>
          <w:bCs/>
        </w:rPr>
        <w:instrText xml:space="preserve"> HYPERLINK "mailto:</w:instrText>
      </w:r>
      <w:r w:rsidR="00FA6BE1" w:rsidRPr="00FA6BE1">
        <w:rPr>
          <w:rFonts w:ascii="Arial" w:hAnsi="Arial" w:cs="Arial"/>
          <w:bCs/>
        </w:rPr>
        <w:instrText>PerkinsV@ksbor.org</w:instrText>
      </w:r>
      <w:r w:rsidR="00FA6BE1">
        <w:rPr>
          <w:rFonts w:ascii="Arial" w:hAnsi="Arial" w:cs="Arial"/>
          <w:bCs/>
        </w:rPr>
        <w:instrText xml:space="preserve">" </w:instrText>
      </w:r>
      <w:r w:rsidR="00FA6BE1">
        <w:rPr>
          <w:rFonts w:ascii="Arial" w:hAnsi="Arial" w:cs="Arial"/>
          <w:bCs/>
        </w:rPr>
        <w:fldChar w:fldCharType="separate"/>
      </w:r>
      <w:r w:rsidR="00FA6BE1" w:rsidRPr="00F7103C">
        <w:rPr>
          <w:rStyle w:val="Hyperlink"/>
          <w:rFonts w:ascii="Arial" w:hAnsi="Arial" w:cs="Arial"/>
          <w:bCs/>
        </w:rPr>
        <w:t>PerkinsV@ksbor.org</w:t>
      </w:r>
      <w:r w:rsidR="00FA6BE1">
        <w:rPr>
          <w:rFonts w:ascii="Arial" w:hAnsi="Arial" w:cs="Arial"/>
          <w:bCs/>
        </w:rPr>
        <w:fldChar w:fldCharType="end"/>
      </w:r>
      <w:commentRangeEnd w:id="0"/>
      <w:r w:rsidR="00FA6BE1">
        <w:rPr>
          <w:rStyle w:val="CommentReference"/>
          <w:rFonts w:asciiTheme="minorHAnsi" w:eastAsiaTheme="minorHAnsi" w:hAnsiTheme="minorHAnsi" w:cstheme="minorBidi"/>
        </w:rPr>
        <w:commentReference w:id="0"/>
      </w:r>
      <w:r w:rsidRPr="001E529F">
        <w:rPr>
          <w:rFonts w:ascii="Arial" w:hAnsi="Arial" w:cs="Arial"/>
          <w:bCs/>
        </w:rPr>
        <w:t xml:space="preserve"> by </w:t>
      </w:r>
      <w:r w:rsidR="00BC69EC">
        <w:rPr>
          <w:rFonts w:ascii="Arial" w:hAnsi="Arial" w:cs="Arial"/>
          <w:bCs/>
        </w:rPr>
        <w:t>7</w:t>
      </w:r>
      <w:r w:rsidRPr="001E529F">
        <w:rPr>
          <w:rFonts w:ascii="Arial" w:hAnsi="Arial" w:cs="Arial"/>
          <w:bCs/>
        </w:rPr>
        <w:t>/1</w:t>
      </w:r>
      <w:r w:rsidR="00FA6BE1">
        <w:rPr>
          <w:rFonts w:ascii="Arial" w:hAnsi="Arial" w:cs="Arial"/>
          <w:bCs/>
        </w:rPr>
        <w:t>7</w:t>
      </w:r>
      <w:r w:rsidRPr="001E529F">
        <w:rPr>
          <w:rFonts w:ascii="Arial" w:hAnsi="Arial" w:cs="Arial"/>
          <w:bCs/>
        </w:rPr>
        <w:t>/2</w:t>
      </w:r>
      <w:r w:rsidR="00FA6BE1">
        <w:rPr>
          <w:rFonts w:ascii="Arial" w:hAnsi="Arial" w:cs="Arial"/>
          <w:bCs/>
        </w:rPr>
        <w:t>4</w:t>
      </w:r>
    </w:p>
    <w:p w14:paraId="30B72E99" w14:textId="56F90EA8" w:rsidR="005B0BFD" w:rsidRPr="001E529F" w:rsidRDefault="005B0BFD" w:rsidP="005B0BFD">
      <w:pPr>
        <w:jc w:val="center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>Final fund</w:t>
      </w:r>
      <w:r w:rsidR="001E529F" w:rsidRPr="001E529F">
        <w:rPr>
          <w:rFonts w:ascii="Arial" w:hAnsi="Arial" w:cs="Arial"/>
          <w:bCs/>
        </w:rPr>
        <w:t>s</w:t>
      </w:r>
      <w:r w:rsidRPr="001E529F">
        <w:rPr>
          <w:rFonts w:ascii="Arial" w:hAnsi="Arial" w:cs="Arial"/>
          <w:bCs/>
        </w:rPr>
        <w:t xml:space="preserve"> request date</w:t>
      </w:r>
      <w:r w:rsidR="001E529F" w:rsidRPr="001E529F">
        <w:rPr>
          <w:rFonts w:ascii="Arial" w:hAnsi="Arial" w:cs="Arial"/>
          <w:bCs/>
        </w:rPr>
        <w:t xml:space="preserve"> (draw date)</w:t>
      </w:r>
      <w:r w:rsidRPr="001E529F">
        <w:rPr>
          <w:rFonts w:ascii="Arial" w:hAnsi="Arial" w:cs="Arial"/>
          <w:bCs/>
        </w:rPr>
        <w:t xml:space="preserve">: </w:t>
      </w:r>
      <w:r w:rsidR="00FA6BE1">
        <w:rPr>
          <w:rFonts w:ascii="Arial" w:hAnsi="Arial" w:cs="Arial"/>
          <w:bCs/>
        </w:rPr>
        <w:t>Mid-June 20</w:t>
      </w:r>
      <w:r w:rsidRPr="001E529F">
        <w:rPr>
          <w:rFonts w:ascii="Arial" w:hAnsi="Arial" w:cs="Arial"/>
          <w:bCs/>
        </w:rPr>
        <w:t>2</w:t>
      </w:r>
      <w:r w:rsidR="00FA6BE1">
        <w:rPr>
          <w:rFonts w:ascii="Arial" w:hAnsi="Arial" w:cs="Arial"/>
          <w:bCs/>
        </w:rPr>
        <w:t>4</w:t>
      </w:r>
    </w:p>
    <w:p w14:paraId="57495450" w14:textId="21D3D01D" w:rsidR="005306E5" w:rsidRPr="001E529F" w:rsidRDefault="005306E5" w:rsidP="005306E5">
      <w:pPr>
        <w:tabs>
          <w:tab w:val="left" w:pos="360"/>
        </w:tabs>
        <w:rPr>
          <w:rFonts w:ascii="Arial" w:hAnsi="Arial" w:cs="Arial"/>
          <w:bCs/>
        </w:rPr>
      </w:pPr>
    </w:p>
    <w:p w14:paraId="55E3B795" w14:textId="742D5E6A" w:rsidR="005306E5" w:rsidRPr="001E529F" w:rsidRDefault="005306E5" w:rsidP="005B0BFD">
      <w:pPr>
        <w:tabs>
          <w:tab w:val="left" w:pos="360"/>
        </w:tabs>
        <w:ind w:left="360"/>
        <w:rPr>
          <w:rFonts w:ascii="Arial" w:hAnsi="Arial" w:cs="Arial"/>
          <w:bCs/>
        </w:rPr>
      </w:pPr>
      <w:proofErr w:type="gramStart"/>
      <w:r w:rsidRPr="001E529F">
        <w:rPr>
          <w:rFonts w:ascii="Arial" w:hAnsi="Arial" w:cs="Arial"/>
          <w:bCs/>
        </w:rPr>
        <w:t>Institution:_</w:t>
      </w:r>
      <w:proofErr w:type="gramEnd"/>
      <w:r w:rsidRPr="001E529F">
        <w:rPr>
          <w:rFonts w:ascii="Arial" w:hAnsi="Arial" w:cs="Arial"/>
          <w:bCs/>
        </w:rPr>
        <w:t>_____________________________________________________</w:t>
      </w:r>
    </w:p>
    <w:p w14:paraId="0858B22D" w14:textId="77777777" w:rsidR="00AB2D90" w:rsidRPr="001E529F" w:rsidRDefault="00AB2D90" w:rsidP="00C0301E">
      <w:pPr>
        <w:tabs>
          <w:tab w:val="left" w:pos="360"/>
        </w:tabs>
        <w:rPr>
          <w:rFonts w:ascii="Arial" w:hAnsi="Arial" w:cs="Arial"/>
          <w:bCs/>
        </w:rPr>
      </w:pPr>
    </w:p>
    <w:p w14:paraId="6A1A870F" w14:textId="77777777" w:rsidR="001825CC" w:rsidRDefault="007437CB" w:rsidP="001825CC">
      <w:pPr>
        <w:numPr>
          <w:ilvl w:val="0"/>
          <w:numId w:val="8"/>
        </w:numPr>
        <w:tabs>
          <w:tab w:val="num" w:pos="720"/>
        </w:tabs>
        <w:ind w:left="720" w:hanging="270"/>
        <w:rPr>
          <w:rFonts w:ascii="Arial" w:hAnsi="Arial" w:cs="Arial"/>
          <w:bCs/>
        </w:rPr>
      </w:pPr>
      <w:bookmarkStart w:id="1" w:name="_Hlk43114951"/>
      <w:r w:rsidRPr="001E529F">
        <w:rPr>
          <w:rFonts w:ascii="Arial" w:hAnsi="Arial" w:cs="Arial"/>
          <w:bCs/>
        </w:rPr>
        <w:t xml:space="preserve">What Perkins-approved programs </w:t>
      </w:r>
      <w:r w:rsidR="005306E5" w:rsidRPr="001E529F">
        <w:rPr>
          <w:rFonts w:ascii="Arial" w:hAnsi="Arial" w:cs="Arial"/>
          <w:bCs/>
        </w:rPr>
        <w:t>were</w:t>
      </w:r>
      <w:r w:rsidRPr="001E529F">
        <w:rPr>
          <w:rFonts w:ascii="Arial" w:hAnsi="Arial" w:cs="Arial"/>
          <w:bCs/>
        </w:rPr>
        <w:t xml:space="preserve"> funded with this grant</w:t>
      </w:r>
      <w:r w:rsidR="00100A3F" w:rsidRPr="001E529F">
        <w:rPr>
          <w:rFonts w:ascii="Arial" w:hAnsi="Arial" w:cs="Arial"/>
          <w:bCs/>
        </w:rPr>
        <w:t xml:space="preserve"> (name and CIP)</w:t>
      </w:r>
      <w:r w:rsidRPr="001E529F">
        <w:rPr>
          <w:rFonts w:ascii="Arial" w:hAnsi="Arial" w:cs="Arial"/>
          <w:bCs/>
        </w:rPr>
        <w:t>?</w:t>
      </w:r>
    </w:p>
    <w:p w14:paraId="4F41148C" w14:textId="6E30749A" w:rsidR="001825CC" w:rsidRDefault="001825CC" w:rsidP="001825CC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1.</w:t>
      </w:r>
    </w:p>
    <w:p w14:paraId="53F61B60" w14:textId="76B8B23A" w:rsidR="001825CC" w:rsidRDefault="001825CC" w:rsidP="001825CC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2.</w:t>
      </w:r>
    </w:p>
    <w:p w14:paraId="269A537B" w14:textId="0CC98D66" w:rsidR="001825CC" w:rsidRDefault="001825CC" w:rsidP="001825CC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3.</w:t>
      </w:r>
    </w:p>
    <w:p w14:paraId="2B424A36" w14:textId="77777777" w:rsidR="001825CC" w:rsidRDefault="001825CC" w:rsidP="001825CC">
      <w:pPr>
        <w:ind w:left="720"/>
        <w:rPr>
          <w:rFonts w:ascii="Arial" w:hAnsi="Arial" w:cs="Arial"/>
          <w:bCs/>
        </w:rPr>
      </w:pPr>
    </w:p>
    <w:p w14:paraId="2A874AE6" w14:textId="77777777" w:rsidR="001825CC" w:rsidRDefault="007437CB" w:rsidP="001825CC">
      <w:pPr>
        <w:numPr>
          <w:ilvl w:val="0"/>
          <w:numId w:val="8"/>
        </w:numPr>
        <w:tabs>
          <w:tab w:val="num" w:pos="720"/>
        </w:tabs>
        <w:ind w:left="720" w:hanging="270"/>
        <w:rPr>
          <w:rFonts w:ascii="Arial" w:hAnsi="Arial" w:cs="Arial"/>
          <w:bCs/>
        </w:rPr>
      </w:pPr>
      <w:r w:rsidRPr="001825CC">
        <w:rPr>
          <w:rFonts w:ascii="Arial" w:hAnsi="Arial" w:cs="Arial"/>
          <w:bCs/>
        </w:rPr>
        <w:t xml:space="preserve">What </w:t>
      </w:r>
      <w:r w:rsidR="001B27F2" w:rsidRPr="001825CC">
        <w:rPr>
          <w:rFonts w:ascii="Arial" w:hAnsi="Arial" w:cs="Arial"/>
          <w:bCs/>
        </w:rPr>
        <w:t xml:space="preserve">activities </w:t>
      </w:r>
      <w:r w:rsidR="005306E5" w:rsidRPr="001825CC">
        <w:rPr>
          <w:rFonts w:ascii="Arial" w:hAnsi="Arial" w:cs="Arial"/>
          <w:bCs/>
        </w:rPr>
        <w:t>were</w:t>
      </w:r>
      <w:r w:rsidRPr="001825CC">
        <w:rPr>
          <w:rFonts w:ascii="Arial" w:hAnsi="Arial" w:cs="Arial"/>
          <w:bCs/>
        </w:rPr>
        <w:t xml:space="preserve"> </w:t>
      </w:r>
      <w:r w:rsidR="005306E5" w:rsidRPr="001825CC">
        <w:rPr>
          <w:rFonts w:ascii="Arial" w:hAnsi="Arial" w:cs="Arial"/>
          <w:bCs/>
        </w:rPr>
        <w:t>completed</w:t>
      </w:r>
      <w:r w:rsidRPr="001825CC">
        <w:rPr>
          <w:rFonts w:ascii="Arial" w:hAnsi="Arial" w:cs="Arial"/>
          <w:bCs/>
        </w:rPr>
        <w:t xml:space="preserve"> </w:t>
      </w:r>
      <w:r w:rsidR="001B27F2" w:rsidRPr="001825CC">
        <w:rPr>
          <w:rFonts w:ascii="Arial" w:hAnsi="Arial" w:cs="Arial"/>
          <w:bCs/>
        </w:rPr>
        <w:t>through this</w:t>
      </w:r>
      <w:r w:rsidRPr="001825CC">
        <w:rPr>
          <w:rFonts w:ascii="Arial" w:hAnsi="Arial" w:cs="Arial"/>
          <w:bCs/>
        </w:rPr>
        <w:t xml:space="preserve"> grant </w:t>
      </w:r>
      <w:r w:rsidR="001B27F2" w:rsidRPr="001825CC">
        <w:rPr>
          <w:rFonts w:ascii="Arial" w:hAnsi="Arial" w:cs="Arial"/>
          <w:bCs/>
        </w:rPr>
        <w:t>project</w:t>
      </w:r>
      <w:r w:rsidRPr="001825CC">
        <w:rPr>
          <w:rFonts w:ascii="Arial" w:hAnsi="Arial" w:cs="Arial"/>
          <w:bCs/>
        </w:rPr>
        <w:t>?</w:t>
      </w:r>
      <w:r w:rsidR="001825CC" w:rsidRPr="001825CC">
        <w:rPr>
          <w:rFonts w:ascii="Arial" w:hAnsi="Arial" w:cs="Arial"/>
          <w:bCs/>
        </w:rPr>
        <w:t xml:space="preserve"> </w:t>
      </w:r>
    </w:p>
    <w:p w14:paraId="4F47FA9F" w14:textId="54E7E4F8" w:rsidR="001825CC" w:rsidRPr="001825CC" w:rsidRDefault="001825CC" w:rsidP="001825CC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1825CC">
        <w:rPr>
          <w:rFonts w:ascii="Arial" w:hAnsi="Arial" w:cs="Arial"/>
          <w:bCs/>
        </w:rPr>
        <w:t>Activity 1 Title:</w:t>
      </w:r>
    </w:p>
    <w:p w14:paraId="1766775D" w14:textId="77777777" w:rsidR="001825CC" w:rsidRPr="001E529F" w:rsidRDefault="001825CC" w:rsidP="001825CC">
      <w:pPr>
        <w:ind w:left="144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>Activity 1 Funding: $</w:t>
      </w:r>
    </w:p>
    <w:p w14:paraId="50FDD6D8" w14:textId="77777777" w:rsidR="001825CC" w:rsidRPr="001E529F" w:rsidRDefault="001825CC" w:rsidP="001825CC">
      <w:pPr>
        <w:ind w:left="144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>Activity 1 Results/Measurable Outcomes:</w:t>
      </w:r>
    </w:p>
    <w:p w14:paraId="3527EED1" w14:textId="77777777" w:rsidR="001825CC" w:rsidRPr="001E529F" w:rsidRDefault="001825CC" w:rsidP="001825CC">
      <w:pPr>
        <w:ind w:left="1440" w:firstLine="360"/>
        <w:rPr>
          <w:rFonts w:ascii="Arial" w:hAnsi="Arial" w:cs="Arial"/>
          <w:bCs/>
        </w:rPr>
      </w:pPr>
    </w:p>
    <w:p w14:paraId="5801934D" w14:textId="1DDEF28F" w:rsidR="001825CC" w:rsidRPr="001825CC" w:rsidRDefault="001825CC" w:rsidP="001825CC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1825CC">
        <w:rPr>
          <w:rFonts w:ascii="Arial" w:hAnsi="Arial" w:cs="Arial"/>
          <w:bCs/>
        </w:rPr>
        <w:t>Activity 2 Title:</w:t>
      </w:r>
    </w:p>
    <w:p w14:paraId="4F7CE6D6" w14:textId="77777777" w:rsidR="001825CC" w:rsidRPr="001E529F" w:rsidRDefault="001825CC" w:rsidP="001825CC">
      <w:pPr>
        <w:ind w:left="144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>Activity 2 Funding: $</w:t>
      </w:r>
    </w:p>
    <w:p w14:paraId="4DB814C8" w14:textId="3E7531AB" w:rsidR="00C0301E" w:rsidRDefault="001825CC" w:rsidP="001825CC">
      <w:pPr>
        <w:ind w:left="144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>Activity 2 Results/Measurable Outcomes:</w:t>
      </w:r>
    </w:p>
    <w:p w14:paraId="30FF385A" w14:textId="4A219642" w:rsidR="001825CC" w:rsidRDefault="001825CC" w:rsidP="001825CC">
      <w:pPr>
        <w:ind w:left="1440"/>
        <w:rPr>
          <w:rFonts w:ascii="Arial" w:hAnsi="Arial" w:cs="Arial"/>
          <w:bCs/>
        </w:rPr>
      </w:pPr>
    </w:p>
    <w:p w14:paraId="2EA65D97" w14:textId="77777777" w:rsidR="001825CC" w:rsidRDefault="001825CC" w:rsidP="001825CC">
      <w:pPr>
        <w:ind w:firstLine="720"/>
        <w:rPr>
          <w:rFonts w:ascii="Arial" w:hAnsi="Arial" w:cs="Arial"/>
          <w:bCs/>
          <w:i/>
          <w:iCs/>
        </w:rPr>
      </w:pPr>
      <w:r w:rsidRPr="001E529F">
        <w:rPr>
          <w:rFonts w:ascii="Arial" w:hAnsi="Arial" w:cs="Arial"/>
          <w:bCs/>
          <w:i/>
          <w:iCs/>
        </w:rPr>
        <w:t>Add activities as needed.</w:t>
      </w:r>
    </w:p>
    <w:p w14:paraId="33862A95" w14:textId="77777777" w:rsidR="001825CC" w:rsidRDefault="001825CC" w:rsidP="001825CC">
      <w:pPr>
        <w:ind w:left="1440"/>
        <w:rPr>
          <w:rFonts w:ascii="Arial" w:hAnsi="Arial" w:cs="Arial"/>
          <w:bCs/>
        </w:rPr>
      </w:pPr>
    </w:p>
    <w:p w14:paraId="4E600B94" w14:textId="597DA00C" w:rsidR="00047C1C" w:rsidRDefault="00047C1C" w:rsidP="00047C1C">
      <w:pPr>
        <w:numPr>
          <w:ilvl w:val="0"/>
          <w:numId w:val="8"/>
        </w:numPr>
        <w:tabs>
          <w:tab w:val="clear" w:pos="990"/>
        </w:tabs>
        <w:ind w:left="720" w:hanging="27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 xml:space="preserve">What </w:t>
      </w:r>
      <w:r w:rsidR="00FA6BE1">
        <w:rPr>
          <w:rFonts w:ascii="Arial" w:hAnsi="Arial" w:cs="Arial"/>
          <w:bCs/>
        </w:rPr>
        <w:t>expansions (additional faculty/staff, program location, class time offering)</w:t>
      </w:r>
      <w:r>
        <w:rPr>
          <w:rFonts w:ascii="Arial" w:hAnsi="Arial" w:cs="Arial"/>
          <w:bCs/>
        </w:rPr>
        <w:t xml:space="preserve"> </w:t>
      </w:r>
      <w:r w:rsidR="00FA6BE1">
        <w:rPr>
          <w:rFonts w:ascii="Arial" w:hAnsi="Arial" w:cs="Arial"/>
          <w:bCs/>
        </w:rPr>
        <w:t xml:space="preserve">resulted from </w:t>
      </w:r>
      <w:r>
        <w:rPr>
          <w:rFonts w:ascii="Arial" w:hAnsi="Arial" w:cs="Arial"/>
          <w:bCs/>
        </w:rPr>
        <w:t>this project?</w:t>
      </w:r>
    </w:p>
    <w:p w14:paraId="4F19295F" w14:textId="77777777" w:rsidR="00047C1C" w:rsidRDefault="00047C1C" w:rsidP="00047C1C">
      <w:pPr>
        <w:ind w:left="720"/>
        <w:jc w:val="both"/>
        <w:rPr>
          <w:rFonts w:ascii="Arial" w:hAnsi="Arial" w:cs="Arial"/>
          <w:b/>
        </w:rPr>
      </w:pPr>
    </w:p>
    <w:p w14:paraId="1354F296" w14:textId="77777777" w:rsidR="00047C1C" w:rsidRPr="00E838E0" w:rsidRDefault="00047C1C" w:rsidP="00047C1C">
      <w:pPr>
        <w:ind w:left="720"/>
        <w:jc w:val="both"/>
        <w:rPr>
          <w:rFonts w:ascii="Arial" w:hAnsi="Arial" w:cs="Arial"/>
          <w:b/>
        </w:rPr>
      </w:pPr>
      <w:r w:rsidRPr="00E838E0">
        <w:rPr>
          <w:rFonts w:ascii="Arial" w:hAnsi="Arial" w:cs="Arial"/>
          <w:b/>
        </w:rPr>
        <w:t>Total Funds Expended: $</w:t>
      </w:r>
    </w:p>
    <w:p w14:paraId="3CEB2C80" w14:textId="77777777" w:rsidR="00047C1C" w:rsidRPr="00E838E0" w:rsidRDefault="00047C1C" w:rsidP="00047C1C">
      <w:pPr>
        <w:ind w:left="720"/>
        <w:jc w:val="both"/>
        <w:rPr>
          <w:rFonts w:ascii="Arial" w:hAnsi="Arial" w:cs="Arial"/>
          <w:b/>
        </w:rPr>
      </w:pPr>
      <w:r w:rsidRPr="00E838E0">
        <w:rPr>
          <w:rFonts w:ascii="Arial" w:hAnsi="Arial" w:cs="Arial"/>
          <w:b/>
        </w:rPr>
        <w:t>Funds not expended, if any: $</w:t>
      </w:r>
    </w:p>
    <w:p w14:paraId="2516F355" w14:textId="77777777" w:rsidR="00047C1C" w:rsidRDefault="00047C1C" w:rsidP="00047C1C">
      <w:pPr>
        <w:ind w:left="720"/>
        <w:rPr>
          <w:rFonts w:ascii="Arial" w:hAnsi="Arial" w:cs="Arial"/>
          <w:bCs/>
        </w:rPr>
      </w:pPr>
    </w:p>
    <w:p w14:paraId="460E2B6C" w14:textId="7FAC2DBF" w:rsidR="00047C1C" w:rsidRDefault="00047C1C" w:rsidP="00047C1C">
      <w:pPr>
        <w:numPr>
          <w:ilvl w:val="0"/>
          <w:numId w:val="8"/>
        </w:numPr>
        <w:tabs>
          <w:tab w:val="clear" w:pos="990"/>
        </w:tabs>
        <w:ind w:left="720" w:hanging="27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 xml:space="preserve">What </w:t>
      </w:r>
      <w:r w:rsidR="00FA6BE1">
        <w:rPr>
          <w:rFonts w:ascii="Arial" w:hAnsi="Arial" w:cs="Arial"/>
          <w:bCs/>
        </w:rPr>
        <w:t xml:space="preserve">updates (equipment/tools/resources, curriculum, training) or outreach activities to attract </w:t>
      </w:r>
      <w:r>
        <w:rPr>
          <w:rFonts w:ascii="Arial" w:hAnsi="Arial" w:cs="Arial"/>
          <w:bCs/>
        </w:rPr>
        <w:t xml:space="preserve">students who are members of special populations </w:t>
      </w:r>
      <w:r w:rsidR="00FA6BE1">
        <w:rPr>
          <w:rFonts w:ascii="Arial" w:hAnsi="Arial" w:cs="Arial"/>
          <w:bCs/>
        </w:rPr>
        <w:t xml:space="preserve">resulted from this </w:t>
      </w:r>
      <w:r>
        <w:rPr>
          <w:rFonts w:ascii="Arial" w:hAnsi="Arial" w:cs="Arial"/>
          <w:bCs/>
        </w:rPr>
        <w:t>this project?</w:t>
      </w:r>
    </w:p>
    <w:p w14:paraId="4EDC5D91" w14:textId="77777777" w:rsidR="00047C1C" w:rsidRDefault="00047C1C" w:rsidP="00047C1C">
      <w:pPr>
        <w:ind w:left="720"/>
        <w:jc w:val="both"/>
        <w:rPr>
          <w:rFonts w:ascii="Arial" w:hAnsi="Arial" w:cs="Arial"/>
          <w:b/>
        </w:rPr>
      </w:pPr>
    </w:p>
    <w:p w14:paraId="76FE6215" w14:textId="77777777" w:rsidR="00047C1C" w:rsidRPr="00E838E0" w:rsidRDefault="00047C1C" w:rsidP="00047C1C">
      <w:pPr>
        <w:ind w:left="720"/>
        <w:jc w:val="both"/>
        <w:rPr>
          <w:rFonts w:ascii="Arial" w:hAnsi="Arial" w:cs="Arial"/>
          <w:b/>
        </w:rPr>
      </w:pPr>
      <w:r w:rsidRPr="00E838E0">
        <w:rPr>
          <w:rFonts w:ascii="Arial" w:hAnsi="Arial" w:cs="Arial"/>
          <w:b/>
        </w:rPr>
        <w:t>Total Funds Expended: $</w:t>
      </w:r>
    </w:p>
    <w:p w14:paraId="1805BABD" w14:textId="77777777" w:rsidR="00047C1C" w:rsidRPr="00E838E0" w:rsidRDefault="00047C1C" w:rsidP="00047C1C">
      <w:pPr>
        <w:ind w:left="720"/>
        <w:jc w:val="both"/>
        <w:rPr>
          <w:rFonts w:ascii="Arial" w:hAnsi="Arial" w:cs="Arial"/>
          <w:b/>
        </w:rPr>
      </w:pPr>
      <w:r w:rsidRPr="00E838E0">
        <w:rPr>
          <w:rFonts w:ascii="Arial" w:hAnsi="Arial" w:cs="Arial"/>
          <w:b/>
        </w:rPr>
        <w:t>Funds not expended, if any: $</w:t>
      </w:r>
    </w:p>
    <w:p w14:paraId="01A60856" w14:textId="77777777" w:rsidR="00047C1C" w:rsidRDefault="00047C1C" w:rsidP="00047C1C">
      <w:pPr>
        <w:ind w:left="720"/>
        <w:rPr>
          <w:rFonts w:ascii="Arial" w:hAnsi="Arial" w:cs="Arial"/>
          <w:bCs/>
        </w:rPr>
      </w:pPr>
    </w:p>
    <w:bookmarkEnd w:id="1"/>
    <w:p w14:paraId="03508A95" w14:textId="17E79290" w:rsidR="001825CC" w:rsidRPr="001E529F" w:rsidRDefault="001825CC" w:rsidP="00100A3F">
      <w:pPr>
        <w:ind w:left="720"/>
        <w:rPr>
          <w:rFonts w:ascii="Arial" w:hAnsi="Arial" w:cs="Arial"/>
          <w:bCs/>
        </w:rPr>
      </w:pPr>
      <w:r w:rsidRPr="001825CC">
        <w:rPr>
          <w:rFonts w:ascii="Arial" w:hAnsi="Arial" w:cs="Arial"/>
          <w:b/>
        </w:rPr>
        <w:t>Equipment</w:t>
      </w:r>
      <w:r>
        <w:rPr>
          <w:rFonts w:ascii="Arial" w:hAnsi="Arial" w:cs="Arial"/>
          <w:bCs/>
        </w:rPr>
        <w:t xml:space="preserve">: </w:t>
      </w:r>
    </w:p>
    <w:p w14:paraId="229936E3" w14:textId="40EB2F24" w:rsidR="00100A3F" w:rsidRPr="001E529F" w:rsidRDefault="00100A3F" w:rsidP="00100A3F">
      <w:pPr>
        <w:ind w:left="72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 xml:space="preserve">If equipment was purchased, </w:t>
      </w:r>
      <w:proofErr w:type="gramStart"/>
      <w:r w:rsidRPr="001E529F">
        <w:rPr>
          <w:rFonts w:ascii="Arial" w:hAnsi="Arial" w:cs="Arial"/>
          <w:bCs/>
        </w:rPr>
        <w:t>fill</w:t>
      </w:r>
      <w:proofErr w:type="gramEnd"/>
      <w:r w:rsidRPr="001E529F">
        <w:rPr>
          <w:rFonts w:ascii="Arial" w:hAnsi="Arial" w:cs="Arial"/>
          <w:bCs/>
        </w:rPr>
        <w:t xml:space="preserve"> </w:t>
      </w:r>
      <w:r w:rsidR="00CF2308" w:rsidRPr="001E529F">
        <w:rPr>
          <w:rFonts w:ascii="Arial" w:hAnsi="Arial" w:cs="Arial"/>
          <w:bCs/>
        </w:rPr>
        <w:t xml:space="preserve">and submit </w:t>
      </w:r>
      <w:r w:rsidRPr="001E529F">
        <w:rPr>
          <w:rFonts w:ascii="Arial" w:hAnsi="Arial" w:cs="Arial"/>
          <w:bCs/>
        </w:rPr>
        <w:t xml:space="preserve">the attached </w:t>
      </w:r>
      <w:r w:rsidR="00FA6BE1">
        <w:rPr>
          <w:rFonts w:ascii="Arial" w:hAnsi="Arial" w:cs="Arial"/>
          <w:bCs/>
        </w:rPr>
        <w:t>Kansas Industry and Labor Force Expansion</w:t>
      </w:r>
      <w:r w:rsidRPr="0072796E">
        <w:rPr>
          <w:rFonts w:ascii="Arial" w:hAnsi="Arial" w:cs="Arial"/>
          <w:bCs/>
        </w:rPr>
        <w:t xml:space="preserve"> </w:t>
      </w:r>
      <w:r w:rsidR="005B0BFD" w:rsidRPr="0072796E">
        <w:rPr>
          <w:rFonts w:ascii="Arial" w:hAnsi="Arial" w:cs="Arial"/>
          <w:bCs/>
        </w:rPr>
        <w:t>Equipment</w:t>
      </w:r>
      <w:r w:rsidR="005B0BFD" w:rsidRPr="001E529F">
        <w:rPr>
          <w:rFonts w:ascii="Arial" w:hAnsi="Arial" w:cs="Arial"/>
          <w:bCs/>
        </w:rPr>
        <w:t xml:space="preserve"> form </w:t>
      </w:r>
      <w:r w:rsidRPr="001E529F">
        <w:rPr>
          <w:rFonts w:ascii="Arial" w:hAnsi="Arial" w:cs="Arial"/>
          <w:bCs/>
        </w:rPr>
        <w:t xml:space="preserve">to </w:t>
      </w:r>
      <w:r w:rsidR="005B0BFD" w:rsidRPr="001E529F">
        <w:rPr>
          <w:rFonts w:ascii="Arial" w:hAnsi="Arial" w:cs="Arial"/>
          <w:bCs/>
        </w:rPr>
        <w:t xml:space="preserve">account for equipment and </w:t>
      </w:r>
      <w:r w:rsidRPr="001E529F">
        <w:rPr>
          <w:rFonts w:ascii="Arial" w:hAnsi="Arial" w:cs="Arial"/>
          <w:bCs/>
        </w:rPr>
        <w:t>request a Perkins asset tag for each item</w:t>
      </w:r>
      <w:r w:rsidR="005B0BFD" w:rsidRPr="001E529F">
        <w:rPr>
          <w:rFonts w:ascii="Arial" w:hAnsi="Arial" w:cs="Arial"/>
          <w:bCs/>
        </w:rPr>
        <w:t xml:space="preserve"> valued at or above $5,000</w:t>
      </w:r>
      <w:r w:rsidRPr="001E529F">
        <w:rPr>
          <w:rFonts w:ascii="Arial" w:hAnsi="Arial" w:cs="Arial"/>
          <w:bCs/>
        </w:rPr>
        <w:t>.</w:t>
      </w:r>
    </w:p>
    <w:p w14:paraId="3F3CE403" w14:textId="1E04110C" w:rsidR="00CF2308" w:rsidRPr="001E529F" w:rsidRDefault="00CF2308" w:rsidP="00100A3F">
      <w:pPr>
        <w:ind w:left="720"/>
        <w:rPr>
          <w:rFonts w:ascii="Arial" w:hAnsi="Arial" w:cs="Arial"/>
          <w:bCs/>
        </w:rPr>
      </w:pPr>
    </w:p>
    <w:p w14:paraId="231129DB" w14:textId="2395661C" w:rsidR="001825CC" w:rsidRPr="001825CC" w:rsidRDefault="001825CC" w:rsidP="00100A3F">
      <w:pPr>
        <w:ind w:left="720"/>
        <w:rPr>
          <w:rFonts w:ascii="Arial" w:hAnsi="Arial" w:cs="Arial"/>
          <w:b/>
        </w:rPr>
      </w:pPr>
      <w:r w:rsidRPr="001825CC">
        <w:rPr>
          <w:rFonts w:ascii="Arial" w:hAnsi="Arial" w:cs="Arial"/>
          <w:b/>
        </w:rPr>
        <w:t>Time and Effort:</w:t>
      </w:r>
    </w:p>
    <w:p w14:paraId="1D0EB78D" w14:textId="660C5206" w:rsidR="00CF2308" w:rsidRPr="001E529F" w:rsidRDefault="00CF2308" w:rsidP="00100A3F">
      <w:pPr>
        <w:ind w:left="72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 xml:space="preserve">If salaries or stipends were part of </w:t>
      </w:r>
      <w:r w:rsidR="001E529F">
        <w:rPr>
          <w:rFonts w:ascii="Arial" w:hAnsi="Arial" w:cs="Arial"/>
          <w:bCs/>
        </w:rPr>
        <w:t>this</w:t>
      </w:r>
      <w:r w:rsidRPr="001E529F">
        <w:rPr>
          <w:rFonts w:ascii="Arial" w:hAnsi="Arial" w:cs="Arial"/>
          <w:bCs/>
        </w:rPr>
        <w:t xml:space="preserve"> grant,</w:t>
      </w:r>
      <w:r w:rsidR="001E529F">
        <w:rPr>
          <w:rFonts w:ascii="Arial" w:hAnsi="Arial" w:cs="Arial"/>
          <w:bCs/>
        </w:rPr>
        <w:t xml:space="preserve"> </w:t>
      </w:r>
      <w:r w:rsidRPr="001E529F">
        <w:rPr>
          <w:rFonts w:ascii="Arial" w:hAnsi="Arial" w:cs="Arial"/>
          <w:bCs/>
        </w:rPr>
        <w:t xml:space="preserve">fill and submit the attached </w:t>
      </w:r>
      <w:r w:rsidR="00FA6BE1">
        <w:rPr>
          <w:rFonts w:ascii="Arial" w:hAnsi="Arial" w:cs="Arial"/>
          <w:bCs/>
        </w:rPr>
        <w:t>Kansas Industry and Labor Force Expansion</w:t>
      </w:r>
      <w:r w:rsidR="00FA6BE1" w:rsidRPr="0072796E">
        <w:rPr>
          <w:rFonts w:ascii="Arial" w:hAnsi="Arial" w:cs="Arial"/>
          <w:bCs/>
        </w:rPr>
        <w:t xml:space="preserve"> </w:t>
      </w:r>
      <w:r w:rsidR="005B0BFD" w:rsidRPr="001E529F">
        <w:rPr>
          <w:rFonts w:ascii="Arial" w:hAnsi="Arial" w:cs="Arial"/>
          <w:bCs/>
        </w:rPr>
        <w:t>Time and Effort Certification</w:t>
      </w:r>
      <w:r w:rsidRPr="001E529F">
        <w:rPr>
          <w:rFonts w:ascii="Arial" w:hAnsi="Arial" w:cs="Arial"/>
          <w:bCs/>
        </w:rPr>
        <w:t>.</w:t>
      </w:r>
    </w:p>
    <w:p w14:paraId="3E4B453E" w14:textId="77777777" w:rsidR="000D24F5" w:rsidRPr="001E529F" w:rsidRDefault="000D24F5" w:rsidP="00C0301E">
      <w:pPr>
        <w:tabs>
          <w:tab w:val="left" w:pos="360"/>
          <w:tab w:val="num" w:pos="720"/>
        </w:tabs>
        <w:ind w:left="720"/>
        <w:rPr>
          <w:rFonts w:ascii="Arial" w:hAnsi="Arial" w:cs="Arial"/>
          <w:bCs/>
        </w:rPr>
      </w:pPr>
    </w:p>
    <w:p w14:paraId="0CE5E082" w14:textId="4872EA3A" w:rsidR="005B0BFD" w:rsidRPr="001E529F" w:rsidRDefault="005B0BFD" w:rsidP="005B0BFD">
      <w:pPr>
        <w:ind w:left="45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 xml:space="preserve">Report submitted by: _______________________________    </w:t>
      </w:r>
    </w:p>
    <w:p w14:paraId="69E29C1D" w14:textId="77777777" w:rsidR="005B0BFD" w:rsidRPr="001E529F" w:rsidRDefault="005B0BFD" w:rsidP="005B0BFD">
      <w:pPr>
        <w:ind w:left="45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 xml:space="preserve">                                        Printed Name/Title</w:t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</w:p>
    <w:p w14:paraId="358BE9EA" w14:textId="77777777" w:rsidR="005B0BFD" w:rsidRPr="001E529F" w:rsidRDefault="005B0BFD" w:rsidP="005B0BFD">
      <w:pPr>
        <w:ind w:left="450"/>
        <w:rPr>
          <w:rFonts w:ascii="Arial" w:hAnsi="Arial" w:cs="Arial"/>
          <w:bCs/>
        </w:rPr>
      </w:pPr>
    </w:p>
    <w:p w14:paraId="539986A1" w14:textId="395510DB" w:rsidR="005B0BFD" w:rsidRPr="001E529F" w:rsidRDefault="005B0BFD" w:rsidP="005B0BFD">
      <w:pPr>
        <w:ind w:left="450"/>
        <w:rPr>
          <w:rFonts w:ascii="Arial" w:hAnsi="Arial" w:cs="Arial"/>
          <w:bCs/>
          <w:i/>
        </w:rPr>
      </w:pPr>
      <w:r w:rsidRPr="001E529F">
        <w:rPr>
          <w:rFonts w:ascii="Arial" w:hAnsi="Arial" w:cs="Arial"/>
          <w:bCs/>
          <w:i/>
        </w:rPr>
        <w:t>_____________________________________</w:t>
      </w:r>
      <w:r w:rsidRPr="001E529F">
        <w:rPr>
          <w:rFonts w:ascii="Arial" w:hAnsi="Arial" w:cs="Arial"/>
          <w:bCs/>
          <w:i/>
        </w:rPr>
        <w:tab/>
      </w:r>
      <w:r w:rsidRPr="001E529F">
        <w:rPr>
          <w:rFonts w:ascii="Arial" w:hAnsi="Arial" w:cs="Arial"/>
          <w:bCs/>
          <w:i/>
        </w:rPr>
        <w:tab/>
        <w:t xml:space="preserve">     </w:t>
      </w:r>
      <w:r w:rsidRPr="001E529F">
        <w:rPr>
          <w:rFonts w:ascii="Arial" w:hAnsi="Arial" w:cs="Arial"/>
          <w:bCs/>
          <w:iCs/>
        </w:rPr>
        <w:t>Date</w:t>
      </w:r>
      <w:r w:rsidRPr="001E529F">
        <w:rPr>
          <w:rFonts w:ascii="Arial" w:hAnsi="Arial" w:cs="Arial"/>
          <w:bCs/>
          <w:i/>
        </w:rPr>
        <w:t xml:space="preserve">:________________ </w:t>
      </w:r>
    </w:p>
    <w:p w14:paraId="107B06B1" w14:textId="2D3DD63A" w:rsidR="00100A3F" w:rsidRPr="001E529F" w:rsidRDefault="005B0BFD" w:rsidP="000B1AA8">
      <w:pPr>
        <w:ind w:left="45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>Signature (electronic signature is acceptable</w:t>
      </w:r>
      <w:r w:rsidR="001825CC">
        <w:rPr>
          <w:rFonts w:ascii="Arial" w:hAnsi="Arial" w:cs="Arial"/>
          <w:bCs/>
        </w:rPr>
        <w:t>)</w:t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</w:p>
    <w:sectPr w:rsidR="00100A3F" w:rsidRPr="001E529F" w:rsidSect="009513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432" w:bottom="720" w:left="432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ood, Tobias" w:date="2023-04-06T13:21:00Z" w:initials="WT">
    <w:p w14:paraId="3428AE45" w14:textId="50543469" w:rsidR="00FA6BE1" w:rsidRDefault="00FA6BE1">
      <w:pPr>
        <w:pStyle w:val="CommentText"/>
      </w:pPr>
      <w:r>
        <w:rPr>
          <w:rStyle w:val="CommentReference"/>
        </w:rPr>
        <w:annotationRef/>
      </w:r>
      <w:r>
        <w:t>This is different than the Special Pops grant. Is this OK or should it be WFDGrants@ksbor.org?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28AE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945D5" w16cex:dateUtc="2023-04-06T1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28AE45" w16cid:durableId="27D945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AB94" w14:textId="77777777" w:rsidR="008623B1" w:rsidRDefault="008623B1">
      <w:r>
        <w:separator/>
      </w:r>
    </w:p>
  </w:endnote>
  <w:endnote w:type="continuationSeparator" w:id="0">
    <w:p w14:paraId="32E7D5C9" w14:textId="77777777" w:rsidR="008623B1" w:rsidRDefault="0086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A5A6" w14:textId="77777777" w:rsidR="008347D6" w:rsidRDefault="00834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15A1" w14:textId="77777777" w:rsidR="008347D6" w:rsidRDefault="008347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D86E" w14:textId="77777777" w:rsidR="00C76BF3" w:rsidRDefault="00C76BF3" w:rsidP="00E20821">
    <w:pPr>
      <w:pStyle w:val="Footer"/>
      <w:tabs>
        <w:tab w:val="clear" w:pos="4320"/>
        <w:tab w:val="clear" w:pos="8640"/>
        <w:tab w:val="center" w:pos="5040"/>
        <w:tab w:val="right" w:pos="14400"/>
      </w:tabs>
      <w:ind w:right="9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C64E" w14:textId="77777777" w:rsidR="008623B1" w:rsidRDefault="008623B1">
      <w:r>
        <w:separator/>
      </w:r>
    </w:p>
  </w:footnote>
  <w:footnote w:type="continuationSeparator" w:id="0">
    <w:p w14:paraId="09B04B5F" w14:textId="77777777" w:rsidR="008623B1" w:rsidRDefault="00862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4246" w14:textId="77777777" w:rsidR="008347D6" w:rsidRDefault="00834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0CE3" w14:textId="77777777" w:rsidR="008347D6" w:rsidRDefault="008347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39FB" w14:textId="1195DCD8" w:rsidR="008347D6" w:rsidRDefault="00834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58" w:hanging="318"/>
      </w:pPr>
      <w:rPr>
        <w:b w:val="0"/>
        <w:bCs w:val="0"/>
        <w:spacing w:val="-28"/>
        <w:w w:val="95"/>
      </w:rPr>
    </w:lvl>
    <w:lvl w:ilvl="1">
      <w:numFmt w:val="bullet"/>
      <w:lvlText w:val="•"/>
      <w:lvlJc w:val="left"/>
      <w:pPr>
        <w:ind w:left="1348" w:hanging="318"/>
      </w:pPr>
    </w:lvl>
    <w:lvl w:ilvl="2">
      <w:numFmt w:val="bullet"/>
      <w:lvlText w:val="•"/>
      <w:lvlJc w:val="left"/>
      <w:pPr>
        <w:ind w:left="2236" w:hanging="318"/>
      </w:pPr>
    </w:lvl>
    <w:lvl w:ilvl="3">
      <w:numFmt w:val="bullet"/>
      <w:lvlText w:val="•"/>
      <w:lvlJc w:val="left"/>
      <w:pPr>
        <w:ind w:left="3124" w:hanging="318"/>
      </w:pPr>
    </w:lvl>
    <w:lvl w:ilvl="4">
      <w:numFmt w:val="bullet"/>
      <w:lvlText w:val="•"/>
      <w:lvlJc w:val="left"/>
      <w:pPr>
        <w:ind w:left="4012" w:hanging="318"/>
      </w:pPr>
    </w:lvl>
    <w:lvl w:ilvl="5">
      <w:numFmt w:val="bullet"/>
      <w:lvlText w:val="•"/>
      <w:lvlJc w:val="left"/>
      <w:pPr>
        <w:ind w:left="4900" w:hanging="318"/>
      </w:pPr>
    </w:lvl>
    <w:lvl w:ilvl="6">
      <w:numFmt w:val="bullet"/>
      <w:lvlText w:val="•"/>
      <w:lvlJc w:val="left"/>
      <w:pPr>
        <w:ind w:left="5788" w:hanging="318"/>
      </w:pPr>
    </w:lvl>
    <w:lvl w:ilvl="7">
      <w:numFmt w:val="bullet"/>
      <w:lvlText w:val="•"/>
      <w:lvlJc w:val="left"/>
      <w:pPr>
        <w:ind w:left="6676" w:hanging="318"/>
      </w:pPr>
    </w:lvl>
    <w:lvl w:ilvl="8">
      <w:numFmt w:val="bullet"/>
      <w:lvlText w:val="•"/>
      <w:lvlJc w:val="left"/>
      <w:pPr>
        <w:ind w:left="7564" w:hanging="318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left="511" w:hanging="320"/>
      </w:pPr>
      <w:rPr>
        <w:rFonts w:ascii="Times New Roman" w:hAnsi="Times New Roman" w:cs="Times New Roman"/>
        <w:b w:val="0"/>
        <w:bCs w:val="0"/>
        <w:w w:val="107"/>
        <w:sz w:val="17"/>
        <w:szCs w:val="17"/>
      </w:rPr>
    </w:lvl>
    <w:lvl w:ilvl="1">
      <w:start w:val="1"/>
      <w:numFmt w:val="lowerLetter"/>
      <w:lvlText w:val="%2."/>
      <w:lvlJc w:val="left"/>
      <w:pPr>
        <w:ind w:left="496" w:hanging="319"/>
      </w:pPr>
      <w:rPr>
        <w:rFonts w:ascii="Arial" w:hAnsi="Arial" w:cs="Arial"/>
        <w:b w:val="0"/>
        <w:bCs w:val="0"/>
        <w:w w:val="80"/>
        <w:sz w:val="20"/>
        <w:szCs w:val="20"/>
      </w:rPr>
    </w:lvl>
    <w:lvl w:ilvl="2">
      <w:numFmt w:val="bullet"/>
      <w:lvlText w:val="•"/>
      <w:lvlJc w:val="left"/>
      <w:pPr>
        <w:ind w:left="1506" w:hanging="319"/>
      </w:pPr>
    </w:lvl>
    <w:lvl w:ilvl="3">
      <w:numFmt w:val="bullet"/>
      <w:lvlText w:val="•"/>
      <w:lvlJc w:val="left"/>
      <w:pPr>
        <w:ind w:left="2493" w:hanging="319"/>
      </w:pPr>
    </w:lvl>
    <w:lvl w:ilvl="4">
      <w:numFmt w:val="bullet"/>
      <w:lvlText w:val="•"/>
      <w:lvlJc w:val="left"/>
      <w:pPr>
        <w:ind w:left="3480" w:hanging="319"/>
      </w:pPr>
    </w:lvl>
    <w:lvl w:ilvl="5">
      <w:numFmt w:val="bullet"/>
      <w:lvlText w:val="•"/>
      <w:lvlJc w:val="left"/>
      <w:pPr>
        <w:ind w:left="4466" w:hanging="319"/>
      </w:pPr>
    </w:lvl>
    <w:lvl w:ilvl="6">
      <w:numFmt w:val="bullet"/>
      <w:lvlText w:val="•"/>
      <w:lvlJc w:val="left"/>
      <w:pPr>
        <w:ind w:left="5453" w:hanging="319"/>
      </w:pPr>
    </w:lvl>
    <w:lvl w:ilvl="7">
      <w:numFmt w:val="bullet"/>
      <w:lvlText w:val="•"/>
      <w:lvlJc w:val="left"/>
      <w:pPr>
        <w:ind w:left="6440" w:hanging="319"/>
      </w:pPr>
    </w:lvl>
    <w:lvl w:ilvl="8">
      <w:numFmt w:val="bullet"/>
      <w:lvlText w:val="•"/>
      <w:lvlJc w:val="left"/>
      <w:pPr>
        <w:ind w:left="7426" w:hanging="319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496" w:hanging="319"/>
      </w:pPr>
      <w:rPr>
        <w:rFonts w:ascii="Times New Roman" w:hAnsi="Times New Roman" w:cs="Times New Roman"/>
        <w:b w:val="0"/>
        <w:bCs w:val="0"/>
        <w:w w:val="106"/>
        <w:sz w:val="17"/>
        <w:szCs w:val="17"/>
      </w:rPr>
    </w:lvl>
    <w:lvl w:ilvl="1">
      <w:numFmt w:val="bullet"/>
      <w:lvlText w:val="•"/>
      <w:lvlJc w:val="left"/>
      <w:pPr>
        <w:ind w:left="1390" w:hanging="319"/>
      </w:pPr>
    </w:lvl>
    <w:lvl w:ilvl="2">
      <w:numFmt w:val="bullet"/>
      <w:lvlText w:val="•"/>
      <w:lvlJc w:val="left"/>
      <w:pPr>
        <w:ind w:left="2280" w:hanging="319"/>
      </w:pPr>
    </w:lvl>
    <w:lvl w:ilvl="3">
      <w:numFmt w:val="bullet"/>
      <w:lvlText w:val="•"/>
      <w:lvlJc w:val="left"/>
      <w:pPr>
        <w:ind w:left="3170" w:hanging="319"/>
      </w:pPr>
    </w:lvl>
    <w:lvl w:ilvl="4">
      <w:numFmt w:val="bullet"/>
      <w:lvlText w:val="•"/>
      <w:lvlJc w:val="left"/>
      <w:pPr>
        <w:ind w:left="4060" w:hanging="319"/>
      </w:pPr>
    </w:lvl>
    <w:lvl w:ilvl="5">
      <w:numFmt w:val="bullet"/>
      <w:lvlText w:val="•"/>
      <w:lvlJc w:val="left"/>
      <w:pPr>
        <w:ind w:left="4950" w:hanging="319"/>
      </w:pPr>
    </w:lvl>
    <w:lvl w:ilvl="6">
      <w:numFmt w:val="bullet"/>
      <w:lvlText w:val="•"/>
      <w:lvlJc w:val="left"/>
      <w:pPr>
        <w:ind w:left="5840" w:hanging="319"/>
      </w:pPr>
    </w:lvl>
    <w:lvl w:ilvl="7">
      <w:numFmt w:val="bullet"/>
      <w:lvlText w:val="•"/>
      <w:lvlJc w:val="left"/>
      <w:pPr>
        <w:ind w:left="6730" w:hanging="319"/>
      </w:pPr>
    </w:lvl>
    <w:lvl w:ilvl="8">
      <w:numFmt w:val="bullet"/>
      <w:lvlText w:val="•"/>
      <w:lvlJc w:val="left"/>
      <w:pPr>
        <w:ind w:left="7620" w:hanging="319"/>
      </w:pPr>
    </w:lvl>
  </w:abstractNum>
  <w:abstractNum w:abstractNumId="3" w15:restartNumberingAfterBreak="0">
    <w:nsid w:val="01C62B30"/>
    <w:multiLevelType w:val="hybridMultilevel"/>
    <w:tmpl w:val="71F2BF02"/>
    <w:lvl w:ilvl="0" w:tplc="04090013">
      <w:start w:val="1"/>
      <w:numFmt w:val="upperRoman"/>
      <w:lvlText w:val="%1."/>
      <w:lvlJc w:val="right"/>
      <w:pPr>
        <w:tabs>
          <w:tab w:val="num" w:pos="990"/>
        </w:tabs>
        <w:ind w:left="9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FC001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96F0775"/>
    <w:multiLevelType w:val="hybridMultilevel"/>
    <w:tmpl w:val="7CD4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24258"/>
    <w:multiLevelType w:val="hybridMultilevel"/>
    <w:tmpl w:val="BE5EBD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00788"/>
    <w:multiLevelType w:val="hybridMultilevel"/>
    <w:tmpl w:val="EF344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93D9F"/>
    <w:multiLevelType w:val="hybridMultilevel"/>
    <w:tmpl w:val="727C9A14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8" w15:restartNumberingAfterBreak="0">
    <w:nsid w:val="24864F2F"/>
    <w:multiLevelType w:val="hybridMultilevel"/>
    <w:tmpl w:val="A7D05078"/>
    <w:lvl w:ilvl="0" w:tplc="75A4AAD8">
      <w:start w:val="6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36BDE"/>
    <w:multiLevelType w:val="hybridMultilevel"/>
    <w:tmpl w:val="D218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A0A02"/>
    <w:multiLevelType w:val="hybridMultilevel"/>
    <w:tmpl w:val="3A54110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7E6FF9"/>
    <w:multiLevelType w:val="hybridMultilevel"/>
    <w:tmpl w:val="A532F652"/>
    <w:lvl w:ilvl="0" w:tplc="5EAE8D2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60C86F08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  <w:b/>
        <w:bCs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A0253F3"/>
    <w:multiLevelType w:val="hybridMultilevel"/>
    <w:tmpl w:val="26D64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337527"/>
    <w:multiLevelType w:val="hybridMultilevel"/>
    <w:tmpl w:val="ADC87B3A"/>
    <w:lvl w:ilvl="0" w:tplc="D53CE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A0B56"/>
    <w:multiLevelType w:val="hybridMultilevel"/>
    <w:tmpl w:val="07DA74E6"/>
    <w:lvl w:ilvl="0" w:tplc="60C86F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305866FD"/>
    <w:multiLevelType w:val="hybridMultilevel"/>
    <w:tmpl w:val="98A0D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F3FC3"/>
    <w:multiLevelType w:val="hybridMultilevel"/>
    <w:tmpl w:val="94EA4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F5EEE"/>
    <w:multiLevelType w:val="hybridMultilevel"/>
    <w:tmpl w:val="1BC2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12109"/>
    <w:multiLevelType w:val="hybridMultilevel"/>
    <w:tmpl w:val="3DC88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B299D"/>
    <w:multiLevelType w:val="multilevel"/>
    <w:tmpl w:val="66BA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177B24"/>
    <w:multiLevelType w:val="hybridMultilevel"/>
    <w:tmpl w:val="032CEDAC"/>
    <w:lvl w:ilvl="0" w:tplc="D004C50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4C90ADD"/>
    <w:multiLevelType w:val="hybridMultilevel"/>
    <w:tmpl w:val="DBEECCA0"/>
    <w:lvl w:ilvl="0" w:tplc="60C86F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4A96167F"/>
    <w:multiLevelType w:val="hybridMultilevel"/>
    <w:tmpl w:val="3DCC3C54"/>
    <w:lvl w:ilvl="0" w:tplc="8C401A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00E1A"/>
    <w:multiLevelType w:val="hybridMultilevel"/>
    <w:tmpl w:val="935C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06594"/>
    <w:multiLevelType w:val="hybridMultilevel"/>
    <w:tmpl w:val="6E6CA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6029D"/>
    <w:multiLevelType w:val="hybridMultilevel"/>
    <w:tmpl w:val="D1B00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A0EBE"/>
    <w:multiLevelType w:val="hybridMultilevel"/>
    <w:tmpl w:val="91A03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0F13F7"/>
    <w:multiLevelType w:val="hybridMultilevel"/>
    <w:tmpl w:val="CA604E0E"/>
    <w:lvl w:ilvl="0" w:tplc="DA14D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834BAE"/>
    <w:multiLevelType w:val="hybridMultilevel"/>
    <w:tmpl w:val="4A60CBBA"/>
    <w:lvl w:ilvl="0" w:tplc="8C1691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13B5D"/>
    <w:multiLevelType w:val="hybridMultilevel"/>
    <w:tmpl w:val="4E3A73DE"/>
    <w:lvl w:ilvl="0" w:tplc="31E23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C5B74"/>
    <w:multiLevelType w:val="hybridMultilevel"/>
    <w:tmpl w:val="E8AC8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136195">
    <w:abstractNumId w:val="7"/>
  </w:num>
  <w:num w:numId="2" w16cid:durableId="1346132541">
    <w:abstractNumId w:val="10"/>
  </w:num>
  <w:num w:numId="3" w16cid:durableId="210847221">
    <w:abstractNumId w:val="15"/>
  </w:num>
  <w:num w:numId="4" w16cid:durableId="180238619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007118">
    <w:abstractNumId w:val="16"/>
  </w:num>
  <w:num w:numId="6" w16cid:durableId="1661036374">
    <w:abstractNumId w:val="5"/>
  </w:num>
  <w:num w:numId="7" w16cid:durableId="1635136750">
    <w:abstractNumId w:val="20"/>
  </w:num>
  <w:num w:numId="8" w16cid:durableId="1066420035">
    <w:abstractNumId w:val="3"/>
  </w:num>
  <w:num w:numId="9" w16cid:durableId="1896744680">
    <w:abstractNumId w:val="24"/>
  </w:num>
  <w:num w:numId="10" w16cid:durableId="1442606525">
    <w:abstractNumId w:val="26"/>
  </w:num>
  <w:num w:numId="11" w16cid:durableId="1711109649">
    <w:abstractNumId w:val="29"/>
  </w:num>
  <w:num w:numId="12" w16cid:durableId="1283881194">
    <w:abstractNumId w:val="27"/>
  </w:num>
  <w:num w:numId="13" w16cid:durableId="9287378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76909327">
    <w:abstractNumId w:val="28"/>
  </w:num>
  <w:num w:numId="15" w16cid:durableId="258367280">
    <w:abstractNumId w:val="25"/>
  </w:num>
  <w:num w:numId="16" w16cid:durableId="1311325600">
    <w:abstractNumId w:val="12"/>
  </w:num>
  <w:num w:numId="17" w16cid:durableId="512691489">
    <w:abstractNumId w:val="18"/>
  </w:num>
  <w:num w:numId="18" w16cid:durableId="1939750494">
    <w:abstractNumId w:val="8"/>
  </w:num>
  <w:num w:numId="19" w16cid:durableId="968366663">
    <w:abstractNumId w:val="2"/>
  </w:num>
  <w:num w:numId="20" w16cid:durableId="856584390">
    <w:abstractNumId w:val="1"/>
  </w:num>
  <w:num w:numId="21" w16cid:durableId="1434931431">
    <w:abstractNumId w:val="0"/>
  </w:num>
  <w:num w:numId="22" w16cid:durableId="1707291945">
    <w:abstractNumId w:val="23"/>
  </w:num>
  <w:num w:numId="23" w16cid:durableId="2930228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5713022">
    <w:abstractNumId w:val="6"/>
  </w:num>
  <w:num w:numId="25" w16cid:durableId="7605693">
    <w:abstractNumId w:val="30"/>
  </w:num>
  <w:num w:numId="26" w16cid:durableId="369451276">
    <w:abstractNumId w:val="21"/>
  </w:num>
  <w:num w:numId="27" w16cid:durableId="1034037354">
    <w:abstractNumId w:val="22"/>
  </w:num>
  <w:num w:numId="28" w16cid:durableId="63988126">
    <w:abstractNumId w:val="4"/>
  </w:num>
  <w:num w:numId="29" w16cid:durableId="1793398292">
    <w:abstractNumId w:val="17"/>
  </w:num>
  <w:num w:numId="30" w16cid:durableId="1532567076">
    <w:abstractNumId w:val="9"/>
  </w:num>
  <w:num w:numId="31" w16cid:durableId="1347633265">
    <w:abstractNumId w:val="14"/>
  </w:num>
  <w:num w:numId="32" w16cid:durableId="126985046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od, Tobias">
    <w15:presenceInfo w15:providerId="AD" w15:userId="S::twood@ksbor.org::859cbccf-9e8a-4d9f-80eb-771850aa83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76"/>
    <w:rsid w:val="00000CD1"/>
    <w:rsid w:val="00001A3E"/>
    <w:rsid w:val="00012FB2"/>
    <w:rsid w:val="00015653"/>
    <w:rsid w:val="00022EC5"/>
    <w:rsid w:val="00037F9A"/>
    <w:rsid w:val="00040586"/>
    <w:rsid w:val="000455AA"/>
    <w:rsid w:val="00047C1C"/>
    <w:rsid w:val="00073D06"/>
    <w:rsid w:val="00077E75"/>
    <w:rsid w:val="0009771C"/>
    <w:rsid w:val="00097A68"/>
    <w:rsid w:val="000A1619"/>
    <w:rsid w:val="000B1AA8"/>
    <w:rsid w:val="000C249C"/>
    <w:rsid w:val="000C346B"/>
    <w:rsid w:val="000C60EA"/>
    <w:rsid w:val="000D21B6"/>
    <w:rsid w:val="000D24F5"/>
    <w:rsid w:val="000D40F9"/>
    <w:rsid w:val="000D51B3"/>
    <w:rsid w:val="000F6C84"/>
    <w:rsid w:val="00100A3F"/>
    <w:rsid w:val="00110D30"/>
    <w:rsid w:val="001375D4"/>
    <w:rsid w:val="00141B45"/>
    <w:rsid w:val="0014382A"/>
    <w:rsid w:val="0015053E"/>
    <w:rsid w:val="00155435"/>
    <w:rsid w:val="00156215"/>
    <w:rsid w:val="0016320E"/>
    <w:rsid w:val="0017189D"/>
    <w:rsid w:val="00172F6F"/>
    <w:rsid w:val="001825CC"/>
    <w:rsid w:val="001853F7"/>
    <w:rsid w:val="001860C6"/>
    <w:rsid w:val="00196E3F"/>
    <w:rsid w:val="001B27F2"/>
    <w:rsid w:val="001C4D9C"/>
    <w:rsid w:val="001C70A5"/>
    <w:rsid w:val="001D49E3"/>
    <w:rsid w:val="001D7893"/>
    <w:rsid w:val="001E529F"/>
    <w:rsid w:val="002030B0"/>
    <w:rsid w:val="002100BF"/>
    <w:rsid w:val="00214BCB"/>
    <w:rsid w:val="00221056"/>
    <w:rsid w:val="002400D0"/>
    <w:rsid w:val="002446F3"/>
    <w:rsid w:val="002470BD"/>
    <w:rsid w:val="002563EC"/>
    <w:rsid w:val="00262123"/>
    <w:rsid w:val="00272483"/>
    <w:rsid w:val="00276E60"/>
    <w:rsid w:val="00284638"/>
    <w:rsid w:val="0029264E"/>
    <w:rsid w:val="00292CC6"/>
    <w:rsid w:val="00297BAD"/>
    <w:rsid w:val="002C4604"/>
    <w:rsid w:val="002D7921"/>
    <w:rsid w:val="002F1FAE"/>
    <w:rsid w:val="002F24EF"/>
    <w:rsid w:val="002F3D9D"/>
    <w:rsid w:val="002F4D80"/>
    <w:rsid w:val="003024EB"/>
    <w:rsid w:val="0031674F"/>
    <w:rsid w:val="00322CD9"/>
    <w:rsid w:val="00322D5D"/>
    <w:rsid w:val="00327180"/>
    <w:rsid w:val="0033704D"/>
    <w:rsid w:val="003439EE"/>
    <w:rsid w:val="00343C7D"/>
    <w:rsid w:val="00365AD6"/>
    <w:rsid w:val="0037302E"/>
    <w:rsid w:val="00375C34"/>
    <w:rsid w:val="0037631F"/>
    <w:rsid w:val="00385AD6"/>
    <w:rsid w:val="00390466"/>
    <w:rsid w:val="00390FAD"/>
    <w:rsid w:val="003A5415"/>
    <w:rsid w:val="003A5821"/>
    <w:rsid w:val="003C44FD"/>
    <w:rsid w:val="003C6179"/>
    <w:rsid w:val="003D00DF"/>
    <w:rsid w:val="003D2640"/>
    <w:rsid w:val="003D5D16"/>
    <w:rsid w:val="003D6870"/>
    <w:rsid w:val="003E33DE"/>
    <w:rsid w:val="003E55FD"/>
    <w:rsid w:val="004006F4"/>
    <w:rsid w:val="00406342"/>
    <w:rsid w:val="00413724"/>
    <w:rsid w:val="0042598B"/>
    <w:rsid w:val="00425DC2"/>
    <w:rsid w:val="00431421"/>
    <w:rsid w:val="00443045"/>
    <w:rsid w:val="00443A8A"/>
    <w:rsid w:val="00450A13"/>
    <w:rsid w:val="00452639"/>
    <w:rsid w:val="00462DD1"/>
    <w:rsid w:val="004667D5"/>
    <w:rsid w:val="00476135"/>
    <w:rsid w:val="00490DE7"/>
    <w:rsid w:val="004A06E3"/>
    <w:rsid w:val="004A345D"/>
    <w:rsid w:val="004B0C9D"/>
    <w:rsid w:val="004B41F4"/>
    <w:rsid w:val="004B76E8"/>
    <w:rsid w:val="005033C6"/>
    <w:rsid w:val="00505529"/>
    <w:rsid w:val="005111E5"/>
    <w:rsid w:val="005120EE"/>
    <w:rsid w:val="00512FB6"/>
    <w:rsid w:val="00515EFC"/>
    <w:rsid w:val="005306E5"/>
    <w:rsid w:val="005343EF"/>
    <w:rsid w:val="00546D27"/>
    <w:rsid w:val="005552A3"/>
    <w:rsid w:val="00561570"/>
    <w:rsid w:val="00577C7D"/>
    <w:rsid w:val="00581111"/>
    <w:rsid w:val="0059010C"/>
    <w:rsid w:val="0059646B"/>
    <w:rsid w:val="005B0BFD"/>
    <w:rsid w:val="005B7869"/>
    <w:rsid w:val="005D2619"/>
    <w:rsid w:val="005D6B77"/>
    <w:rsid w:val="005E38BD"/>
    <w:rsid w:val="005E4344"/>
    <w:rsid w:val="005E5DE8"/>
    <w:rsid w:val="005F0D7E"/>
    <w:rsid w:val="00602038"/>
    <w:rsid w:val="0061357B"/>
    <w:rsid w:val="0061401C"/>
    <w:rsid w:val="00616DE2"/>
    <w:rsid w:val="00637FFD"/>
    <w:rsid w:val="006405E9"/>
    <w:rsid w:val="00642C8D"/>
    <w:rsid w:val="006443FB"/>
    <w:rsid w:val="0064722C"/>
    <w:rsid w:val="0065636F"/>
    <w:rsid w:val="00657033"/>
    <w:rsid w:val="00667132"/>
    <w:rsid w:val="00667B7E"/>
    <w:rsid w:val="0067483C"/>
    <w:rsid w:val="006836ED"/>
    <w:rsid w:val="00693BAE"/>
    <w:rsid w:val="006A157A"/>
    <w:rsid w:val="006A675F"/>
    <w:rsid w:val="006C0779"/>
    <w:rsid w:val="006C1602"/>
    <w:rsid w:val="006C62D3"/>
    <w:rsid w:val="006D5011"/>
    <w:rsid w:val="006D5E67"/>
    <w:rsid w:val="006E0B9E"/>
    <w:rsid w:val="006E475B"/>
    <w:rsid w:val="006F073E"/>
    <w:rsid w:val="00707C9D"/>
    <w:rsid w:val="00715E5E"/>
    <w:rsid w:val="007251F1"/>
    <w:rsid w:val="0072796E"/>
    <w:rsid w:val="007437CB"/>
    <w:rsid w:val="00744ACE"/>
    <w:rsid w:val="0076296D"/>
    <w:rsid w:val="00764A96"/>
    <w:rsid w:val="00766E5F"/>
    <w:rsid w:val="00767470"/>
    <w:rsid w:val="00774A94"/>
    <w:rsid w:val="00786ABF"/>
    <w:rsid w:val="007A27BA"/>
    <w:rsid w:val="007B5E96"/>
    <w:rsid w:val="007C4324"/>
    <w:rsid w:val="007D14BD"/>
    <w:rsid w:val="007D4D6C"/>
    <w:rsid w:val="007D7219"/>
    <w:rsid w:val="007E0CBD"/>
    <w:rsid w:val="007E59BE"/>
    <w:rsid w:val="007E60BD"/>
    <w:rsid w:val="007E756F"/>
    <w:rsid w:val="007F0A2C"/>
    <w:rsid w:val="008020DD"/>
    <w:rsid w:val="008130D5"/>
    <w:rsid w:val="00826AF8"/>
    <w:rsid w:val="008347D6"/>
    <w:rsid w:val="00836311"/>
    <w:rsid w:val="008512D1"/>
    <w:rsid w:val="0086053D"/>
    <w:rsid w:val="008623B1"/>
    <w:rsid w:val="00864BC2"/>
    <w:rsid w:val="008750DE"/>
    <w:rsid w:val="00875BA0"/>
    <w:rsid w:val="00883F65"/>
    <w:rsid w:val="00886565"/>
    <w:rsid w:val="00886FB6"/>
    <w:rsid w:val="00890A80"/>
    <w:rsid w:val="00892669"/>
    <w:rsid w:val="008A1980"/>
    <w:rsid w:val="008A5E9F"/>
    <w:rsid w:val="008D1F0A"/>
    <w:rsid w:val="008D5678"/>
    <w:rsid w:val="008D649D"/>
    <w:rsid w:val="008F2968"/>
    <w:rsid w:val="008F516A"/>
    <w:rsid w:val="00901B62"/>
    <w:rsid w:val="00916927"/>
    <w:rsid w:val="00922B60"/>
    <w:rsid w:val="00947057"/>
    <w:rsid w:val="009513E5"/>
    <w:rsid w:val="00954002"/>
    <w:rsid w:val="00954A6D"/>
    <w:rsid w:val="00980D87"/>
    <w:rsid w:val="009867D5"/>
    <w:rsid w:val="0099095C"/>
    <w:rsid w:val="00993A8A"/>
    <w:rsid w:val="009940DC"/>
    <w:rsid w:val="00995817"/>
    <w:rsid w:val="009A464A"/>
    <w:rsid w:val="009A5789"/>
    <w:rsid w:val="009A5D69"/>
    <w:rsid w:val="009B5810"/>
    <w:rsid w:val="009D7222"/>
    <w:rsid w:val="009D776C"/>
    <w:rsid w:val="009E4D15"/>
    <w:rsid w:val="009F22BC"/>
    <w:rsid w:val="009F27EA"/>
    <w:rsid w:val="00A03C73"/>
    <w:rsid w:val="00A142C5"/>
    <w:rsid w:val="00A20AEE"/>
    <w:rsid w:val="00A30C06"/>
    <w:rsid w:val="00A32E0C"/>
    <w:rsid w:val="00A34122"/>
    <w:rsid w:val="00A47ABB"/>
    <w:rsid w:val="00A5428A"/>
    <w:rsid w:val="00A5749C"/>
    <w:rsid w:val="00A75586"/>
    <w:rsid w:val="00A9039C"/>
    <w:rsid w:val="00A90664"/>
    <w:rsid w:val="00AA1ACA"/>
    <w:rsid w:val="00AA42D2"/>
    <w:rsid w:val="00AB1925"/>
    <w:rsid w:val="00AB2D90"/>
    <w:rsid w:val="00AD09D6"/>
    <w:rsid w:val="00AD17FF"/>
    <w:rsid w:val="00AD4AAB"/>
    <w:rsid w:val="00AD5756"/>
    <w:rsid w:val="00AD5792"/>
    <w:rsid w:val="00AD7B16"/>
    <w:rsid w:val="00B05F16"/>
    <w:rsid w:val="00B067EE"/>
    <w:rsid w:val="00B07855"/>
    <w:rsid w:val="00B119C2"/>
    <w:rsid w:val="00B13F53"/>
    <w:rsid w:val="00B14427"/>
    <w:rsid w:val="00B1535B"/>
    <w:rsid w:val="00B26375"/>
    <w:rsid w:val="00B26CC0"/>
    <w:rsid w:val="00B310DD"/>
    <w:rsid w:val="00B41567"/>
    <w:rsid w:val="00B437DA"/>
    <w:rsid w:val="00B462E2"/>
    <w:rsid w:val="00B56F74"/>
    <w:rsid w:val="00B57797"/>
    <w:rsid w:val="00B65C39"/>
    <w:rsid w:val="00B728D8"/>
    <w:rsid w:val="00B75396"/>
    <w:rsid w:val="00B75CC6"/>
    <w:rsid w:val="00B86244"/>
    <w:rsid w:val="00B86ED9"/>
    <w:rsid w:val="00BC69EC"/>
    <w:rsid w:val="00BC77B0"/>
    <w:rsid w:val="00BE0968"/>
    <w:rsid w:val="00C027F4"/>
    <w:rsid w:val="00C0301E"/>
    <w:rsid w:val="00C03127"/>
    <w:rsid w:val="00C10225"/>
    <w:rsid w:val="00C21ED6"/>
    <w:rsid w:val="00C31471"/>
    <w:rsid w:val="00C36926"/>
    <w:rsid w:val="00C5105A"/>
    <w:rsid w:val="00C64B0C"/>
    <w:rsid w:val="00C76BF3"/>
    <w:rsid w:val="00C968B8"/>
    <w:rsid w:val="00CB37D6"/>
    <w:rsid w:val="00CC2155"/>
    <w:rsid w:val="00CC3A40"/>
    <w:rsid w:val="00CE312A"/>
    <w:rsid w:val="00CE661F"/>
    <w:rsid w:val="00CF0130"/>
    <w:rsid w:val="00CF0878"/>
    <w:rsid w:val="00CF2308"/>
    <w:rsid w:val="00CF23A3"/>
    <w:rsid w:val="00D04766"/>
    <w:rsid w:val="00D1127B"/>
    <w:rsid w:val="00D245FA"/>
    <w:rsid w:val="00D24815"/>
    <w:rsid w:val="00D3326B"/>
    <w:rsid w:val="00D42DEB"/>
    <w:rsid w:val="00D50F01"/>
    <w:rsid w:val="00D52C3E"/>
    <w:rsid w:val="00D602F4"/>
    <w:rsid w:val="00D6150B"/>
    <w:rsid w:val="00D91213"/>
    <w:rsid w:val="00DA4A09"/>
    <w:rsid w:val="00DC297E"/>
    <w:rsid w:val="00DC4C1B"/>
    <w:rsid w:val="00DC6356"/>
    <w:rsid w:val="00DC64CB"/>
    <w:rsid w:val="00DC6BA4"/>
    <w:rsid w:val="00DD5291"/>
    <w:rsid w:val="00DF3430"/>
    <w:rsid w:val="00E12622"/>
    <w:rsid w:val="00E20821"/>
    <w:rsid w:val="00E23116"/>
    <w:rsid w:val="00E23D07"/>
    <w:rsid w:val="00E265A7"/>
    <w:rsid w:val="00E26E63"/>
    <w:rsid w:val="00E27881"/>
    <w:rsid w:val="00E542F1"/>
    <w:rsid w:val="00E60223"/>
    <w:rsid w:val="00E661C7"/>
    <w:rsid w:val="00E71C70"/>
    <w:rsid w:val="00E82FC5"/>
    <w:rsid w:val="00E838E0"/>
    <w:rsid w:val="00E9408C"/>
    <w:rsid w:val="00E94282"/>
    <w:rsid w:val="00E95876"/>
    <w:rsid w:val="00EA51B7"/>
    <w:rsid w:val="00EB3282"/>
    <w:rsid w:val="00EB3F2A"/>
    <w:rsid w:val="00EC688E"/>
    <w:rsid w:val="00ED06E6"/>
    <w:rsid w:val="00ED6419"/>
    <w:rsid w:val="00F01548"/>
    <w:rsid w:val="00F06EC6"/>
    <w:rsid w:val="00F10737"/>
    <w:rsid w:val="00F16558"/>
    <w:rsid w:val="00F222AC"/>
    <w:rsid w:val="00F26757"/>
    <w:rsid w:val="00F26E7B"/>
    <w:rsid w:val="00F53C94"/>
    <w:rsid w:val="00F56C03"/>
    <w:rsid w:val="00F945CB"/>
    <w:rsid w:val="00FA6BE1"/>
    <w:rsid w:val="00FA7106"/>
    <w:rsid w:val="00FB0000"/>
    <w:rsid w:val="00FC03EC"/>
    <w:rsid w:val="00FC71FC"/>
    <w:rsid w:val="00FD3589"/>
    <w:rsid w:val="00FE102D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E79A22B"/>
  <w15:docId w15:val="{235A138E-7337-4EB1-9084-4589A48F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C6"/>
    <w:rPr>
      <w:sz w:val="24"/>
      <w:szCs w:val="24"/>
    </w:rPr>
  </w:style>
  <w:style w:type="paragraph" w:styleId="Heading1">
    <w:name w:val="heading 1"/>
    <w:basedOn w:val="Normal"/>
    <w:next w:val="Normal"/>
    <w:qFormat/>
    <w:rsid w:val="009E4D15"/>
    <w:pPr>
      <w:keepNext/>
      <w:jc w:val="right"/>
      <w:outlineLvl w:val="0"/>
    </w:pPr>
    <w:rPr>
      <w:rFonts w:ascii="Arial" w:eastAsia="Arial Unicode MS" w:hAnsi="Arial" w:cs="Arial"/>
      <w:sz w:val="20"/>
    </w:rPr>
  </w:style>
  <w:style w:type="paragraph" w:styleId="Heading2">
    <w:name w:val="heading 2"/>
    <w:basedOn w:val="Normal"/>
    <w:next w:val="Normal"/>
    <w:qFormat/>
    <w:rsid w:val="009E4D15"/>
    <w:pPr>
      <w:keepNext/>
      <w:jc w:val="center"/>
      <w:outlineLvl w:val="1"/>
    </w:pPr>
    <w:rPr>
      <w:rFonts w:ascii="Arial" w:hAnsi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9E4D15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9E4D15"/>
    <w:pPr>
      <w:keepNext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904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D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4D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E4D15"/>
    <w:rPr>
      <w:color w:val="0000FF"/>
      <w:u w:val="single"/>
    </w:rPr>
  </w:style>
  <w:style w:type="character" w:styleId="FollowedHyperlink">
    <w:name w:val="FollowedHyperlink"/>
    <w:basedOn w:val="DefaultParagraphFont"/>
    <w:rsid w:val="009E4D15"/>
    <w:rPr>
      <w:color w:val="800080"/>
      <w:u w:val="single"/>
    </w:rPr>
  </w:style>
  <w:style w:type="paragraph" w:styleId="BodyText">
    <w:name w:val="Body Text"/>
    <w:basedOn w:val="Normal"/>
    <w:rsid w:val="009E4D15"/>
    <w:pPr>
      <w:spacing w:line="40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HeadingBase"/>
    <w:next w:val="Title"/>
    <w:rsid w:val="009E4D15"/>
    <w:pPr>
      <w:spacing w:before="600" w:after="400" w:line="1040" w:lineRule="exact"/>
      <w:ind w:left="0"/>
    </w:pPr>
    <w:rPr>
      <w:spacing w:val="-96"/>
      <w:sz w:val="108"/>
    </w:rPr>
  </w:style>
  <w:style w:type="paragraph" w:customStyle="1" w:styleId="ReturnAddress">
    <w:name w:val="Return Address"/>
    <w:basedOn w:val="Normal"/>
    <w:rsid w:val="009E4D15"/>
    <w:pPr>
      <w:keepLines/>
      <w:spacing w:line="200" w:lineRule="atLeast"/>
    </w:pPr>
    <w:rPr>
      <w:rFonts w:ascii="Arial" w:hAnsi="Arial"/>
      <w:spacing w:val="-5"/>
      <w:sz w:val="16"/>
      <w:szCs w:val="20"/>
    </w:rPr>
  </w:style>
  <w:style w:type="paragraph" w:customStyle="1" w:styleId="Contact">
    <w:name w:val="Contact"/>
    <w:basedOn w:val="BodyText"/>
    <w:rsid w:val="009E4D15"/>
    <w:pPr>
      <w:spacing w:line="200" w:lineRule="atLeast"/>
      <w:ind w:left="0"/>
      <w:jc w:val="left"/>
    </w:pPr>
    <w:rPr>
      <w:sz w:val="16"/>
    </w:rPr>
  </w:style>
  <w:style w:type="character" w:styleId="Emphasis">
    <w:name w:val="Emphasis"/>
    <w:qFormat/>
    <w:rsid w:val="009E4D15"/>
    <w:rPr>
      <w:rFonts w:ascii="Arial Black" w:hAnsi="Arial Black"/>
      <w:spacing w:val="-10"/>
    </w:rPr>
  </w:style>
  <w:style w:type="paragraph" w:styleId="Subtitle">
    <w:name w:val="Subtitle"/>
    <w:basedOn w:val="Title"/>
    <w:next w:val="BodyText"/>
    <w:qFormat/>
    <w:rsid w:val="009E4D15"/>
    <w:pPr>
      <w:spacing w:after="140" w:line="320" w:lineRule="exact"/>
    </w:pPr>
    <w:rPr>
      <w:rFonts w:ascii="Arial" w:hAnsi="Arial"/>
    </w:rPr>
  </w:style>
  <w:style w:type="paragraph" w:styleId="Title">
    <w:name w:val="Title"/>
    <w:basedOn w:val="HeadingBase"/>
    <w:next w:val="Subtitle"/>
    <w:qFormat/>
    <w:rsid w:val="009E4D15"/>
    <w:pPr>
      <w:spacing w:before="0" w:after="280" w:line="340" w:lineRule="exact"/>
      <w:ind w:right="480"/>
    </w:pPr>
    <w:rPr>
      <w:rFonts w:ascii="Arial Black" w:hAnsi="Arial Black"/>
      <w:spacing w:val="-20"/>
      <w:sz w:val="32"/>
    </w:rPr>
  </w:style>
  <w:style w:type="paragraph" w:customStyle="1" w:styleId="HeadingBase">
    <w:name w:val="Heading Base"/>
    <w:basedOn w:val="Normal"/>
    <w:next w:val="BodyText"/>
    <w:rsid w:val="009E4D15"/>
    <w:pPr>
      <w:keepNext/>
      <w:keepLines/>
      <w:spacing w:before="300" w:line="440" w:lineRule="atLeast"/>
      <w:ind w:left="835"/>
    </w:pPr>
    <w:rPr>
      <w:rFonts w:ascii="Arial" w:hAnsi="Arial"/>
      <w:spacing w:val="-10"/>
      <w:kern w:val="28"/>
      <w:sz w:val="20"/>
      <w:szCs w:val="20"/>
    </w:rPr>
  </w:style>
  <w:style w:type="paragraph" w:styleId="Date">
    <w:name w:val="Date"/>
    <w:basedOn w:val="Normal"/>
    <w:next w:val="Normal"/>
    <w:rsid w:val="009E4D15"/>
  </w:style>
  <w:style w:type="paragraph" w:customStyle="1" w:styleId="InsideAddressName">
    <w:name w:val="Inside Address Name"/>
    <w:basedOn w:val="Normal"/>
    <w:rsid w:val="009E4D15"/>
  </w:style>
  <w:style w:type="paragraph" w:customStyle="1" w:styleId="InsideAddress">
    <w:name w:val="Inside Address"/>
    <w:basedOn w:val="Normal"/>
    <w:rsid w:val="009E4D15"/>
  </w:style>
  <w:style w:type="paragraph" w:styleId="Salutation">
    <w:name w:val="Salutation"/>
    <w:basedOn w:val="Normal"/>
    <w:next w:val="Normal"/>
    <w:rsid w:val="009E4D15"/>
  </w:style>
  <w:style w:type="paragraph" w:styleId="Closing">
    <w:name w:val="Closing"/>
    <w:basedOn w:val="Normal"/>
    <w:rsid w:val="009E4D15"/>
  </w:style>
  <w:style w:type="paragraph" w:styleId="Signature">
    <w:name w:val="Signature"/>
    <w:basedOn w:val="Normal"/>
    <w:rsid w:val="009E4D15"/>
  </w:style>
  <w:style w:type="paragraph" w:customStyle="1" w:styleId="SignatureJobTitle">
    <w:name w:val="Signature Job Title"/>
    <w:basedOn w:val="Signature"/>
    <w:rsid w:val="009E4D15"/>
  </w:style>
  <w:style w:type="paragraph" w:customStyle="1" w:styleId="SignatureCompany">
    <w:name w:val="Signature Company"/>
    <w:basedOn w:val="Signature"/>
    <w:rsid w:val="009E4D15"/>
  </w:style>
  <w:style w:type="paragraph" w:styleId="BalloonText">
    <w:name w:val="Balloon Text"/>
    <w:basedOn w:val="Normal"/>
    <w:semiHidden/>
    <w:rsid w:val="00F06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24815"/>
  </w:style>
  <w:style w:type="paragraph" w:styleId="BodyText2">
    <w:name w:val="Body Text 2"/>
    <w:basedOn w:val="Normal"/>
    <w:rsid w:val="00262123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D3326B"/>
    <w:pPr>
      <w:ind w:left="720"/>
      <w:contextualSpacing/>
    </w:pPr>
  </w:style>
  <w:style w:type="paragraph" w:customStyle="1" w:styleId="Default">
    <w:name w:val="Default"/>
    <w:rsid w:val="00450A1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904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1B45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5D2619"/>
    <w:rPr>
      <w:rFonts w:ascii="Calibri" w:eastAsiaTheme="minorHAnsi" w:hAnsi="Calibri" w:cs="Calibri"/>
      <w:sz w:val="22"/>
      <w:szCs w:val="22"/>
    </w:rPr>
  </w:style>
  <w:style w:type="paragraph" w:customStyle="1" w:styleId="xxmsolistparagraph">
    <w:name w:val="x_xmsolistparagraph"/>
    <w:basedOn w:val="Normal"/>
    <w:rsid w:val="005D2619"/>
    <w:pPr>
      <w:ind w:left="720"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2F1FA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B0BFD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BFD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5B0BF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6BE1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6BE1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thompson\Application%20Data\Microsoft\Templates\Kbor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C30A-A18D-4B0B-A2E9-445C8280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KborLetter.dot</Template>
  <TotalTime>78</TotalTime>
  <Pages>1</Pages>
  <Words>214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Board of Regents</Company>
  <LinksUpToDate>false</LinksUpToDate>
  <CharactersWithSpaces>1683</CharactersWithSpaces>
  <SharedDoc>false</SharedDoc>
  <HLinks>
    <vt:vector size="12" baseType="variant">
      <vt:variant>
        <vt:i4>8061008</vt:i4>
      </vt:variant>
      <vt:variant>
        <vt:i4>3</vt:i4>
      </vt:variant>
      <vt:variant>
        <vt:i4>0</vt:i4>
      </vt:variant>
      <vt:variant>
        <vt:i4>5</vt:i4>
      </vt:variant>
      <vt:variant>
        <vt:lpwstr>mailto:state-federal-grants@ksbor.org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mailto:state-federal-grants@ksbor.org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cswader</dc:creator>
  <cp:lastModifiedBy>Wood, Tobias</cp:lastModifiedBy>
  <cp:revision>6</cp:revision>
  <cp:lastPrinted>2021-01-29T19:47:00Z</cp:lastPrinted>
  <dcterms:created xsi:type="dcterms:W3CDTF">2021-09-08T15:02:00Z</dcterms:created>
  <dcterms:modified xsi:type="dcterms:W3CDTF">2023-04-06T18:28:00Z</dcterms:modified>
</cp:coreProperties>
</file>