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D744" w14:textId="77777777" w:rsidR="00D56D24" w:rsidRPr="005612AF" w:rsidRDefault="00D56D24" w:rsidP="00D56D24">
      <w:pPr>
        <w:pStyle w:val="Heading9"/>
        <w:rPr>
          <w:rFonts w:ascii="Calibri" w:hAnsi="Calibri"/>
        </w:rPr>
      </w:pPr>
      <w:bookmarkStart w:id="0" w:name="_Hlk500920187"/>
      <w:r w:rsidRPr="005612AF">
        <w:rPr>
          <w:rFonts w:ascii="Calibri" w:hAnsi="Calibri"/>
        </w:rPr>
        <w:t xml:space="preserve">Kansas </w:t>
      </w:r>
      <w:r>
        <w:rPr>
          <w:rFonts w:ascii="Calibri" w:hAnsi="Calibri"/>
        </w:rPr>
        <w:t>Board of Regents</w:t>
      </w:r>
    </w:p>
    <w:p w14:paraId="6DA30E89" w14:textId="77777777" w:rsidR="00D56D24" w:rsidRDefault="00D56D24" w:rsidP="00D56D24"/>
    <w:p w14:paraId="23719EE0" w14:textId="66C32A47" w:rsidR="00D56D24" w:rsidRDefault="001E491A" w:rsidP="00D56D24">
      <w:pPr>
        <w:pStyle w:val="Heading2"/>
        <w:pBdr>
          <w:bottom w:val="single" w:sz="4" w:space="1" w:color="auto"/>
        </w:pBdr>
        <w:jc w:val="center"/>
        <w:rPr>
          <w:rFonts w:ascii="Calibri" w:hAnsi="Calibri"/>
          <w:sz w:val="40"/>
        </w:rPr>
      </w:pPr>
      <w:r>
        <w:rPr>
          <w:rFonts w:ascii="Calibri" w:hAnsi="Calibri"/>
          <w:sz w:val="40"/>
        </w:rPr>
        <w:t xml:space="preserve">Kansas </w:t>
      </w:r>
      <w:r w:rsidR="00D56D24">
        <w:rPr>
          <w:rFonts w:ascii="Calibri" w:hAnsi="Calibri"/>
          <w:sz w:val="40"/>
        </w:rPr>
        <w:t>Innovative Technology</w:t>
      </w:r>
      <w:r>
        <w:rPr>
          <w:rFonts w:ascii="Calibri" w:hAnsi="Calibri"/>
          <w:sz w:val="40"/>
        </w:rPr>
        <w:t xml:space="preserve"> Grant Application</w:t>
      </w:r>
    </w:p>
    <w:p w14:paraId="58E8A9A7" w14:textId="632A68CD" w:rsidR="00D56D24" w:rsidRPr="001E491A" w:rsidRDefault="00D56D24" w:rsidP="00D56D24">
      <w:pPr>
        <w:pStyle w:val="Heading2"/>
        <w:pBdr>
          <w:bottom w:val="single" w:sz="4" w:space="1" w:color="auto"/>
        </w:pBdr>
        <w:jc w:val="center"/>
        <w:rPr>
          <w:rFonts w:ascii="Calibri" w:hAnsi="Calibri"/>
          <w:sz w:val="28"/>
          <w:szCs w:val="28"/>
        </w:rPr>
      </w:pPr>
      <w:r w:rsidRPr="001E491A">
        <w:rPr>
          <w:rFonts w:ascii="Calibri" w:hAnsi="Calibri"/>
          <w:sz w:val="28"/>
          <w:szCs w:val="28"/>
        </w:rPr>
        <w:t>Cover Page</w:t>
      </w:r>
    </w:p>
    <w:p w14:paraId="70C140EF" w14:textId="77777777" w:rsidR="00D56D24" w:rsidRPr="005612AF" w:rsidRDefault="00D56D24" w:rsidP="00D56D24"/>
    <w:p w14:paraId="40E505CA" w14:textId="77777777" w:rsidR="00D56D24" w:rsidRPr="00EC115B" w:rsidRDefault="00D56D24" w:rsidP="00D56D24">
      <w:pPr>
        <w:ind w:left="4320" w:hanging="4320"/>
        <w:rPr>
          <w:b/>
        </w:rPr>
      </w:pPr>
      <w:r w:rsidRPr="00EC115B">
        <w:rPr>
          <w:b/>
        </w:rPr>
        <w:t>Date of Application:</w:t>
      </w:r>
      <w:r w:rsidRPr="00EC115B">
        <w:rPr>
          <w:b/>
        </w:rPr>
        <w:tab/>
      </w:r>
    </w:p>
    <w:p w14:paraId="2D1BDEB1" w14:textId="77777777" w:rsidR="00D56D24" w:rsidRPr="00EC115B" w:rsidRDefault="00D56D24" w:rsidP="00D56D24">
      <w:pPr>
        <w:ind w:left="4320" w:hanging="4320"/>
        <w:rPr>
          <w:sz w:val="20"/>
        </w:rPr>
      </w:pPr>
    </w:p>
    <w:p w14:paraId="213AEAA5" w14:textId="77777777" w:rsidR="00D56D24" w:rsidRPr="00EC115B" w:rsidRDefault="00D56D24" w:rsidP="00D56D24">
      <w:pPr>
        <w:ind w:left="4320" w:hanging="4320"/>
        <w:rPr>
          <w:b/>
        </w:rPr>
      </w:pPr>
      <w:r w:rsidRPr="00EC115B">
        <w:rPr>
          <w:b/>
        </w:rPr>
        <w:t>Community/Technical College Name:</w:t>
      </w:r>
      <w:r w:rsidRPr="00EC115B">
        <w:rPr>
          <w:b/>
        </w:rPr>
        <w:tab/>
      </w:r>
    </w:p>
    <w:p w14:paraId="6C487436" w14:textId="77777777" w:rsidR="00D56D24" w:rsidRPr="005612AF" w:rsidRDefault="00D56D24" w:rsidP="00D56D24">
      <w:pPr>
        <w:ind w:left="4320" w:hanging="3600"/>
      </w:pPr>
      <w:r w:rsidRPr="005612AF">
        <w:t>Address:</w:t>
      </w:r>
    </w:p>
    <w:p w14:paraId="329F2544" w14:textId="77777777" w:rsidR="00D56D24" w:rsidRPr="005612AF" w:rsidRDefault="00D56D24" w:rsidP="00D56D24">
      <w:pPr>
        <w:ind w:left="4320" w:hanging="4320"/>
      </w:pPr>
    </w:p>
    <w:p w14:paraId="1E65800A" w14:textId="77777777" w:rsidR="00D56D24" w:rsidRPr="005612AF" w:rsidRDefault="00D56D24" w:rsidP="00D56D24">
      <w:pPr>
        <w:ind w:left="4320" w:hanging="3600"/>
      </w:pPr>
      <w:r w:rsidRPr="005612AF">
        <w:t>Federal ID Number:</w:t>
      </w:r>
      <w:r w:rsidRPr="005612AF">
        <w:tab/>
      </w:r>
    </w:p>
    <w:p w14:paraId="36EDCD69" w14:textId="77777777" w:rsidR="00D56D24" w:rsidRPr="005612AF" w:rsidRDefault="00D56D24" w:rsidP="00D56D24">
      <w:pPr>
        <w:ind w:left="4320" w:hanging="3600"/>
        <w:rPr>
          <w:sz w:val="20"/>
        </w:rPr>
      </w:pPr>
    </w:p>
    <w:p w14:paraId="5BEDFD73" w14:textId="77777777" w:rsidR="00D56D24" w:rsidRPr="00EC115B" w:rsidRDefault="00D56D24" w:rsidP="00D56D24">
      <w:pPr>
        <w:ind w:left="4320" w:hanging="4320"/>
        <w:rPr>
          <w:b/>
        </w:rPr>
      </w:pPr>
      <w:r w:rsidRPr="00EC115B">
        <w:rPr>
          <w:b/>
        </w:rPr>
        <w:t>Name of Project:</w:t>
      </w:r>
    </w:p>
    <w:p w14:paraId="5421097B" w14:textId="77777777" w:rsidR="00D56D24" w:rsidRPr="005612AF" w:rsidRDefault="00D56D24" w:rsidP="00D56D24">
      <w:pPr>
        <w:ind w:left="4320" w:hanging="4320"/>
      </w:pPr>
    </w:p>
    <w:p w14:paraId="12759252" w14:textId="77777777" w:rsidR="00D56D24" w:rsidRPr="005612AF" w:rsidRDefault="00D56D24" w:rsidP="00D56D24">
      <w:pPr>
        <w:ind w:left="4320" w:hanging="3600"/>
      </w:pPr>
      <w:r w:rsidRPr="005612AF">
        <w:t>Project Address:</w:t>
      </w:r>
      <w:r w:rsidRPr="005612AF">
        <w:tab/>
      </w:r>
    </w:p>
    <w:p w14:paraId="437B1713" w14:textId="77777777" w:rsidR="00D56D24" w:rsidRPr="00C66725" w:rsidRDefault="00D56D24" w:rsidP="00D56D24">
      <w:pPr>
        <w:ind w:left="4320" w:hanging="3600"/>
        <w:rPr>
          <w:i/>
        </w:rPr>
      </w:pPr>
      <w:r w:rsidRPr="00C66725">
        <w:rPr>
          <w:i/>
        </w:rPr>
        <w:t>(</w:t>
      </w:r>
      <w:proofErr w:type="gramStart"/>
      <w:r w:rsidRPr="00C66725">
        <w:rPr>
          <w:i/>
        </w:rPr>
        <w:t>if</w:t>
      </w:r>
      <w:proofErr w:type="gramEnd"/>
      <w:r w:rsidRPr="00C66725">
        <w:rPr>
          <w:i/>
        </w:rPr>
        <w:t xml:space="preserve"> different from address above)</w:t>
      </w:r>
      <w:r w:rsidRPr="00C66725">
        <w:rPr>
          <w:i/>
        </w:rPr>
        <w:tab/>
      </w:r>
    </w:p>
    <w:p w14:paraId="64311216" w14:textId="77777777" w:rsidR="00D56D24" w:rsidRPr="005612AF" w:rsidRDefault="00D56D24" w:rsidP="00D56D24">
      <w:pPr>
        <w:ind w:left="4320" w:hanging="3600"/>
      </w:pPr>
      <w:r w:rsidRPr="005612AF">
        <w:t>Contact Person:</w:t>
      </w:r>
      <w:r w:rsidRPr="005612AF">
        <w:tab/>
      </w:r>
    </w:p>
    <w:p w14:paraId="498FBC32" w14:textId="77777777" w:rsidR="00D56D24" w:rsidRPr="005612AF" w:rsidRDefault="00D56D24" w:rsidP="00D56D24">
      <w:pPr>
        <w:ind w:left="4320" w:hanging="3600"/>
      </w:pPr>
      <w:r w:rsidRPr="005612AF">
        <w:t>Title:</w:t>
      </w:r>
      <w:r w:rsidRPr="005612AF">
        <w:tab/>
      </w:r>
    </w:p>
    <w:p w14:paraId="2A339AB7" w14:textId="77777777" w:rsidR="00D56D24" w:rsidRPr="005612AF" w:rsidRDefault="00D56D24" w:rsidP="00D56D24">
      <w:pPr>
        <w:ind w:left="4320" w:hanging="3600"/>
      </w:pPr>
      <w:r w:rsidRPr="005612AF">
        <w:t>Telephone Number:</w:t>
      </w:r>
      <w:r w:rsidRPr="005612AF">
        <w:tab/>
      </w:r>
    </w:p>
    <w:p w14:paraId="18C31C13" w14:textId="77777777" w:rsidR="00D56D24" w:rsidRPr="005612AF" w:rsidRDefault="00D56D24" w:rsidP="00D56D24">
      <w:pPr>
        <w:ind w:left="4320" w:hanging="3600"/>
      </w:pPr>
      <w:r w:rsidRPr="005612AF">
        <w:t>FAX:</w:t>
      </w:r>
      <w:r w:rsidRPr="005612AF">
        <w:tab/>
      </w:r>
    </w:p>
    <w:p w14:paraId="1018C438" w14:textId="77777777" w:rsidR="00D56D24" w:rsidRPr="005612AF" w:rsidRDefault="00D56D24" w:rsidP="00D56D24">
      <w:pPr>
        <w:ind w:left="4320" w:hanging="3600"/>
        <w:rPr>
          <w:sz w:val="20"/>
        </w:rPr>
      </w:pPr>
      <w:r w:rsidRPr="005612AF">
        <w:t>E-Mail:</w:t>
      </w:r>
    </w:p>
    <w:p w14:paraId="212C5E7B" w14:textId="77777777" w:rsidR="00D56D24" w:rsidRPr="005612AF" w:rsidRDefault="00D56D24" w:rsidP="00D56D24">
      <w:pPr>
        <w:ind w:left="4320" w:hanging="3600"/>
        <w:rPr>
          <w:sz w:val="20"/>
        </w:rPr>
      </w:pPr>
    </w:p>
    <w:p w14:paraId="3E3148C2" w14:textId="77777777" w:rsidR="00D56D24" w:rsidRPr="00EC115B" w:rsidRDefault="00D56D24" w:rsidP="00D56D24">
      <w:pPr>
        <w:ind w:left="4320" w:hanging="4320"/>
        <w:rPr>
          <w:b/>
        </w:rPr>
      </w:pPr>
      <w:r>
        <w:rPr>
          <w:b/>
        </w:rPr>
        <w:t xml:space="preserve">Business &amp; Industry Partner - </w:t>
      </w:r>
      <w:r w:rsidRPr="00EC115B">
        <w:rPr>
          <w:b/>
        </w:rPr>
        <w:t>Company(s) Name:</w:t>
      </w:r>
    </w:p>
    <w:p w14:paraId="03C11D89" w14:textId="77777777" w:rsidR="00D56D24" w:rsidRPr="00F638E4" w:rsidRDefault="00D56D24" w:rsidP="00D56D24">
      <w:pPr>
        <w:ind w:left="4320" w:hanging="3600"/>
      </w:pPr>
      <w:r w:rsidRPr="00F638E4">
        <w:t>Address</w:t>
      </w:r>
      <w:r>
        <w:t>:</w:t>
      </w:r>
      <w:r w:rsidRPr="00F638E4">
        <w:t xml:space="preserve"> </w:t>
      </w:r>
    </w:p>
    <w:p w14:paraId="2296C931" w14:textId="77777777" w:rsidR="00D56D24" w:rsidRPr="00F638E4" w:rsidRDefault="00D56D24" w:rsidP="00D56D24">
      <w:pPr>
        <w:ind w:firstLine="0"/>
      </w:pPr>
    </w:p>
    <w:p w14:paraId="0DB12E07" w14:textId="77777777" w:rsidR="00D56D24" w:rsidRPr="00F638E4" w:rsidRDefault="00D56D24" w:rsidP="00D56D24">
      <w:pPr>
        <w:ind w:left="4320" w:hanging="3600"/>
      </w:pPr>
    </w:p>
    <w:p w14:paraId="613F721F" w14:textId="77777777" w:rsidR="00D56D24" w:rsidRPr="00F638E4" w:rsidRDefault="00D56D24" w:rsidP="00D56D24">
      <w:pPr>
        <w:ind w:left="4320" w:hanging="3600"/>
      </w:pPr>
      <w:r w:rsidRPr="00F638E4">
        <w:t>Contact person</w:t>
      </w:r>
      <w:r>
        <w:t>:</w:t>
      </w:r>
    </w:p>
    <w:p w14:paraId="5A09F636" w14:textId="77777777" w:rsidR="00D56D24" w:rsidRDefault="00D56D24" w:rsidP="00D56D24">
      <w:pPr>
        <w:ind w:firstLine="0"/>
        <w:rPr>
          <w:u w:val="single"/>
        </w:rPr>
      </w:pPr>
    </w:p>
    <w:p w14:paraId="4B37657C" w14:textId="7EE1566C" w:rsidR="00D56D24" w:rsidRPr="00EC115B" w:rsidRDefault="007371E1" w:rsidP="00D56D24">
      <w:pPr>
        <w:ind w:firstLine="0"/>
        <w:rPr>
          <w:b/>
          <w:sz w:val="20"/>
        </w:rPr>
      </w:pPr>
      <w:r>
        <w:rPr>
          <w:b/>
        </w:rPr>
        <w:t>Courses/Programs</w:t>
      </w:r>
      <w:r w:rsidR="00D56D24" w:rsidRPr="00EC115B">
        <w:rPr>
          <w:b/>
          <w:sz w:val="20"/>
        </w:rPr>
        <w:t>:</w:t>
      </w:r>
    </w:p>
    <w:p w14:paraId="273D2728" w14:textId="77777777" w:rsidR="00D56D24" w:rsidRPr="005612AF" w:rsidRDefault="00D56D24" w:rsidP="00D56D24">
      <w:pPr>
        <w:ind w:firstLine="0"/>
        <w:rPr>
          <w:sz w:val="20"/>
        </w:rPr>
      </w:pPr>
    </w:p>
    <w:p w14:paraId="7013EC97" w14:textId="34E0829D" w:rsidR="00D56D24" w:rsidRPr="005612AF" w:rsidRDefault="00D56D24" w:rsidP="00D56D24">
      <w:pPr>
        <w:ind w:firstLine="0"/>
      </w:pPr>
      <w:r w:rsidRPr="005612AF">
        <w:rPr>
          <w:sz w:val="20"/>
        </w:rPr>
        <w:tab/>
      </w:r>
      <w:r w:rsidR="00B177F9">
        <w:t>Projected Number of</w:t>
      </w:r>
      <w:r>
        <w:t xml:space="preserve"> students:</w:t>
      </w:r>
    </w:p>
    <w:p w14:paraId="47684C80" w14:textId="77777777" w:rsidR="00D56D24" w:rsidRPr="005612AF" w:rsidRDefault="00D56D24" w:rsidP="00D56D24">
      <w:pPr>
        <w:ind w:firstLine="0"/>
      </w:pPr>
    </w:p>
    <w:p w14:paraId="074B96DB" w14:textId="77777777" w:rsidR="00D56D24" w:rsidRPr="005612AF" w:rsidRDefault="00D56D24" w:rsidP="00D56D24">
      <w:pPr>
        <w:ind w:firstLine="0"/>
      </w:pPr>
      <w:r w:rsidRPr="005612AF">
        <w:tab/>
      </w:r>
    </w:p>
    <w:p w14:paraId="79E7068E" w14:textId="77777777" w:rsidR="00D56D24" w:rsidRPr="00EC115B" w:rsidRDefault="00D56D24" w:rsidP="00D56D24">
      <w:pPr>
        <w:ind w:left="4320" w:hanging="4320"/>
        <w:rPr>
          <w:b/>
        </w:rPr>
      </w:pPr>
      <w:r w:rsidRPr="00EC115B">
        <w:rPr>
          <w:b/>
        </w:rPr>
        <w:t>Total Cost of Project:</w:t>
      </w:r>
      <w:r w:rsidRPr="00EC115B">
        <w:rPr>
          <w:b/>
        </w:rPr>
        <w:tab/>
      </w:r>
    </w:p>
    <w:p w14:paraId="2EF35BDD" w14:textId="77777777" w:rsidR="00D56D24" w:rsidRPr="005612AF" w:rsidRDefault="00D56D24" w:rsidP="00D56D24">
      <w:pPr>
        <w:ind w:left="4320" w:hanging="4320"/>
        <w:rPr>
          <w:sz w:val="20"/>
        </w:rPr>
      </w:pPr>
    </w:p>
    <w:p w14:paraId="491804E0" w14:textId="77777777" w:rsidR="00D56D24" w:rsidRDefault="00D56D24" w:rsidP="00D56D24">
      <w:pPr>
        <w:ind w:left="4320" w:hanging="3600"/>
      </w:pPr>
      <w:r w:rsidRPr="005612AF">
        <w:t xml:space="preserve">Amount of </w:t>
      </w:r>
      <w:r>
        <w:t xml:space="preserve">KBOR </w:t>
      </w:r>
      <w:r w:rsidRPr="005612AF">
        <w:t>Funding Requested:</w:t>
      </w:r>
    </w:p>
    <w:p w14:paraId="397FEC2D" w14:textId="77777777" w:rsidR="00D56D24" w:rsidRPr="005612AF" w:rsidRDefault="00D56D24" w:rsidP="00D56D24">
      <w:pPr>
        <w:ind w:left="4320" w:hanging="3600"/>
      </w:pPr>
    </w:p>
    <w:p w14:paraId="7B945C47" w14:textId="77777777" w:rsidR="00D56D24" w:rsidRDefault="00D56D24" w:rsidP="00D56D24">
      <w:pPr>
        <w:ind w:left="4320" w:hanging="3600"/>
      </w:pPr>
      <w:r w:rsidRPr="005612AF">
        <w:t xml:space="preserve">Amount of </w:t>
      </w:r>
      <w:r>
        <w:t xml:space="preserve">Business/Industry </w:t>
      </w:r>
      <w:r w:rsidRPr="005612AF">
        <w:t xml:space="preserve">Matching Funds: </w:t>
      </w:r>
    </w:p>
    <w:p w14:paraId="05A4F925" w14:textId="77777777" w:rsidR="00D56D24" w:rsidRDefault="00D56D24" w:rsidP="00D56D24">
      <w:pPr>
        <w:ind w:left="4320" w:hanging="3600"/>
      </w:pPr>
    </w:p>
    <w:p w14:paraId="24F6C2E8" w14:textId="77777777" w:rsidR="00D56D24" w:rsidRDefault="00D56D24" w:rsidP="00D56D24">
      <w:pPr>
        <w:ind w:firstLine="0"/>
      </w:pPr>
      <w:r>
        <w:rPr>
          <w:noProof/>
        </w:rPr>
        <w:drawing>
          <wp:inline distT="0" distB="0" distL="0" distR="0" wp14:anchorId="31329799" wp14:editId="7CEEA8B6">
            <wp:extent cx="572389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3890" cy="161925"/>
                    </a:xfrm>
                    <a:prstGeom prst="rect">
                      <a:avLst/>
                    </a:prstGeom>
                    <a:noFill/>
                  </pic:spPr>
                </pic:pic>
              </a:graphicData>
            </a:graphic>
          </wp:inline>
        </w:drawing>
      </w:r>
    </w:p>
    <w:p w14:paraId="299FF62E" w14:textId="0C2515F8" w:rsidR="00D56D24" w:rsidRDefault="00D56D24" w:rsidP="00D56D24">
      <w:pPr>
        <w:tabs>
          <w:tab w:val="left" w:pos="5040"/>
        </w:tabs>
        <w:jc w:val="center"/>
        <w:rPr>
          <w:rFonts w:ascii="Helvetica LT Std Light" w:hAnsi="Helvetica LT Std Light"/>
          <w:b/>
          <w:sz w:val="20"/>
          <w:szCs w:val="20"/>
          <w:u w:val="single"/>
        </w:rPr>
      </w:pPr>
      <w:r>
        <w:rPr>
          <w:rFonts w:ascii="Helvetica LT Std Light" w:hAnsi="Helvetica LT Std Light"/>
          <w:b/>
          <w:sz w:val="20"/>
          <w:szCs w:val="20"/>
          <w:u w:val="single"/>
        </w:rPr>
        <w:t>FOR STATE USE ONLY</w:t>
      </w:r>
    </w:p>
    <w:p w14:paraId="05C86FF6" w14:textId="77777777" w:rsidR="001E491A" w:rsidRDefault="001E491A" w:rsidP="00D56D24">
      <w:pPr>
        <w:tabs>
          <w:tab w:val="left" w:pos="5040"/>
        </w:tabs>
        <w:jc w:val="center"/>
        <w:rPr>
          <w:rFonts w:ascii="Helvetica LT Std Light" w:hAnsi="Helvetica LT Std Light"/>
          <w:b/>
          <w:sz w:val="20"/>
          <w:szCs w:val="20"/>
          <w:u w:val="single"/>
        </w:rPr>
      </w:pPr>
    </w:p>
    <w:p w14:paraId="78B40984" w14:textId="77777777" w:rsidR="00D56D24" w:rsidRDefault="00D56D24" w:rsidP="00D56D24">
      <w:pPr>
        <w:tabs>
          <w:tab w:val="left" w:pos="5760"/>
        </w:tabs>
        <w:ind w:left="360"/>
        <w:rPr>
          <w:rFonts w:ascii="Helvetica LT Std Light" w:hAnsi="Helvetica LT Std Light"/>
          <w:sz w:val="18"/>
          <w:szCs w:val="18"/>
        </w:rPr>
      </w:pPr>
      <w:r>
        <w:rPr>
          <w:rFonts w:ascii="Helvetica LT Std Light" w:hAnsi="Helvetica LT Std Light"/>
          <w:sz w:val="18"/>
          <w:szCs w:val="18"/>
        </w:rPr>
        <w:fldChar w:fldCharType="begin">
          <w:ffData>
            <w:name w:val="Check5"/>
            <w:enabled/>
            <w:calcOnExit w:val="0"/>
            <w:checkBox>
              <w:sizeAuto/>
              <w:default w:val="0"/>
            </w:checkBox>
          </w:ffData>
        </w:fldChar>
      </w:r>
      <w:bookmarkStart w:id="1" w:name="Check5"/>
      <w:r>
        <w:rPr>
          <w:rFonts w:ascii="Helvetica LT Std Light" w:hAnsi="Helvetica LT Std Light"/>
          <w:sz w:val="18"/>
          <w:szCs w:val="18"/>
        </w:rPr>
        <w:instrText xml:space="preserve"> FORMCHECKBOX </w:instrText>
      </w:r>
      <w:r w:rsidR="00F44302">
        <w:rPr>
          <w:rFonts w:ascii="Helvetica LT Std Light" w:hAnsi="Helvetica LT Std Light"/>
          <w:sz w:val="18"/>
          <w:szCs w:val="18"/>
        </w:rPr>
      </w:r>
      <w:r w:rsidR="00F44302">
        <w:rPr>
          <w:rFonts w:ascii="Helvetica LT Std Light" w:hAnsi="Helvetica LT Std Light"/>
          <w:sz w:val="18"/>
          <w:szCs w:val="18"/>
        </w:rPr>
        <w:fldChar w:fldCharType="separate"/>
      </w:r>
      <w:r>
        <w:rPr>
          <w:sz w:val="24"/>
          <w:szCs w:val="24"/>
        </w:rPr>
        <w:fldChar w:fldCharType="end"/>
      </w:r>
      <w:bookmarkEnd w:id="1"/>
      <w:r>
        <w:rPr>
          <w:rFonts w:ascii="Helvetica LT Std Light" w:hAnsi="Helvetica LT Std Light"/>
          <w:sz w:val="18"/>
          <w:szCs w:val="18"/>
        </w:rPr>
        <w:t xml:space="preserve"> Approved for </w:t>
      </w:r>
      <w:r>
        <w:rPr>
          <w:rFonts w:ascii="Helvetica LT Std Light" w:hAnsi="Helvetica LT Std Light"/>
          <w:sz w:val="18"/>
          <w:szCs w:val="18"/>
        </w:rPr>
        <w:fldChar w:fldCharType="begin">
          <w:ffData>
            <w:name w:val="Text29"/>
            <w:enabled/>
            <w:calcOnExit w:val="0"/>
            <w:textInput/>
          </w:ffData>
        </w:fldChar>
      </w:r>
      <w:bookmarkStart w:id="2" w:name="Text29"/>
      <w:r>
        <w:rPr>
          <w:rFonts w:ascii="Helvetica LT Std Light" w:hAnsi="Helvetica LT Std Light"/>
          <w:sz w:val="18"/>
          <w:szCs w:val="18"/>
        </w:rPr>
        <w:instrText xml:space="preserve"> FORMTEXT </w:instrText>
      </w:r>
      <w:r>
        <w:rPr>
          <w:rFonts w:ascii="Helvetica LT Std Light" w:hAnsi="Helvetica LT Std Light"/>
          <w:sz w:val="18"/>
          <w:szCs w:val="18"/>
        </w:rPr>
      </w:r>
      <w:r>
        <w:rPr>
          <w:rFonts w:ascii="Helvetica LT Std Light" w:hAnsi="Helvetica LT Std Light"/>
          <w:sz w:val="18"/>
          <w:szCs w:val="18"/>
        </w:rPr>
        <w:fldChar w:fldCharType="separate"/>
      </w:r>
      <w:r>
        <w:rPr>
          <w:rFonts w:ascii="Helvetica LT Std Light" w:hAnsi="Century Gothic"/>
          <w:noProof/>
          <w:sz w:val="18"/>
          <w:szCs w:val="18"/>
        </w:rPr>
        <w:t> </w:t>
      </w:r>
      <w:r>
        <w:rPr>
          <w:rFonts w:ascii="Helvetica LT Std Light" w:hAnsi="Century Gothic"/>
          <w:noProof/>
          <w:sz w:val="18"/>
          <w:szCs w:val="18"/>
        </w:rPr>
        <w:t> </w:t>
      </w:r>
      <w:r>
        <w:rPr>
          <w:rFonts w:ascii="Helvetica LT Std Light" w:hAnsi="Century Gothic"/>
          <w:noProof/>
          <w:sz w:val="18"/>
          <w:szCs w:val="18"/>
        </w:rPr>
        <w:t> </w:t>
      </w:r>
      <w:r>
        <w:rPr>
          <w:rFonts w:ascii="Helvetica LT Std Light" w:hAnsi="Century Gothic"/>
          <w:noProof/>
          <w:sz w:val="18"/>
          <w:szCs w:val="18"/>
        </w:rPr>
        <w:t> </w:t>
      </w:r>
      <w:r>
        <w:rPr>
          <w:rFonts w:ascii="Helvetica LT Std Light" w:hAnsi="Century Gothic"/>
          <w:noProof/>
          <w:sz w:val="18"/>
          <w:szCs w:val="18"/>
        </w:rPr>
        <w:t> </w:t>
      </w:r>
      <w:r>
        <w:rPr>
          <w:sz w:val="24"/>
          <w:szCs w:val="24"/>
        </w:rPr>
        <w:fldChar w:fldCharType="end"/>
      </w:r>
      <w:bookmarkEnd w:id="2"/>
      <w:r>
        <w:rPr>
          <w:rFonts w:ascii="Helvetica LT Std Light" w:hAnsi="Helvetica LT Std Light"/>
          <w:sz w:val="18"/>
          <w:szCs w:val="18"/>
        </w:rPr>
        <w:tab/>
      </w:r>
      <w:r>
        <w:rPr>
          <w:rFonts w:ascii="Helvetica LT Std Light" w:hAnsi="Helvetica LT Std Light"/>
          <w:sz w:val="18"/>
          <w:szCs w:val="18"/>
        </w:rPr>
        <w:fldChar w:fldCharType="begin">
          <w:ffData>
            <w:name w:val="Check6"/>
            <w:enabled/>
            <w:calcOnExit w:val="0"/>
            <w:checkBox>
              <w:sizeAuto/>
              <w:default w:val="0"/>
            </w:checkBox>
          </w:ffData>
        </w:fldChar>
      </w:r>
      <w:bookmarkStart w:id="3" w:name="Check6"/>
      <w:r>
        <w:rPr>
          <w:rFonts w:ascii="Helvetica LT Std Light" w:hAnsi="Helvetica LT Std Light"/>
          <w:sz w:val="18"/>
          <w:szCs w:val="18"/>
        </w:rPr>
        <w:instrText xml:space="preserve"> FORMCHECKBOX </w:instrText>
      </w:r>
      <w:r w:rsidR="00F44302">
        <w:rPr>
          <w:rFonts w:ascii="Helvetica LT Std Light" w:hAnsi="Helvetica LT Std Light"/>
          <w:sz w:val="18"/>
          <w:szCs w:val="18"/>
        </w:rPr>
      </w:r>
      <w:r w:rsidR="00F44302">
        <w:rPr>
          <w:rFonts w:ascii="Helvetica LT Std Light" w:hAnsi="Helvetica LT Std Light"/>
          <w:sz w:val="18"/>
          <w:szCs w:val="18"/>
        </w:rPr>
        <w:fldChar w:fldCharType="separate"/>
      </w:r>
      <w:r>
        <w:rPr>
          <w:sz w:val="24"/>
          <w:szCs w:val="24"/>
        </w:rPr>
        <w:fldChar w:fldCharType="end"/>
      </w:r>
      <w:bookmarkEnd w:id="3"/>
      <w:r>
        <w:rPr>
          <w:rFonts w:ascii="Helvetica LT Std Light" w:hAnsi="Helvetica LT Std Light"/>
          <w:sz w:val="18"/>
          <w:szCs w:val="18"/>
        </w:rPr>
        <w:t xml:space="preserve"> Not Approved</w:t>
      </w:r>
    </w:p>
    <w:p w14:paraId="2DDDFFBF" w14:textId="77777777" w:rsidR="00D56D24" w:rsidRDefault="00D56D24" w:rsidP="00D56D24">
      <w:pPr>
        <w:tabs>
          <w:tab w:val="left" w:pos="5760"/>
        </w:tabs>
        <w:ind w:left="360"/>
        <w:rPr>
          <w:rFonts w:ascii="Helvetica LT Std Light" w:hAnsi="Helvetica LT Std Light"/>
          <w:sz w:val="18"/>
          <w:szCs w:val="18"/>
        </w:rPr>
      </w:pPr>
    </w:p>
    <w:p w14:paraId="38A9005A" w14:textId="77777777" w:rsidR="00D56D24" w:rsidRDefault="00D56D24" w:rsidP="00D56D24">
      <w:pPr>
        <w:tabs>
          <w:tab w:val="left" w:pos="5760"/>
        </w:tabs>
        <w:rPr>
          <w:rFonts w:ascii="Helvetica LT Std Light" w:hAnsi="Helvetica LT Std Light"/>
          <w:sz w:val="18"/>
          <w:szCs w:val="18"/>
        </w:rPr>
      </w:pPr>
    </w:p>
    <w:p w14:paraId="467F5EDA" w14:textId="77777777" w:rsidR="00D56D24" w:rsidRDefault="00F44302" w:rsidP="00D56D24">
      <w:pPr>
        <w:tabs>
          <w:tab w:val="left" w:pos="5760"/>
        </w:tabs>
        <w:jc w:val="center"/>
        <w:rPr>
          <w:rFonts w:ascii="Helvetica LT Std Light" w:hAnsi="Helvetica LT Std Light"/>
          <w:sz w:val="20"/>
          <w:szCs w:val="20"/>
        </w:rPr>
      </w:pPr>
      <w:r>
        <w:rPr>
          <w:rFonts w:ascii="Helvetica LT Std Light" w:hAnsi="Helvetica LT Std Light"/>
          <w:sz w:val="20"/>
          <w:szCs w:val="20"/>
        </w:rPr>
        <w:pict w14:anchorId="2FD35B10">
          <v:rect id="_x0000_i1025" style="width:468pt;height:1.5pt" o:hralign="center" o:hrstd="t" o:hr="t" fillcolor="#a0a0a0" stroked="f"/>
        </w:pict>
      </w:r>
    </w:p>
    <w:p w14:paraId="1F66A917" w14:textId="77777777" w:rsidR="00D56D24" w:rsidRDefault="00D56D24" w:rsidP="00D56D24">
      <w:pPr>
        <w:rPr>
          <w:b/>
          <w:i/>
          <w:iCs/>
          <w:sz w:val="36"/>
        </w:rPr>
      </w:pPr>
      <w:r>
        <w:rPr>
          <w:rFonts w:ascii="Helvetica LT Std Light" w:hAnsi="Helvetica LT Std Light"/>
          <w:sz w:val="20"/>
          <w:szCs w:val="20"/>
        </w:rPr>
        <w:t>Designated KBOR Representative</w:t>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t>Date</w:t>
      </w:r>
    </w:p>
    <w:bookmarkEnd w:id="0"/>
    <w:p w14:paraId="40718D4E" w14:textId="77777777" w:rsidR="00D56D24" w:rsidRDefault="00D56D24" w:rsidP="00D56D24">
      <w:pPr>
        <w:ind w:firstLine="0"/>
        <w:rPr>
          <w:b/>
          <w:sz w:val="36"/>
        </w:rPr>
      </w:pPr>
      <w:r>
        <w:rPr>
          <w:b/>
          <w:sz w:val="36"/>
        </w:rPr>
        <w:br w:type="page"/>
      </w:r>
    </w:p>
    <w:p w14:paraId="2340B074" w14:textId="6E69E03A" w:rsidR="00D56D24" w:rsidRPr="002D07EE" w:rsidRDefault="001E491A" w:rsidP="002D07EE">
      <w:pPr>
        <w:pStyle w:val="ListParagraph"/>
        <w:numPr>
          <w:ilvl w:val="0"/>
          <w:numId w:val="19"/>
        </w:numPr>
        <w:tabs>
          <w:tab w:val="left" w:pos="720"/>
          <w:tab w:val="left" w:pos="1260"/>
        </w:tabs>
        <w:ind w:left="90" w:hanging="400"/>
        <w:rPr>
          <w:b/>
          <w:bCs/>
        </w:rPr>
      </w:pPr>
      <w:r w:rsidRPr="002D07EE">
        <w:rPr>
          <w:b/>
          <w:bCs/>
        </w:rPr>
        <w:lastRenderedPageBreak/>
        <w:t>Costs Associated with the Proposal</w:t>
      </w:r>
    </w:p>
    <w:p w14:paraId="720C6C24" w14:textId="1D0B35E6" w:rsidR="00D56D24" w:rsidRPr="002D07EE" w:rsidRDefault="007371E1" w:rsidP="002D07EE">
      <w:pPr>
        <w:pStyle w:val="ListParagraph"/>
        <w:numPr>
          <w:ilvl w:val="0"/>
          <w:numId w:val="18"/>
        </w:numPr>
        <w:rPr>
          <w:i/>
          <w:iCs/>
        </w:rPr>
      </w:pPr>
      <w:r w:rsidRPr="002D07EE">
        <w:rPr>
          <w:b/>
          <w:bCs/>
        </w:rPr>
        <w:t>Line-Item</w:t>
      </w:r>
      <w:r w:rsidR="00D56D24" w:rsidRPr="002D07EE">
        <w:rPr>
          <w:b/>
          <w:bCs/>
        </w:rPr>
        <w:t xml:space="preserve"> Budget</w:t>
      </w:r>
      <w:r w:rsidRPr="002D07EE">
        <w:rPr>
          <w:b/>
          <w:bCs/>
        </w:rPr>
        <w:br/>
      </w:r>
      <w:r w:rsidRPr="002D07EE">
        <w:rPr>
          <w:i/>
          <w:iCs/>
        </w:rPr>
        <w:t>All applicants must use the Microsoft Excel Budget Form provided with this Application</w:t>
      </w:r>
      <w:r w:rsidR="002D07EE" w:rsidRPr="002D07EE">
        <w:rPr>
          <w:i/>
          <w:iCs/>
        </w:rPr>
        <w:t xml:space="preserve">. </w:t>
      </w:r>
      <w:r w:rsidR="00B177F9">
        <w:rPr>
          <w:i/>
          <w:iCs/>
        </w:rPr>
        <w:t>I</w:t>
      </w:r>
      <w:r w:rsidR="00D56D24" w:rsidRPr="002D07EE">
        <w:rPr>
          <w:i/>
          <w:iCs/>
        </w:rPr>
        <w:t>nclude</w:t>
      </w:r>
      <w:r w:rsidR="00D56D24" w:rsidRPr="005612AF">
        <w:t>:</w:t>
      </w:r>
    </w:p>
    <w:p w14:paraId="619D9657" w14:textId="77777777" w:rsidR="00D56D24" w:rsidRPr="005612AF" w:rsidRDefault="00D56D24" w:rsidP="00D56D24">
      <w:pPr>
        <w:numPr>
          <w:ilvl w:val="0"/>
          <w:numId w:val="4"/>
        </w:numPr>
        <w:tabs>
          <w:tab w:val="num" w:pos="1620"/>
        </w:tabs>
      </w:pPr>
      <w:r w:rsidRPr="005612AF">
        <w:t>All projected costs and expenses by category</w:t>
      </w:r>
    </w:p>
    <w:p w14:paraId="759D6BC8" w14:textId="082C2AA8" w:rsidR="00D56D24" w:rsidRPr="005612AF" w:rsidRDefault="00D56D24" w:rsidP="00D56D24">
      <w:pPr>
        <w:numPr>
          <w:ilvl w:val="0"/>
          <w:numId w:val="4"/>
        </w:numPr>
        <w:tabs>
          <w:tab w:val="num" w:pos="1620"/>
        </w:tabs>
      </w:pPr>
      <w:r w:rsidRPr="005612AF">
        <w:t xml:space="preserve">Amount of funding requested from the </w:t>
      </w:r>
      <w:r w:rsidR="00B177F9">
        <w:t xml:space="preserve">Kansas </w:t>
      </w:r>
      <w:r>
        <w:t>Innovative Technology funds</w:t>
      </w:r>
    </w:p>
    <w:p w14:paraId="333CD23D" w14:textId="2E57443D" w:rsidR="00D56D24" w:rsidRDefault="00D56D24" w:rsidP="00D56D24">
      <w:pPr>
        <w:numPr>
          <w:ilvl w:val="0"/>
          <w:numId w:val="4"/>
        </w:numPr>
        <w:tabs>
          <w:tab w:val="num" w:pos="1620"/>
        </w:tabs>
      </w:pPr>
      <w:r w:rsidRPr="005612AF">
        <w:t xml:space="preserve">Amount of matching funds </w:t>
      </w:r>
      <w:r w:rsidR="007371E1">
        <w:t>from the industry partner</w:t>
      </w:r>
    </w:p>
    <w:p w14:paraId="3F5A4E4B" w14:textId="6DF3FCC9" w:rsidR="00D56D24" w:rsidRDefault="001E491A" w:rsidP="00D56D24">
      <w:pPr>
        <w:numPr>
          <w:ilvl w:val="0"/>
          <w:numId w:val="4"/>
        </w:numPr>
        <w:tabs>
          <w:tab w:val="num" w:pos="1620"/>
        </w:tabs>
      </w:pPr>
      <w:r>
        <w:t>Total</w:t>
      </w:r>
      <w:r w:rsidR="00D56D24">
        <w:t xml:space="preserve"> costs</w:t>
      </w:r>
    </w:p>
    <w:p w14:paraId="067A6ED0" w14:textId="3FA547C5" w:rsidR="00D56D24" w:rsidRPr="005612AF" w:rsidRDefault="001E491A" w:rsidP="00D56D24">
      <w:pPr>
        <w:numPr>
          <w:ilvl w:val="0"/>
          <w:numId w:val="4"/>
        </w:numPr>
        <w:tabs>
          <w:tab w:val="num" w:pos="1620"/>
        </w:tabs>
      </w:pPr>
      <w:r>
        <w:t>Any</w:t>
      </w:r>
      <w:r w:rsidR="00D56D24">
        <w:t xml:space="preserve"> necessary notes</w:t>
      </w:r>
    </w:p>
    <w:p w14:paraId="58C7C1B1" w14:textId="5B0570F1" w:rsidR="00D56D24" w:rsidRDefault="00D56D24" w:rsidP="003068ED">
      <w:pPr>
        <w:tabs>
          <w:tab w:val="left" w:pos="1260"/>
        </w:tabs>
        <w:ind w:firstLine="0"/>
        <w:rPr>
          <w:b/>
          <w:bCs/>
        </w:rPr>
      </w:pPr>
      <w:r>
        <w:rPr>
          <w:b/>
          <w:bCs/>
        </w:rPr>
        <w:t xml:space="preserve"> </w:t>
      </w:r>
    </w:p>
    <w:p w14:paraId="025E9126" w14:textId="76FB2CF3" w:rsidR="00D56D24" w:rsidRPr="002D07EE" w:rsidRDefault="00D56D24" w:rsidP="002D07EE">
      <w:pPr>
        <w:pStyle w:val="ListParagraph"/>
        <w:numPr>
          <w:ilvl w:val="0"/>
          <w:numId w:val="18"/>
        </w:numPr>
        <w:tabs>
          <w:tab w:val="left" w:pos="1260"/>
        </w:tabs>
        <w:rPr>
          <w:b/>
          <w:bCs/>
        </w:rPr>
      </w:pPr>
      <w:r w:rsidRPr="002D07EE">
        <w:rPr>
          <w:b/>
          <w:bCs/>
        </w:rPr>
        <w:t xml:space="preserve">Project Budget Narrative </w:t>
      </w:r>
    </w:p>
    <w:p w14:paraId="00F31D39" w14:textId="5D341A84" w:rsidR="00D56D24" w:rsidRPr="005612AF" w:rsidRDefault="00D56D24" w:rsidP="00D56D24">
      <w:pPr>
        <w:tabs>
          <w:tab w:val="left" w:pos="1260"/>
        </w:tabs>
        <w:ind w:left="720"/>
        <w:rPr>
          <w:i/>
          <w:iCs/>
        </w:rPr>
      </w:pPr>
      <w:r w:rsidRPr="005612AF">
        <w:rPr>
          <w:i/>
          <w:iCs/>
        </w:rPr>
        <w:tab/>
        <w:t>Provide a detailed budget narrative that describes the following:</w:t>
      </w:r>
    </w:p>
    <w:p w14:paraId="790D8A70" w14:textId="3D0F4F54" w:rsidR="00D56D24" w:rsidRDefault="00D56D24" w:rsidP="00D56D24">
      <w:pPr>
        <w:numPr>
          <w:ilvl w:val="0"/>
          <w:numId w:val="3"/>
        </w:numPr>
        <w:tabs>
          <w:tab w:val="num" w:pos="1620"/>
        </w:tabs>
      </w:pPr>
      <w:r w:rsidRPr="005612AF">
        <w:t>Methodology used to determine funding needs</w:t>
      </w:r>
      <w:r w:rsidRPr="00EF439E">
        <w:t xml:space="preserve"> </w:t>
      </w:r>
      <w:r>
        <w:t>including m</w:t>
      </w:r>
      <w:r w:rsidRPr="005612AF">
        <w:t>atching funds and in-kind donations</w:t>
      </w:r>
    </w:p>
    <w:p w14:paraId="0F632E73" w14:textId="612BF8DB" w:rsidR="001E491A" w:rsidRPr="005612AF" w:rsidRDefault="001E491A" w:rsidP="001E491A">
      <w:pPr>
        <w:numPr>
          <w:ilvl w:val="0"/>
          <w:numId w:val="3"/>
        </w:numPr>
        <w:tabs>
          <w:tab w:val="num" w:pos="1620"/>
        </w:tabs>
      </w:pPr>
      <w:r>
        <w:t>Clear explanation of f</w:t>
      </w:r>
      <w:r w:rsidRPr="005612AF">
        <w:t>unding needs</w:t>
      </w:r>
    </w:p>
    <w:p w14:paraId="5DAF8F1A" w14:textId="77777777" w:rsidR="00D56D24" w:rsidRPr="005612AF" w:rsidRDefault="00D56D24" w:rsidP="00D56D24">
      <w:r w:rsidRPr="005612AF">
        <w:rPr>
          <w:b/>
        </w:rPr>
        <w:t xml:space="preserve">    </w:t>
      </w:r>
    </w:p>
    <w:p w14:paraId="3311D37B" w14:textId="01F6C922" w:rsidR="00D56D24" w:rsidRPr="005612AF" w:rsidRDefault="00D56D24" w:rsidP="00D56D24">
      <w:pPr>
        <w:rPr>
          <w:b/>
          <w:bCs/>
        </w:rPr>
      </w:pPr>
      <w:r w:rsidRPr="005612AF">
        <w:rPr>
          <w:b/>
          <w:bCs/>
        </w:rPr>
        <w:t>I</w:t>
      </w:r>
      <w:r>
        <w:rPr>
          <w:b/>
          <w:bCs/>
        </w:rPr>
        <w:t>I</w:t>
      </w:r>
      <w:r w:rsidRPr="005612AF">
        <w:rPr>
          <w:b/>
          <w:bCs/>
        </w:rPr>
        <w:t>.</w:t>
      </w:r>
      <w:r w:rsidRPr="005612AF">
        <w:rPr>
          <w:b/>
          <w:bCs/>
        </w:rPr>
        <w:tab/>
      </w:r>
      <w:r w:rsidR="001E491A" w:rsidRPr="005612AF">
        <w:rPr>
          <w:b/>
          <w:bCs/>
        </w:rPr>
        <w:t>Proposal Narrative</w:t>
      </w:r>
    </w:p>
    <w:p w14:paraId="44A9AAC1" w14:textId="1ACD5613" w:rsidR="00D56D24" w:rsidRDefault="00D56D24" w:rsidP="00D56D24">
      <w:pPr>
        <w:pStyle w:val="ListParagraph"/>
        <w:numPr>
          <w:ilvl w:val="0"/>
          <w:numId w:val="14"/>
        </w:numPr>
        <w:rPr>
          <w:b/>
          <w:bCs/>
        </w:rPr>
      </w:pPr>
      <w:r w:rsidRPr="00133BCC">
        <w:rPr>
          <w:b/>
          <w:bCs/>
        </w:rPr>
        <w:t xml:space="preserve">Description of </w:t>
      </w:r>
      <w:r w:rsidR="001E491A">
        <w:rPr>
          <w:b/>
          <w:bCs/>
        </w:rPr>
        <w:t xml:space="preserve">the </w:t>
      </w:r>
      <w:r w:rsidRPr="00133BCC">
        <w:rPr>
          <w:b/>
          <w:bCs/>
        </w:rPr>
        <w:t xml:space="preserve">Project </w:t>
      </w:r>
    </w:p>
    <w:p w14:paraId="526BD372" w14:textId="017EDAC4" w:rsidR="001E491A" w:rsidRPr="001E491A" w:rsidRDefault="001E491A" w:rsidP="001E491A">
      <w:pPr>
        <w:ind w:left="900" w:firstLine="0"/>
        <w:rPr>
          <w:i/>
          <w:iCs/>
        </w:rPr>
      </w:pPr>
      <w:r>
        <w:rPr>
          <w:i/>
          <w:iCs/>
        </w:rPr>
        <w:t>A</w:t>
      </w:r>
      <w:r w:rsidR="00270206">
        <w:rPr>
          <w:i/>
          <w:iCs/>
        </w:rPr>
        <w:t>nswer</w:t>
      </w:r>
      <w:r>
        <w:rPr>
          <w:i/>
          <w:iCs/>
        </w:rPr>
        <w:t xml:space="preserve"> each of the following </w:t>
      </w:r>
      <w:r w:rsidR="00270206">
        <w:rPr>
          <w:i/>
          <w:iCs/>
        </w:rPr>
        <w:t>questions:</w:t>
      </w:r>
    </w:p>
    <w:p w14:paraId="2E76EBC3" w14:textId="7990C93F" w:rsidR="00D56D24" w:rsidRPr="005612AF" w:rsidRDefault="00D56D24" w:rsidP="001E491A">
      <w:pPr>
        <w:numPr>
          <w:ilvl w:val="0"/>
          <w:numId w:val="15"/>
        </w:numPr>
      </w:pPr>
      <w:r w:rsidRPr="005612AF">
        <w:t xml:space="preserve">How will this project </w:t>
      </w:r>
      <w:r>
        <w:t>meet the industry/employer training need? Provide vacancy rate, projected growth, wages, advancement</w:t>
      </w:r>
      <w:r w:rsidR="001E491A">
        <w:t>, etc.</w:t>
      </w:r>
    </w:p>
    <w:p w14:paraId="523E45CC" w14:textId="1D07F72C" w:rsidR="00D56D24" w:rsidRPr="005612AF" w:rsidRDefault="00D56D24" w:rsidP="001E491A">
      <w:pPr>
        <w:numPr>
          <w:ilvl w:val="0"/>
          <w:numId w:val="15"/>
        </w:numPr>
      </w:pPr>
      <w:r>
        <w:t xml:space="preserve">What innovation </w:t>
      </w:r>
      <w:r w:rsidR="00270206">
        <w:t>will be</w:t>
      </w:r>
      <w:r>
        <w:t xml:space="preserve"> </w:t>
      </w:r>
      <w:r w:rsidR="001E491A">
        <w:t>provided by this project?</w:t>
      </w:r>
    </w:p>
    <w:p w14:paraId="75BC24C5" w14:textId="493F0EB7" w:rsidR="00D56D24" w:rsidRDefault="001E491A" w:rsidP="001E491A">
      <w:pPr>
        <w:numPr>
          <w:ilvl w:val="0"/>
          <w:numId w:val="15"/>
        </w:numPr>
      </w:pPr>
      <w:r>
        <w:t>What</w:t>
      </w:r>
      <w:r w:rsidR="00D56D24">
        <w:t xml:space="preserve"> o</w:t>
      </w:r>
      <w:r w:rsidR="00D56D24" w:rsidRPr="005612AF">
        <w:t>verall economic benefit</w:t>
      </w:r>
      <w:r w:rsidR="00D56D24">
        <w:t xml:space="preserve"> </w:t>
      </w:r>
      <w:r>
        <w:t xml:space="preserve">will be provided </w:t>
      </w:r>
      <w:r w:rsidR="00D56D24">
        <w:t>to the private sector employer, local community, and state</w:t>
      </w:r>
      <w:r>
        <w:t>?</w:t>
      </w:r>
      <w:r w:rsidR="00D56D24">
        <w:t xml:space="preserve"> </w:t>
      </w:r>
      <w:r w:rsidR="00D56D24" w:rsidRPr="0069479E">
        <w:t xml:space="preserve"> </w:t>
      </w:r>
    </w:p>
    <w:p w14:paraId="7B53BB92" w14:textId="77777777" w:rsidR="00D56D24" w:rsidRPr="005612AF" w:rsidRDefault="00D56D24" w:rsidP="002D07EE">
      <w:pPr>
        <w:tabs>
          <w:tab w:val="left" w:pos="1260"/>
        </w:tabs>
        <w:ind w:left="900"/>
        <w:rPr>
          <w:b/>
          <w:bCs/>
        </w:rPr>
      </w:pPr>
      <w:r>
        <w:rPr>
          <w:b/>
          <w:bCs/>
        </w:rPr>
        <w:t>B.</w:t>
      </w:r>
      <w:r>
        <w:rPr>
          <w:b/>
          <w:bCs/>
        </w:rPr>
        <w:tab/>
        <w:t xml:space="preserve">Action Plan </w:t>
      </w:r>
    </w:p>
    <w:p w14:paraId="564FCA52" w14:textId="708A2126" w:rsidR="00D56D24" w:rsidRPr="002761A8" w:rsidRDefault="00D56D24" w:rsidP="00270206">
      <w:pPr>
        <w:tabs>
          <w:tab w:val="left" w:pos="1620"/>
        </w:tabs>
        <w:ind w:left="720" w:firstLine="0"/>
        <w:rPr>
          <w:i/>
        </w:rPr>
      </w:pPr>
      <w:r w:rsidRPr="005612AF">
        <w:rPr>
          <w:i/>
          <w:iCs/>
        </w:rPr>
        <w:t xml:space="preserve">Provide a </w:t>
      </w:r>
      <w:r>
        <w:rPr>
          <w:i/>
          <w:iCs/>
        </w:rPr>
        <w:t xml:space="preserve">brief </w:t>
      </w:r>
      <w:r w:rsidRPr="005612AF">
        <w:rPr>
          <w:i/>
          <w:iCs/>
        </w:rPr>
        <w:t xml:space="preserve">description of how the </w:t>
      </w:r>
      <w:r w:rsidRPr="0083366A">
        <w:rPr>
          <w:i/>
        </w:rPr>
        <w:t>pro</w:t>
      </w:r>
      <w:r w:rsidR="00270206">
        <w:rPr>
          <w:i/>
        </w:rPr>
        <w:t>ject</w:t>
      </w:r>
      <w:r w:rsidRPr="005612AF">
        <w:rPr>
          <w:i/>
          <w:iCs/>
        </w:rPr>
        <w:t xml:space="preserve"> will be implemented</w:t>
      </w:r>
      <w:r w:rsidR="00270206">
        <w:rPr>
          <w:i/>
          <w:iCs/>
        </w:rPr>
        <w:t>.</w:t>
      </w:r>
    </w:p>
    <w:p w14:paraId="5E1A0DC1" w14:textId="39ED8B15" w:rsidR="00270206" w:rsidRDefault="00270206" w:rsidP="00270206">
      <w:pPr>
        <w:numPr>
          <w:ilvl w:val="0"/>
          <w:numId w:val="7"/>
        </w:numPr>
      </w:pPr>
      <w:r>
        <w:t>What specific innovative activities will be funded by the project?</w:t>
      </w:r>
      <w:r w:rsidRPr="00270206">
        <w:t xml:space="preserve"> </w:t>
      </w:r>
    </w:p>
    <w:p w14:paraId="68FD7FAA" w14:textId="1FCF4738" w:rsidR="00270206" w:rsidRDefault="00270206" w:rsidP="00270206">
      <w:pPr>
        <w:numPr>
          <w:ilvl w:val="0"/>
          <w:numId w:val="7"/>
        </w:numPr>
      </w:pPr>
      <w:r>
        <w:t>What purchases will be made as part of this project? (</w:t>
      </w:r>
      <w:proofErr w:type="gramStart"/>
      <w:r>
        <w:t>if</w:t>
      </w:r>
      <w:proofErr w:type="gramEnd"/>
      <w:r>
        <w:t xml:space="preserve"> applicable)</w:t>
      </w:r>
    </w:p>
    <w:p w14:paraId="38DD94E1" w14:textId="1D169BD2" w:rsidR="00270206" w:rsidRPr="005612AF" w:rsidRDefault="00270206" w:rsidP="00270206">
      <w:pPr>
        <w:numPr>
          <w:ilvl w:val="0"/>
          <w:numId w:val="7"/>
        </w:numPr>
      </w:pPr>
      <w:r>
        <w:t>What</w:t>
      </w:r>
      <w:r w:rsidRPr="005612AF">
        <w:t xml:space="preserve"> new faculty </w:t>
      </w:r>
      <w:r>
        <w:t xml:space="preserve">positions </w:t>
      </w:r>
      <w:r w:rsidRPr="005612AF">
        <w:t xml:space="preserve">will </w:t>
      </w:r>
      <w:r>
        <w:t>be filled? (</w:t>
      </w:r>
      <w:proofErr w:type="gramStart"/>
      <w:r>
        <w:t>if</w:t>
      </w:r>
      <w:proofErr w:type="gramEnd"/>
      <w:r>
        <w:t xml:space="preserve"> applicable) Provide a job description for each new faculty member. L</w:t>
      </w:r>
      <w:r w:rsidRPr="005612AF">
        <w:t>ist other key personnel required to support the project</w:t>
      </w:r>
      <w:r>
        <w:t>.</w:t>
      </w:r>
    </w:p>
    <w:p w14:paraId="27A5502F" w14:textId="0AC50459" w:rsidR="00270206" w:rsidRDefault="00270206" w:rsidP="00270206">
      <w:pPr>
        <w:numPr>
          <w:ilvl w:val="0"/>
          <w:numId w:val="2"/>
        </w:numPr>
        <w:tabs>
          <w:tab w:val="left" w:pos="1620"/>
        </w:tabs>
      </w:pPr>
      <w:r>
        <w:t xml:space="preserve">What is the project’s implementation plan and timeline? </w:t>
      </w:r>
    </w:p>
    <w:p w14:paraId="0C01E9C1" w14:textId="2896075D" w:rsidR="00270206" w:rsidRPr="005612AF" w:rsidRDefault="00270206" w:rsidP="00270206">
      <w:pPr>
        <w:numPr>
          <w:ilvl w:val="0"/>
          <w:numId w:val="2"/>
        </w:numPr>
        <w:tabs>
          <w:tab w:val="left" w:pos="1620"/>
        </w:tabs>
      </w:pPr>
      <w:r>
        <w:t>Will f</w:t>
      </w:r>
      <w:r w:rsidRPr="005612AF">
        <w:t xml:space="preserve">lexibility in delivery of the </w:t>
      </w:r>
      <w:r>
        <w:t xml:space="preserve">program be </w:t>
      </w:r>
      <w:r w:rsidR="00B177F9">
        <w:t>offered</w:t>
      </w:r>
      <w:r>
        <w:t>?</w:t>
      </w:r>
      <w:r w:rsidRPr="005612AF">
        <w:t xml:space="preserve"> (on-line learning, blended, evenings, short course, weekend, company sites, etc</w:t>
      </w:r>
      <w:r>
        <w:t>.</w:t>
      </w:r>
      <w:r w:rsidRPr="005612AF">
        <w:t>).</w:t>
      </w:r>
    </w:p>
    <w:p w14:paraId="0F9F721A" w14:textId="6DE91B0A" w:rsidR="00D56D24" w:rsidRDefault="00270206" w:rsidP="00270206">
      <w:pPr>
        <w:numPr>
          <w:ilvl w:val="0"/>
          <w:numId w:val="7"/>
        </w:numPr>
        <w:tabs>
          <w:tab w:val="left" w:pos="1620"/>
        </w:tabs>
      </w:pPr>
      <w:r>
        <w:t xml:space="preserve">What contributions will </w:t>
      </w:r>
      <w:r w:rsidR="00B177F9">
        <w:t>be provided</w:t>
      </w:r>
      <w:r>
        <w:t xml:space="preserve"> by the industry partner? (Example: </w:t>
      </w:r>
      <w:r w:rsidR="00D56D24" w:rsidRPr="005612AF">
        <w:t>use of a</w:t>
      </w:r>
      <w:r w:rsidR="00D56D24">
        <w:t>n</w:t>
      </w:r>
      <w:r w:rsidR="00D56D24" w:rsidRPr="005612AF">
        <w:t xml:space="preserve"> </w:t>
      </w:r>
      <w:r w:rsidR="00D56D24">
        <w:t>employer’s</w:t>
      </w:r>
      <w:r w:rsidR="00D56D24" w:rsidRPr="005612AF">
        <w:t xml:space="preserve"> </w:t>
      </w:r>
      <w:r w:rsidR="00D56D24">
        <w:t>facility</w:t>
      </w:r>
      <w:r w:rsidR="00D56D24" w:rsidRPr="005612AF">
        <w:t>, equipment,</w:t>
      </w:r>
      <w:r>
        <w:t xml:space="preserve"> etc.)</w:t>
      </w:r>
    </w:p>
    <w:p w14:paraId="63E5BCA3" w14:textId="77777777" w:rsidR="00270206" w:rsidRPr="00270206" w:rsidRDefault="00270206" w:rsidP="00270206">
      <w:pPr>
        <w:numPr>
          <w:ilvl w:val="0"/>
          <w:numId w:val="7"/>
        </w:numPr>
        <w:tabs>
          <w:tab w:val="left" w:pos="1620"/>
        </w:tabs>
      </w:pPr>
    </w:p>
    <w:p w14:paraId="640216DB" w14:textId="77777777" w:rsidR="00D56D24" w:rsidRDefault="00D56D24" w:rsidP="002D07EE">
      <w:pPr>
        <w:numPr>
          <w:ilvl w:val="0"/>
          <w:numId w:val="17"/>
        </w:numPr>
        <w:tabs>
          <w:tab w:val="clear" w:pos="1980"/>
        </w:tabs>
        <w:ind w:left="990"/>
        <w:rPr>
          <w:b/>
          <w:bCs/>
        </w:rPr>
      </w:pPr>
      <w:r>
        <w:rPr>
          <w:b/>
          <w:bCs/>
        </w:rPr>
        <w:t xml:space="preserve">Sustainability Plan </w:t>
      </w:r>
    </w:p>
    <w:p w14:paraId="3F33AE1E" w14:textId="1CCAE153" w:rsidR="00D56D24" w:rsidRPr="00CD6606" w:rsidRDefault="00D56D24" w:rsidP="00D56D24">
      <w:pPr>
        <w:tabs>
          <w:tab w:val="left" w:pos="1260"/>
        </w:tabs>
        <w:ind w:left="720" w:firstLine="0"/>
        <w:rPr>
          <w:b/>
          <w:bCs/>
        </w:rPr>
      </w:pPr>
      <w:r w:rsidRPr="005612AF">
        <w:rPr>
          <w:i/>
          <w:iCs/>
        </w:rPr>
        <w:t xml:space="preserve">Provide a description of how the </w:t>
      </w:r>
      <w:r w:rsidR="00B177F9">
        <w:rPr>
          <w:i/>
          <w:iCs/>
        </w:rPr>
        <w:t>p</w:t>
      </w:r>
      <w:r w:rsidRPr="005612AF">
        <w:rPr>
          <w:i/>
          <w:iCs/>
        </w:rPr>
        <w:t xml:space="preserve">roject will remain financially viable after </w:t>
      </w:r>
      <w:r w:rsidR="002D07EE">
        <w:rPr>
          <w:i/>
          <w:iCs/>
        </w:rPr>
        <w:t>the award period ends:</w:t>
      </w:r>
    </w:p>
    <w:p w14:paraId="3CAB9794" w14:textId="1A2E62CD" w:rsidR="00D56D24" w:rsidRPr="005612AF" w:rsidRDefault="00D56D24" w:rsidP="00D56D24">
      <w:pPr>
        <w:numPr>
          <w:ilvl w:val="0"/>
          <w:numId w:val="6"/>
        </w:numPr>
        <w:tabs>
          <w:tab w:val="left" w:pos="1260"/>
        </w:tabs>
        <w:rPr>
          <w:i/>
          <w:iCs/>
        </w:rPr>
      </w:pPr>
      <w:r>
        <w:t xml:space="preserve">    </w:t>
      </w:r>
      <w:r w:rsidRPr="005612AF">
        <w:t xml:space="preserve">How will key industry and educational partners remain vested in the </w:t>
      </w:r>
      <w:r w:rsidR="003068ED">
        <w:t>p</w:t>
      </w:r>
      <w:r w:rsidRPr="005612AF">
        <w:t xml:space="preserve">roject? </w:t>
      </w:r>
    </w:p>
    <w:p w14:paraId="1DE2EB13" w14:textId="3455364E" w:rsidR="00D56D24" w:rsidRPr="005612AF" w:rsidRDefault="00D56D24" w:rsidP="00D56D24">
      <w:pPr>
        <w:numPr>
          <w:ilvl w:val="0"/>
          <w:numId w:val="5"/>
        </w:numPr>
        <w:tabs>
          <w:tab w:val="left" w:pos="1260"/>
          <w:tab w:val="num" w:pos="1620"/>
        </w:tabs>
        <w:rPr>
          <w:i/>
          <w:iCs/>
        </w:rPr>
      </w:pPr>
      <w:r>
        <w:t xml:space="preserve">    </w:t>
      </w:r>
      <w:r w:rsidRPr="005612AF">
        <w:t xml:space="preserve">Identify future funding that will be generated by the </w:t>
      </w:r>
      <w:r w:rsidR="003068ED">
        <w:t>p</w:t>
      </w:r>
      <w:r w:rsidRPr="005612AF">
        <w:t>roject (tuition, state aid, contract training revenue, endowments, other).</w:t>
      </w:r>
    </w:p>
    <w:p w14:paraId="2560F75E" w14:textId="77777777" w:rsidR="00D56D24" w:rsidRPr="005612AF" w:rsidRDefault="00D56D24" w:rsidP="00D56D24">
      <w:pPr>
        <w:numPr>
          <w:ilvl w:val="0"/>
          <w:numId w:val="5"/>
        </w:numPr>
        <w:tabs>
          <w:tab w:val="left" w:pos="1620"/>
        </w:tabs>
      </w:pPr>
      <w:r w:rsidRPr="005612AF">
        <w:t xml:space="preserve">Identify any adverse impacts the project might have on other educational institutions, the community, state of </w:t>
      </w:r>
      <w:smartTag w:uri="urn:schemas-microsoft-com:office:smarttags" w:element="place">
        <w:smartTag w:uri="urn:schemas-microsoft-com:office:smarttags" w:element="State">
          <w:r w:rsidRPr="005612AF">
            <w:t>Kansas</w:t>
          </w:r>
        </w:smartTag>
      </w:smartTag>
      <w:r w:rsidRPr="005612AF">
        <w:t>, or other key stakeholders, and how these challenges will be mitigated</w:t>
      </w:r>
      <w:r w:rsidRPr="005612AF" w:rsidDel="00F61888">
        <w:t xml:space="preserve">. </w:t>
      </w:r>
    </w:p>
    <w:p w14:paraId="13FEA539" w14:textId="77777777" w:rsidR="00D56D24" w:rsidRDefault="00D56D24" w:rsidP="00D56D24">
      <w:pPr>
        <w:tabs>
          <w:tab w:val="left" w:pos="1260"/>
        </w:tabs>
        <w:ind w:left="1260"/>
      </w:pPr>
    </w:p>
    <w:p w14:paraId="2B15278B" w14:textId="78147931" w:rsidR="00B177F9" w:rsidRDefault="00B177F9" w:rsidP="00D56D24">
      <w:pPr>
        <w:tabs>
          <w:tab w:val="left" w:pos="1260"/>
        </w:tabs>
        <w:ind w:firstLine="0"/>
      </w:pPr>
    </w:p>
    <w:p w14:paraId="447A4908" w14:textId="77777777" w:rsidR="00B177F9" w:rsidRDefault="00B177F9">
      <w:pPr>
        <w:spacing w:after="160" w:line="259" w:lineRule="auto"/>
        <w:ind w:firstLine="0"/>
      </w:pPr>
      <w:r>
        <w:br w:type="page"/>
      </w:r>
    </w:p>
    <w:p w14:paraId="60EE2EDD" w14:textId="77777777" w:rsidR="00D56D24" w:rsidRPr="00F45880" w:rsidRDefault="00D56D24" w:rsidP="00D56D24">
      <w:pPr>
        <w:spacing w:line="276" w:lineRule="auto"/>
        <w:ind w:firstLine="0"/>
        <w:jc w:val="center"/>
        <w:rPr>
          <w:rFonts w:asciiTheme="minorHAnsi" w:hAnsiTheme="minorHAnsi" w:cstheme="minorHAnsi"/>
          <w:b/>
          <w:sz w:val="32"/>
          <w:szCs w:val="32"/>
          <w:u w:val="single"/>
          <w:lang w:bidi="en-US"/>
        </w:rPr>
      </w:pPr>
      <w:r w:rsidRPr="00F45880">
        <w:rPr>
          <w:rFonts w:asciiTheme="minorHAnsi" w:hAnsiTheme="minorHAnsi" w:cstheme="minorHAnsi"/>
          <w:b/>
          <w:sz w:val="32"/>
          <w:szCs w:val="32"/>
          <w:u w:val="single"/>
          <w:lang w:bidi="en-US"/>
        </w:rPr>
        <w:lastRenderedPageBreak/>
        <w:t>ASSURANCES</w:t>
      </w:r>
    </w:p>
    <w:p w14:paraId="2C88BFCF" w14:textId="77777777" w:rsidR="00D56D24" w:rsidRPr="00A77406" w:rsidRDefault="00D56D24" w:rsidP="00D56D24">
      <w:pPr>
        <w:spacing w:line="276" w:lineRule="auto"/>
        <w:ind w:firstLine="0"/>
        <w:rPr>
          <w:rFonts w:asciiTheme="minorHAnsi" w:hAnsiTheme="minorHAnsi" w:cstheme="minorHAnsi"/>
          <w:sz w:val="20"/>
          <w:szCs w:val="20"/>
          <w:lang w:bidi="en-US"/>
        </w:rPr>
      </w:pPr>
    </w:p>
    <w:p w14:paraId="153334C7" w14:textId="5056CF9B" w:rsidR="00D56D24" w:rsidRPr="00A77406" w:rsidRDefault="00D56D24" w:rsidP="00D56D24">
      <w:pPr>
        <w:spacing w:line="276" w:lineRule="auto"/>
        <w:ind w:firstLine="0"/>
        <w:rPr>
          <w:rFonts w:asciiTheme="minorHAnsi" w:hAnsiTheme="minorHAnsi" w:cstheme="minorHAnsi"/>
          <w:b/>
          <w:i/>
          <w:sz w:val="20"/>
          <w:szCs w:val="20"/>
          <w:lang w:bidi="en-US"/>
        </w:rPr>
      </w:pPr>
      <w:r w:rsidRPr="00A77406">
        <w:rPr>
          <w:rFonts w:asciiTheme="minorHAnsi" w:hAnsiTheme="minorHAnsi" w:cstheme="minorHAnsi"/>
          <w:b/>
          <w:i/>
          <w:sz w:val="20"/>
          <w:szCs w:val="20"/>
          <w:lang w:bidi="en-US"/>
        </w:rPr>
        <w:t xml:space="preserve">Please read the following </w:t>
      </w:r>
      <w:r>
        <w:rPr>
          <w:rFonts w:asciiTheme="minorHAnsi" w:hAnsiTheme="minorHAnsi" w:cstheme="minorHAnsi"/>
          <w:b/>
          <w:i/>
          <w:sz w:val="20"/>
          <w:szCs w:val="20"/>
          <w:lang w:bidi="en-US"/>
        </w:rPr>
        <w:t>assurances</w:t>
      </w:r>
      <w:r w:rsidRPr="00A77406">
        <w:rPr>
          <w:rFonts w:asciiTheme="minorHAnsi" w:hAnsiTheme="minorHAnsi" w:cstheme="minorHAnsi"/>
          <w:b/>
          <w:i/>
          <w:sz w:val="20"/>
          <w:szCs w:val="20"/>
          <w:lang w:bidi="en-US"/>
        </w:rPr>
        <w:t xml:space="preserve"> and sign, where indicated, to signify your agreement to accept the terms of the </w:t>
      </w:r>
      <w:r w:rsidR="00B177F9">
        <w:rPr>
          <w:rFonts w:asciiTheme="minorHAnsi" w:hAnsiTheme="minorHAnsi" w:cstheme="minorHAnsi"/>
          <w:b/>
          <w:i/>
          <w:sz w:val="20"/>
          <w:szCs w:val="20"/>
          <w:lang w:bidi="en-US"/>
        </w:rPr>
        <w:t xml:space="preserve">Kansas </w:t>
      </w:r>
      <w:r w:rsidRPr="00A77406">
        <w:rPr>
          <w:rFonts w:asciiTheme="minorHAnsi" w:hAnsiTheme="minorHAnsi" w:cstheme="minorHAnsi"/>
          <w:b/>
          <w:i/>
          <w:sz w:val="20"/>
          <w:szCs w:val="20"/>
          <w:lang w:bidi="en-US"/>
        </w:rPr>
        <w:t>Innovative Technology Grant.</w:t>
      </w:r>
    </w:p>
    <w:p w14:paraId="687C8231" w14:textId="77777777" w:rsidR="00D56D24" w:rsidRPr="00A77406" w:rsidRDefault="00D56D24" w:rsidP="00D56D24">
      <w:pPr>
        <w:spacing w:line="276" w:lineRule="auto"/>
        <w:ind w:firstLine="0"/>
        <w:rPr>
          <w:rFonts w:asciiTheme="minorHAnsi" w:hAnsiTheme="minorHAnsi" w:cstheme="minorHAnsi"/>
          <w:i/>
          <w:sz w:val="20"/>
          <w:szCs w:val="20"/>
          <w:lang w:bidi="en-US"/>
        </w:rPr>
      </w:pPr>
    </w:p>
    <w:p w14:paraId="0B9B9215" w14:textId="5CE54A8E" w:rsidR="00D56D24" w:rsidRPr="00A77406" w:rsidRDefault="00D56D24" w:rsidP="00D56D24">
      <w:pPr>
        <w:spacing w:line="276" w:lineRule="auto"/>
        <w:ind w:firstLine="0"/>
        <w:rPr>
          <w:rFonts w:asciiTheme="minorHAnsi" w:hAnsiTheme="minorHAnsi" w:cstheme="minorHAnsi"/>
          <w:i/>
          <w:sz w:val="20"/>
          <w:szCs w:val="20"/>
          <w:lang w:bidi="en-US"/>
        </w:rPr>
      </w:pP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t>,</w:t>
      </w:r>
      <w:r w:rsidRPr="00537B21">
        <w:rPr>
          <w:rFonts w:asciiTheme="minorHAnsi" w:hAnsiTheme="minorHAnsi" w:cstheme="minorHAnsi"/>
          <w:i/>
          <w:sz w:val="20"/>
          <w:szCs w:val="20"/>
          <w:lang w:bidi="en-US"/>
        </w:rPr>
        <w:t xml:space="preserve"> </w:t>
      </w:r>
      <w:r>
        <w:rPr>
          <w:rFonts w:asciiTheme="minorHAnsi" w:hAnsiTheme="minorHAnsi" w:cstheme="minorHAnsi"/>
          <w:sz w:val="20"/>
          <w:szCs w:val="20"/>
          <w:lang w:bidi="en-US"/>
        </w:rPr>
        <w:t>is applying for the FY 202</w:t>
      </w:r>
      <w:r w:rsidR="00F44302">
        <w:rPr>
          <w:rFonts w:asciiTheme="minorHAnsi" w:hAnsiTheme="minorHAnsi" w:cstheme="minorHAnsi"/>
          <w:sz w:val="20"/>
          <w:szCs w:val="20"/>
          <w:lang w:bidi="en-US"/>
        </w:rPr>
        <w:t>3</w:t>
      </w:r>
      <w:r w:rsidRPr="00537B21">
        <w:rPr>
          <w:rFonts w:asciiTheme="minorHAnsi" w:hAnsiTheme="minorHAnsi" w:cstheme="minorHAnsi"/>
          <w:sz w:val="20"/>
          <w:szCs w:val="20"/>
          <w:lang w:bidi="en-US"/>
        </w:rPr>
        <w:t xml:space="preserve"> Innovative Technology Grant and agrees to</w:t>
      </w:r>
      <w:r w:rsidRPr="00537B21">
        <w:rPr>
          <w:rFonts w:asciiTheme="minorHAnsi" w:hAnsiTheme="minorHAnsi" w:cstheme="minorHAnsi"/>
          <w:i/>
          <w:sz w:val="20"/>
          <w:szCs w:val="20"/>
          <w:lang w:bidi="en-US"/>
        </w:rPr>
        <w:t>:</w:t>
      </w:r>
    </w:p>
    <w:p w14:paraId="6A3FE1E7" w14:textId="77777777" w:rsidR="00D56D24" w:rsidRPr="00A77406" w:rsidRDefault="00D56D24" w:rsidP="00D56D24">
      <w:pPr>
        <w:spacing w:line="276" w:lineRule="auto"/>
        <w:ind w:firstLine="0"/>
        <w:rPr>
          <w:rFonts w:asciiTheme="minorHAnsi" w:hAnsiTheme="minorHAnsi" w:cstheme="minorHAnsi"/>
          <w:i/>
          <w:sz w:val="20"/>
          <w:szCs w:val="20"/>
          <w:lang w:bidi="en-US"/>
        </w:rPr>
      </w:pPr>
      <w:r w:rsidRPr="00A77406">
        <w:rPr>
          <w:rFonts w:asciiTheme="minorHAnsi" w:hAnsiTheme="minorHAnsi" w:cstheme="minorHAnsi"/>
          <w:i/>
          <w:sz w:val="20"/>
          <w:szCs w:val="20"/>
          <w:lang w:bidi="en-US"/>
        </w:rPr>
        <w:t>(Name of Institution)</w:t>
      </w:r>
    </w:p>
    <w:p w14:paraId="2FCA568D" w14:textId="77777777" w:rsidR="00D56D24" w:rsidRPr="00A77406" w:rsidRDefault="00D56D24" w:rsidP="00D56D24">
      <w:pPr>
        <w:spacing w:line="276" w:lineRule="auto"/>
        <w:ind w:firstLine="0"/>
        <w:rPr>
          <w:rFonts w:asciiTheme="minorHAnsi" w:hAnsiTheme="minorHAnsi" w:cstheme="minorHAnsi"/>
          <w:i/>
          <w:sz w:val="20"/>
          <w:szCs w:val="20"/>
          <w:lang w:bidi="en-US"/>
        </w:rPr>
      </w:pPr>
    </w:p>
    <w:p w14:paraId="00672DD4" w14:textId="413B1595" w:rsidR="00D56D24" w:rsidRPr="00A77406" w:rsidRDefault="00D56D24" w:rsidP="00D56D24">
      <w:pPr>
        <w:numPr>
          <w:ilvl w:val="0"/>
          <w:numId w:val="9"/>
        </w:numPr>
        <w:spacing w:line="276" w:lineRule="auto"/>
        <w:rPr>
          <w:rFonts w:asciiTheme="minorHAnsi" w:hAnsiTheme="minorHAnsi" w:cstheme="minorHAnsi"/>
          <w:sz w:val="20"/>
          <w:szCs w:val="20"/>
          <w:lang w:bidi="en-US"/>
        </w:rPr>
      </w:pPr>
      <w:r w:rsidRPr="00A77406">
        <w:rPr>
          <w:rFonts w:asciiTheme="minorHAnsi" w:hAnsiTheme="minorHAnsi" w:cstheme="minorHAnsi"/>
          <w:sz w:val="20"/>
          <w:szCs w:val="20"/>
          <w:lang w:bidi="en-US"/>
        </w:rPr>
        <w:t>Complet</w:t>
      </w:r>
      <w:r>
        <w:rPr>
          <w:rFonts w:asciiTheme="minorHAnsi" w:hAnsiTheme="minorHAnsi" w:cstheme="minorHAnsi"/>
          <w:sz w:val="20"/>
          <w:szCs w:val="20"/>
          <w:lang w:bidi="en-US"/>
        </w:rPr>
        <w:t>e</w:t>
      </w:r>
      <w:r w:rsidRPr="00A77406">
        <w:rPr>
          <w:rFonts w:asciiTheme="minorHAnsi" w:hAnsiTheme="minorHAnsi" w:cstheme="minorHAnsi"/>
          <w:sz w:val="20"/>
          <w:szCs w:val="20"/>
          <w:lang w:bidi="en-US"/>
        </w:rPr>
        <w:t xml:space="preserve"> all Innovative Technology Grant activities</w:t>
      </w:r>
    </w:p>
    <w:p w14:paraId="1155BFE3" w14:textId="72949AE7" w:rsidR="00D56D24" w:rsidRPr="00A77406" w:rsidRDefault="00D56D24" w:rsidP="00D56D24">
      <w:pPr>
        <w:numPr>
          <w:ilvl w:val="0"/>
          <w:numId w:val="9"/>
        </w:numPr>
        <w:spacing w:line="276" w:lineRule="auto"/>
        <w:rPr>
          <w:rFonts w:asciiTheme="minorHAnsi" w:hAnsiTheme="minorHAnsi" w:cstheme="minorHAnsi"/>
          <w:sz w:val="20"/>
          <w:szCs w:val="20"/>
          <w:lang w:bidi="en-US"/>
        </w:rPr>
      </w:pPr>
      <w:r w:rsidRPr="00A77406">
        <w:rPr>
          <w:rFonts w:asciiTheme="minorHAnsi" w:hAnsiTheme="minorHAnsi" w:cstheme="minorHAnsi"/>
          <w:sz w:val="20"/>
          <w:szCs w:val="20"/>
          <w:lang w:bidi="en-US"/>
        </w:rPr>
        <w:t>Submit a final narrative report (including how the outcomes from this course/program impact</w:t>
      </w:r>
      <w:r w:rsidR="002D07EE">
        <w:rPr>
          <w:rFonts w:asciiTheme="minorHAnsi" w:hAnsiTheme="minorHAnsi" w:cstheme="minorHAnsi"/>
          <w:sz w:val="20"/>
          <w:szCs w:val="20"/>
          <w:lang w:bidi="en-US"/>
        </w:rPr>
        <w:t>ed</w:t>
      </w:r>
      <w:r w:rsidRPr="00A77406">
        <w:rPr>
          <w:rFonts w:asciiTheme="minorHAnsi" w:hAnsiTheme="minorHAnsi" w:cstheme="minorHAnsi"/>
          <w:sz w:val="20"/>
          <w:szCs w:val="20"/>
          <w:lang w:bidi="en-US"/>
        </w:rPr>
        <w:t xml:space="preserve"> the students enrolled)</w:t>
      </w:r>
    </w:p>
    <w:p w14:paraId="21AF1ED7" w14:textId="1D9B7952" w:rsidR="00D56D24" w:rsidRPr="00A77406" w:rsidRDefault="00D56D24" w:rsidP="00D56D24">
      <w:pPr>
        <w:numPr>
          <w:ilvl w:val="0"/>
          <w:numId w:val="9"/>
        </w:numPr>
        <w:spacing w:line="276" w:lineRule="auto"/>
        <w:rPr>
          <w:rFonts w:asciiTheme="minorHAnsi" w:hAnsiTheme="minorHAnsi" w:cstheme="minorHAnsi"/>
          <w:sz w:val="20"/>
          <w:szCs w:val="20"/>
          <w:lang w:bidi="en-US"/>
        </w:rPr>
      </w:pPr>
      <w:r w:rsidRPr="00A77406">
        <w:rPr>
          <w:rFonts w:asciiTheme="minorHAnsi" w:hAnsiTheme="minorHAnsi" w:cstheme="minorHAnsi"/>
          <w:sz w:val="20"/>
          <w:szCs w:val="20"/>
          <w:lang w:bidi="en-US"/>
        </w:rPr>
        <w:t>Submit a final expenditure form, with original signature indicating how all funds were expended and a copy of all invoices paid with state funds.</w:t>
      </w:r>
    </w:p>
    <w:p w14:paraId="563EE8DD" w14:textId="75BEB682" w:rsidR="00D56D24" w:rsidRPr="005B060F" w:rsidRDefault="00D56D24" w:rsidP="00D56D24">
      <w:pPr>
        <w:numPr>
          <w:ilvl w:val="0"/>
          <w:numId w:val="9"/>
        </w:numPr>
        <w:spacing w:line="276" w:lineRule="auto"/>
        <w:rPr>
          <w:rFonts w:asciiTheme="minorHAnsi" w:hAnsiTheme="minorHAnsi" w:cstheme="minorHAnsi"/>
          <w:sz w:val="20"/>
          <w:szCs w:val="20"/>
          <w:lang w:bidi="en-US"/>
        </w:rPr>
      </w:pPr>
      <w:r w:rsidRPr="005B060F">
        <w:rPr>
          <w:rFonts w:asciiTheme="minorHAnsi" w:hAnsiTheme="minorHAnsi" w:cstheme="minorHAnsi"/>
          <w:sz w:val="20"/>
          <w:szCs w:val="20"/>
          <w:lang w:bidi="en-US"/>
        </w:rPr>
        <w:t>Expend all grant funds by May 1</w:t>
      </w:r>
      <w:r>
        <w:rPr>
          <w:rFonts w:asciiTheme="minorHAnsi" w:hAnsiTheme="minorHAnsi" w:cstheme="minorHAnsi"/>
          <w:sz w:val="20"/>
          <w:szCs w:val="20"/>
          <w:lang w:bidi="en-US"/>
        </w:rPr>
        <w:t>5</w:t>
      </w:r>
      <w:r w:rsidRPr="005B060F">
        <w:rPr>
          <w:rFonts w:asciiTheme="minorHAnsi" w:hAnsiTheme="minorHAnsi" w:cstheme="minorHAnsi"/>
          <w:sz w:val="20"/>
          <w:szCs w:val="20"/>
          <w:lang w:bidi="en-US"/>
        </w:rPr>
        <w:t>, 202</w:t>
      </w:r>
      <w:r w:rsidR="00F44302">
        <w:rPr>
          <w:rFonts w:asciiTheme="minorHAnsi" w:hAnsiTheme="minorHAnsi" w:cstheme="minorHAnsi"/>
          <w:sz w:val="20"/>
          <w:szCs w:val="20"/>
          <w:lang w:bidi="en-US"/>
        </w:rPr>
        <w:t>3</w:t>
      </w:r>
      <w:r w:rsidRPr="005B060F">
        <w:rPr>
          <w:rFonts w:asciiTheme="minorHAnsi" w:hAnsiTheme="minorHAnsi" w:cstheme="minorHAnsi"/>
          <w:sz w:val="20"/>
          <w:szCs w:val="20"/>
          <w:lang w:bidi="en-US"/>
        </w:rPr>
        <w:t>.</w:t>
      </w:r>
    </w:p>
    <w:p w14:paraId="467852A2" w14:textId="4EA640F8" w:rsidR="00D56D24" w:rsidRPr="005B060F" w:rsidRDefault="00D56D24" w:rsidP="00D56D24">
      <w:pPr>
        <w:numPr>
          <w:ilvl w:val="0"/>
          <w:numId w:val="9"/>
        </w:numPr>
        <w:spacing w:line="276" w:lineRule="auto"/>
        <w:rPr>
          <w:rFonts w:asciiTheme="minorHAnsi" w:hAnsiTheme="minorHAnsi" w:cstheme="minorHAnsi"/>
          <w:sz w:val="20"/>
          <w:szCs w:val="20"/>
          <w:lang w:bidi="en-US"/>
        </w:rPr>
      </w:pPr>
      <w:r w:rsidRPr="005B060F">
        <w:rPr>
          <w:rFonts w:asciiTheme="minorHAnsi" w:hAnsiTheme="minorHAnsi" w:cstheme="minorHAnsi"/>
          <w:sz w:val="20"/>
          <w:szCs w:val="20"/>
          <w:lang w:bidi="en-US"/>
        </w:rPr>
        <w:t>Submit all fin</w:t>
      </w:r>
      <w:r>
        <w:rPr>
          <w:rFonts w:asciiTheme="minorHAnsi" w:hAnsiTheme="minorHAnsi" w:cstheme="minorHAnsi"/>
          <w:sz w:val="20"/>
          <w:szCs w:val="20"/>
          <w:lang w:bidi="en-US"/>
        </w:rPr>
        <w:t>al</w:t>
      </w:r>
      <w:r w:rsidRPr="005B060F">
        <w:rPr>
          <w:rFonts w:asciiTheme="minorHAnsi" w:hAnsiTheme="minorHAnsi" w:cstheme="minorHAnsi"/>
          <w:sz w:val="20"/>
          <w:szCs w:val="20"/>
          <w:lang w:bidi="en-US"/>
        </w:rPr>
        <w:t xml:space="preserve"> reports by </w:t>
      </w:r>
      <w:r>
        <w:rPr>
          <w:rFonts w:asciiTheme="minorHAnsi" w:hAnsiTheme="minorHAnsi" w:cstheme="minorHAnsi"/>
          <w:sz w:val="20"/>
          <w:szCs w:val="20"/>
          <w:lang w:bidi="en-US"/>
        </w:rPr>
        <w:t>June 1, 202</w:t>
      </w:r>
      <w:r w:rsidR="00F44302">
        <w:rPr>
          <w:rFonts w:asciiTheme="minorHAnsi" w:hAnsiTheme="minorHAnsi" w:cstheme="minorHAnsi"/>
          <w:sz w:val="20"/>
          <w:szCs w:val="20"/>
          <w:lang w:bidi="en-US"/>
        </w:rPr>
        <w:t>3</w:t>
      </w:r>
    </w:p>
    <w:p w14:paraId="1106DD5B" w14:textId="77777777" w:rsidR="00D56D24" w:rsidRPr="00A77406" w:rsidRDefault="00D56D24" w:rsidP="00D56D24">
      <w:pPr>
        <w:spacing w:line="276" w:lineRule="auto"/>
        <w:ind w:firstLine="0"/>
        <w:rPr>
          <w:rFonts w:asciiTheme="minorHAnsi" w:hAnsiTheme="minorHAnsi" w:cstheme="minorHAnsi"/>
          <w:sz w:val="20"/>
          <w:szCs w:val="20"/>
          <w:lang w:bidi="en-US"/>
        </w:rPr>
      </w:pPr>
    </w:p>
    <w:p w14:paraId="4F66B0FE" w14:textId="77777777" w:rsidR="00D56D24" w:rsidRPr="00A77406" w:rsidRDefault="00D56D24" w:rsidP="00D56D24">
      <w:pPr>
        <w:spacing w:line="276" w:lineRule="auto"/>
        <w:ind w:firstLine="0"/>
        <w:rPr>
          <w:rFonts w:asciiTheme="minorHAnsi" w:hAnsiTheme="minorHAnsi" w:cstheme="minorHAnsi"/>
          <w:b/>
          <w:bCs/>
          <w:sz w:val="20"/>
          <w:szCs w:val="20"/>
          <w:u w:val="single"/>
          <w:lang w:bidi="en-US"/>
        </w:rPr>
      </w:pPr>
      <w:r w:rsidRPr="00A77406">
        <w:rPr>
          <w:rFonts w:asciiTheme="minorHAnsi" w:hAnsiTheme="minorHAnsi" w:cstheme="minorHAnsi"/>
          <w:b/>
          <w:bCs/>
          <w:sz w:val="20"/>
          <w:szCs w:val="20"/>
          <w:u w:val="single"/>
          <w:lang w:bidi="en-US"/>
        </w:rPr>
        <w:t>LOCAL ASSURANCES</w:t>
      </w:r>
    </w:p>
    <w:p w14:paraId="31A0DE4F" w14:textId="77777777" w:rsidR="00D56D24" w:rsidRPr="00A77406" w:rsidRDefault="00D56D24" w:rsidP="00D56D24">
      <w:pPr>
        <w:spacing w:line="276" w:lineRule="auto"/>
        <w:ind w:firstLine="0"/>
        <w:rPr>
          <w:rFonts w:asciiTheme="minorHAnsi" w:hAnsiTheme="minorHAnsi" w:cstheme="minorHAnsi"/>
          <w:sz w:val="20"/>
          <w:szCs w:val="20"/>
          <w:lang w:bidi="en-US"/>
        </w:rPr>
      </w:pPr>
      <w:r w:rsidRPr="00A77406">
        <w:rPr>
          <w:rFonts w:asciiTheme="minorHAnsi" w:hAnsiTheme="minorHAnsi" w:cstheme="minorHAnsi"/>
          <w:sz w:val="20"/>
          <w:szCs w:val="20"/>
          <w:lang w:bidi="en-US"/>
        </w:rPr>
        <w:t>We, as an eligible recipient for funds under the Innovative Technology Grant, K.S.A. 7</w:t>
      </w:r>
      <w:r>
        <w:rPr>
          <w:rFonts w:asciiTheme="minorHAnsi" w:hAnsiTheme="minorHAnsi" w:cstheme="minorHAnsi"/>
          <w:sz w:val="20"/>
          <w:szCs w:val="20"/>
          <w:lang w:bidi="en-US"/>
        </w:rPr>
        <w:t>4-32,430</w:t>
      </w:r>
      <w:r w:rsidRPr="00A77406">
        <w:rPr>
          <w:rFonts w:asciiTheme="minorHAnsi" w:hAnsiTheme="minorHAnsi" w:cstheme="minorHAnsi"/>
          <w:sz w:val="20"/>
          <w:szCs w:val="20"/>
          <w:lang w:bidi="en-US"/>
        </w:rPr>
        <w:t xml:space="preserve"> hereby grant the following assurances:</w:t>
      </w:r>
    </w:p>
    <w:p w14:paraId="037D54F8" w14:textId="77777777" w:rsidR="00D56D24" w:rsidRPr="00A77406" w:rsidRDefault="00D56D24" w:rsidP="00D56D24">
      <w:pPr>
        <w:spacing w:line="276" w:lineRule="auto"/>
        <w:ind w:firstLine="0"/>
        <w:rPr>
          <w:rFonts w:asciiTheme="minorHAnsi" w:hAnsiTheme="minorHAnsi" w:cstheme="minorHAnsi"/>
          <w:sz w:val="20"/>
          <w:szCs w:val="20"/>
          <w:lang w:bidi="en-US"/>
        </w:rPr>
      </w:pPr>
    </w:p>
    <w:p w14:paraId="7A316084" w14:textId="2A63E242" w:rsidR="00D56D24" w:rsidRPr="002D07EE" w:rsidRDefault="00D56D24" w:rsidP="00D56D24">
      <w:pPr>
        <w:numPr>
          <w:ilvl w:val="0"/>
          <w:numId w:val="10"/>
        </w:numPr>
        <w:spacing w:line="276" w:lineRule="auto"/>
        <w:rPr>
          <w:rFonts w:asciiTheme="minorHAnsi" w:hAnsiTheme="minorHAnsi" w:cstheme="minorHAnsi"/>
          <w:i/>
          <w:sz w:val="20"/>
          <w:szCs w:val="20"/>
          <w:lang w:bidi="en-US"/>
        </w:rPr>
      </w:pPr>
      <w:r w:rsidRPr="00A77406">
        <w:rPr>
          <w:rFonts w:asciiTheme="minorHAnsi" w:hAnsiTheme="minorHAnsi" w:cstheme="minorHAnsi"/>
          <w:i/>
          <w:iCs/>
          <w:sz w:val="20"/>
          <w:szCs w:val="20"/>
          <w:lang w:bidi="en-US"/>
        </w:rPr>
        <w:t>To administer the program, service, or activity covered in this application in accordance with all applicable statutes and regulations governing the</w:t>
      </w:r>
      <w:r w:rsidRPr="00A77406">
        <w:rPr>
          <w:rFonts w:asciiTheme="minorHAnsi" w:hAnsiTheme="minorHAnsi" w:cstheme="minorHAnsi"/>
          <w:i/>
          <w:sz w:val="20"/>
          <w:szCs w:val="20"/>
          <w:lang w:bidi="en-US"/>
        </w:rPr>
        <w:t xml:space="preserve"> Innovative Technology Grant, K.S.A. 7</w:t>
      </w:r>
      <w:r>
        <w:rPr>
          <w:rFonts w:asciiTheme="minorHAnsi" w:hAnsiTheme="minorHAnsi" w:cstheme="minorHAnsi"/>
          <w:i/>
          <w:sz w:val="20"/>
          <w:szCs w:val="20"/>
          <w:lang w:bidi="en-US"/>
        </w:rPr>
        <w:t>4-32,430</w:t>
      </w:r>
      <w:r w:rsidRPr="00A77406">
        <w:rPr>
          <w:rFonts w:asciiTheme="minorHAnsi" w:hAnsiTheme="minorHAnsi" w:cstheme="minorHAnsi"/>
          <w:i/>
          <w:iCs/>
          <w:sz w:val="20"/>
          <w:szCs w:val="20"/>
          <w:lang w:bidi="en-US"/>
        </w:rPr>
        <w:t xml:space="preserve"> and</w:t>
      </w:r>
    </w:p>
    <w:p w14:paraId="74845876" w14:textId="10CC8D86" w:rsidR="002D07EE" w:rsidRPr="005447FF" w:rsidRDefault="002D07EE" w:rsidP="002D07EE">
      <w:pPr>
        <w:numPr>
          <w:ilvl w:val="0"/>
          <w:numId w:val="10"/>
        </w:numPr>
        <w:rPr>
          <w:rFonts w:asciiTheme="minorHAnsi" w:hAnsiTheme="minorHAnsi" w:cstheme="minorHAnsi"/>
          <w:i/>
          <w:iCs/>
          <w:sz w:val="20"/>
          <w:szCs w:val="20"/>
        </w:rPr>
      </w:pPr>
      <w:r>
        <w:rPr>
          <w:rFonts w:asciiTheme="minorHAnsi" w:hAnsiTheme="minorHAnsi" w:cstheme="minorHAnsi"/>
          <w:i/>
          <w:sz w:val="20"/>
          <w:szCs w:val="20"/>
        </w:rPr>
        <w:t>T</w:t>
      </w:r>
      <w:r w:rsidRPr="005447FF">
        <w:rPr>
          <w:rFonts w:asciiTheme="minorHAnsi" w:hAnsiTheme="minorHAnsi" w:cstheme="minorHAnsi"/>
          <w:i/>
          <w:sz w:val="20"/>
          <w:szCs w:val="20"/>
        </w:rPr>
        <w:t xml:space="preserve">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14:paraId="5350B185" w14:textId="77777777" w:rsidR="00D56D24" w:rsidRPr="00153B30" w:rsidRDefault="00D56D24" w:rsidP="00D56D24">
      <w:pPr>
        <w:numPr>
          <w:ilvl w:val="0"/>
          <w:numId w:val="10"/>
        </w:numPr>
        <w:spacing w:line="276" w:lineRule="auto"/>
        <w:rPr>
          <w:rFonts w:asciiTheme="minorHAnsi" w:hAnsiTheme="minorHAnsi" w:cstheme="minorHAnsi"/>
          <w:sz w:val="20"/>
          <w:szCs w:val="20"/>
          <w:lang w:bidi="en-US"/>
        </w:rPr>
      </w:pPr>
      <w:r w:rsidRPr="00A77406">
        <w:rPr>
          <w:rFonts w:asciiTheme="minorHAnsi" w:hAnsiTheme="minorHAnsi" w:cstheme="minorHAnsi"/>
          <w:i/>
          <w:iCs/>
          <w:sz w:val="20"/>
          <w:szCs w:val="20"/>
          <w:lang w:bidi="en-US"/>
        </w:rPr>
        <w:t xml:space="preserve">To </w:t>
      </w:r>
      <w:proofErr w:type="gramStart"/>
      <w:r w:rsidRPr="00A77406">
        <w:rPr>
          <w:rFonts w:asciiTheme="minorHAnsi" w:hAnsiTheme="minorHAnsi" w:cstheme="minorHAnsi"/>
          <w:i/>
          <w:iCs/>
          <w:sz w:val="20"/>
          <w:szCs w:val="20"/>
          <w:lang w:bidi="en-US"/>
        </w:rPr>
        <w:t>be in compliance with</w:t>
      </w:r>
      <w:proofErr w:type="gramEnd"/>
      <w:r w:rsidRPr="00A77406">
        <w:rPr>
          <w:rFonts w:asciiTheme="minorHAnsi" w:hAnsiTheme="minorHAnsi" w:cstheme="minorHAnsi"/>
          <w:i/>
          <w:iCs/>
          <w:sz w:val="20"/>
          <w:szCs w:val="20"/>
          <w:lang w:bidi="en-US"/>
        </w:rPr>
        <w:t xml:space="preserve"> Executive Order 11246;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59B72809" w14:textId="77777777" w:rsidR="00D56D24" w:rsidRDefault="00D56D24" w:rsidP="002D07EE">
      <w:pPr>
        <w:ind w:firstLine="0"/>
        <w:rPr>
          <w:rFonts w:asciiTheme="minorHAnsi" w:hAnsiTheme="minorHAnsi" w:cstheme="minorHAnsi"/>
          <w:i/>
          <w:iCs/>
          <w:sz w:val="20"/>
          <w:szCs w:val="20"/>
          <w:lang w:bidi="en-US"/>
        </w:rPr>
      </w:pPr>
      <w:r w:rsidRPr="00811730">
        <w:rPr>
          <w:rFonts w:asciiTheme="minorHAnsi" w:hAnsiTheme="minorHAnsi" w:cstheme="minorHAnsi"/>
          <w:i/>
          <w:iCs/>
          <w:sz w:val="20"/>
          <w:szCs w:val="20"/>
          <w:lang w:bidi="en-US"/>
        </w:rPr>
        <w:t>Certifies by its representative’s signature hereon that neither it nor vendors used in expenditures with these grant funds are presently debarred, suspended, proposed for disbarment, declared ineligible, or voluntarily excluded from participation in this Agreement by any federal or state department or agency.  </w:t>
      </w:r>
    </w:p>
    <w:p w14:paraId="1FC4BE5B" w14:textId="77777777" w:rsidR="002D07EE" w:rsidRDefault="002D07EE" w:rsidP="002D07EE">
      <w:pPr>
        <w:spacing w:line="276" w:lineRule="auto"/>
        <w:ind w:firstLine="0"/>
        <w:rPr>
          <w:rFonts w:asciiTheme="minorHAnsi" w:hAnsiTheme="minorHAnsi" w:cstheme="minorHAnsi"/>
          <w:i/>
          <w:sz w:val="20"/>
          <w:szCs w:val="20"/>
          <w:lang w:bidi="en-US"/>
        </w:rPr>
      </w:pPr>
    </w:p>
    <w:p w14:paraId="6287D09C" w14:textId="3168E277" w:rsidR="00D56D24" w:rsidRPr="00A77406" w:rsidRDefault="00D56D24" w:rsidP="002D07EE">
      <w:pPr>
        <w:spacing w:line="276" w:lineRule="auto"/>
        <w:ind w:firstLine="0"/>
        <w:rPr>
          <w:rFonts w:asciiTheme="minorHAnsi" w:hAnsiTheme="minorHAnsi" w:cstheme="minorHAnsi"/>
          <w:sz w:val="20"/>
          <w:szCs w:val="20"/>
          <w:lang w:bidi="en-US"/>
        </w:rPr>
      </w:pPr>
      <w:r w:rsidRPr="00A77406">
        <w:rPr>
          <w:rFonts w:asciiTheme="minorHAnsi" w:hAnsiTheme="minorHAnsi" w:cstheme="minorHAnsi"/>
          <w:i/>
          <w:sz w:val="20"/>
          <w:szCs w:val="20"/>
          <w:lang w:bidi="en-US"/>
        </w:rPr>
        <w:t xml:space="preserve">We will not discriminate </w:t>
      </w:r>
      <w:proofErr w:type="gramStart"/>
      <w:r w:rsidRPr="00A77406">
        <w:rPr>
          <w:rFonts w:asciiTheme="minorHAnsi" w:hAnsiTheme="minorHAnsi" w:cstheme="minorHAnsi"/>
          <w:i/>
          <w:sz w:val="20"/>
          <w:szCs w:val="20"/>
          <w:lang w:bidi="en-US"/>
        </w:rPr>
        <w:t>on the basis of</w:t>
      </w:r>
      <w:proofErr w:type="gramEnd"/>
      <w:r w:rsidRPr="00A77406">
        <w:rPr>
          <w:rFonts w:asciiTheme="minorHAnsi" w:hAnsiTheme="minorHAnsi" w:cstheme="minorHAnsi"/>
          <w:i/>
          <w:sz w:val="20"/>
          <w:szCs w:val="20"/>
          <w:lang w:bidi="en-US"/>
        </w:rPr>
        <w:t xml:space="preserve"> sex, race, color, national origin or handicap in the educational programs, services or activities being provided</w:t>
      </w:r>
      <w:r w:rsidRPr="00A77406">
        <w:rPr>
          <w:rFonts w:asciiTheme="minorHAnsi" w:hAnsiTheme="minorHAnsi" w:cstheme="minorHAnsi"/>
          <w:sz w:val="20"/>
          <w:szCs w:val="20"/>
          <w:lang w:bidi="en-US"/>
        </w:rPr>
        <w:t>.</w:t>
      </w:r>
    </w:p>
    <w:p w14:paraId="0F5AEDBB" w14:textId="77777777" w:rsidR="00D56D24" w:rsidRPr="00A77406" w:rsidRDefault="00D56D24" w:rsidP="00D56D24">
      <w:pPr>
        <w:spacing w:line="276" w:lineRule="auto"/>
        <w:ind w:firstLine="0"/>
        <w:rPr>
          <w:rFonts w:asciiTheme="minorHAnsi" w:hAnsiTheme="minorHAnsi" w:cstheme="minorHAnsi"/>
          <w:sz w:val="20"/>
          <w:szCs w:val="20"/>
          <w:lang w:bidi="en-US"/>
        </w:rPr>
      </w:pPr>
    </w:p>
    <w:p w14:paraId="2E5ED87B" w14:textId="77777777" w:rsidR="00D56D24" w:rsidRDefault="00D56D24" w:rsidP="00D56D24">
      <w:pPr>
        <w:spacing w:line="276" w:lineRule="auto"/>
        <w:ind w:firstLine="0"/>
        <w:rPr>
          <w:rFonts w:asciiTheme="minorHAnsi" w:hAnsiTheme="minorHAnsi" w:cstheme="minorHAnsi"/>
          <w:sz w:val="20"/>
          <w:szCs w:val="20"/>
          <w:lang w:bidi="en-US"/>
        </w:rPr>
      </w:pP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lang w:bidi="en-US"/>
        </w:rPr>
        <w:t xml:space="preserve">, </w:t>
      </w:r>
      <w:r w:rsidRPr="00537B21">
        <w:rPr>
          <w:rFonts w:asciiTheme="minorHAnsi" w:hAnsiTheme="minorHAnsi" w:cstheme="minorHAnsi"/>
          <w:sz w:val="20"/>
          <w:szCs w:val="20"/>
          <w:lang w:bidi="en-US"/>
        </w:rPr>
        <w:t xml:space="preserve">agrees to fulfill the commitments listed above and assures the Kansas Board </w:t>
      </w:r>
    </w:p>
    <w:p w14:paraId="07A3AD58" w14:textId="03C0475D" w:rsidR="00D56D24" w:rsidRPr="00537B21" w:rsidRDefault="00D56D24" w:rsidP="002D07EE">
      <w:pPr>
        <w:spacing w:line="276" w:lineRule="auto"/>
        <w:ind w:left="2160" w:hanging="2160"/>
        <w:rPr>
          <w:rFonts w:asciiTheme="minorHAnsi" w:hAnsiTheme="minorHAnsi" w:cstheme="minorHAnsi"/>
          <w:sz w:val="20"/>
          <w:szCs w:val="20"/>
          <w:lang w:bidi="en-US"/>
        </w:rPr>
      </w:pPr>
      <w:r w:rsidRPr="00537B21">
        <w:rPr>
          <w:rFonts w:asciiTheme="minorHAnsi" w:hAnsiTheme="minorHAnsi" w:cstheme="minorHAnsi"/>
          <w:sz w:val="20"/>
          <w:szCs w:val="20"/>
          <w:lang w:bidi="en-US"/>
        </w:rPr>
        <w:t>(</w:t>
      </w:r>
      <w:r w:rsidRPr="00537B21">
        <w:rPr>
          <w:rFonts w:asciiTheme="minorHAnsi" w:hAnsiTheme="minorHAnsi" w:cstheme="minorHAnsi"/>
          <w:i/>
          <w:sz w:val="20"/>
          <w:szCs w:val="20"/>
          <w:lang w:bidi="en-US"/>
        </w:rPr>
        <w:t xml:space="preserve">Name of </w:t>
      </w:r>
      <w:proofErr w:type="gramStart"/>
      <w:r w:rsidR="00F44302" w:rsidRPr="00537B21">
        <w:rPr>
          <w:rFonts w:asciiTheme="minorHAnsi" w:hAnsiTheme="minorHAnsi" w:cstheme="minorHAnsi"/>
          <w:i/>
          <w:sz w:val="20"/>
          <w:szCs w:val="20"/>
          <w:lang w:bidi="en-US"/>
        </w:rPr>
        <w:t>Institution)</w:t>
      </w:r>
      <w:r w:rsidR="00F44302">
        <w:rPr>
          <w:rFonts w:asciiTheme="minorHAnsi" w:hAnsiTheme="minorHAnsi" w:cstheme="minorHAnsi"/>
          <w:i/>
          <w:sz w:val="20"/>
          <w:szCs w:val="20"/>
          <w:lang w:bidi="en-US"/>
        </w:rPr>
        <w:t xml:space="preserve">  </w:t>
      </w:r>
      <w:r w:rsidR="002D07EE">
        <w:rPr>
          <w:rFonts w:asciiTheme="minorHAnsi" w:hAnsiTheme="minorHAnsi" w:cstheme="minorHAnsi"/>
          <w:i/>
          <w:sz w:val="20"/>
          <w:szCs w:val="20"/>
          <w:lang w:bidi="en-US"/>
        </w:rPr>
        <w:tab/>
      </w:r>
      <w:proofErr w:type="gramEnd"/>
      <w:r w:rsidRPr="00537B21">
        <w:rPr>
          <w:rFonts w:asciiTheme="minorHAnsi" w:hAnsiTheme="minorHAnsi" w:cstheme="minorHAnsi"/>
          <w:sz w:val="20"/>
          <w:szCs w:val="20"/>
          <w:lang w:bidi="en-US"/>
        </w:rPr>
        <w:t>of Regents its intent to comply with the assurances as outlined in this document.  Further, we are willing to explain, in writing, how we intend to comply with each of these assurances.</w:t>
      </w:r>
    </w:p>
    <w:p w14:paraId="2D3DC776" w14:textId="77777777" w:rsidR="00D56D24" w:rsidRPr="00A77406" w:rsidRDefault="00D56D24" w:rsidP="00D56D24">
      <w:pPr>
        <w:spacing w:line="276" w:lineRule="auto"/>
        <w:ind w:firstLine="0"/>
        <w:rPr>
          <w:rFonts w:asciiTheme="minorHAnsi" w:hAnsiTheme="minorHAnsi" w:cstheme="minorHAnsi"/>
          <w:sz w:val="20"/>
          <w:szCs w:val="20"/>
          <w:lang w:bidi="en-US"/>
        </w:rPr>
      </w:pPr>
    </w:p>
    <w:p w14:paraId="3619C013" w14:textId="77777777" w:rsidR="00D56D24" w:rsidRPr="00A77406" w:rsidRDefault="00D56D24" w:rsidP="00D56D24">
      <w:pPr>
        <w:spacing w:line="276" w:lineRule="auto"/>
        <w:ind w:firstLine="0"/>
        <w:rPr>
          <w:rFonts w:asciiTheme="minorHAnsi" w:hAnsiTheme="minorHAnsi" w:cstheme="minorHAnsi"/>
          <w:b/>
          <w:sz w:val="20"/>
          <w:szCs w:val="20"/>
          <w:lang w:bidi="en-US"/>
        </w:rPr>
      </w:pPr>
      <w:r w:rsidRPr="00A77406">
        <w:rPr>
          <w:rFonts w:asciiTheme="minorHAnsi" w:hAnsiTheme="minorHAnsi" w:cstheme="minorHAnsi"/>
          <w:sz w:val="20"/>
          <w:szCs w:val="20"/>
          <w:lang w:bidi="en-US"/>
        </w:rPr>
        <w:t xml:space="preserve">I understand that if funds become unavailable, this application may be terminated.  If satisfactory progress and documentation are not made regarding the intended outcomes of the application, this application becomes </w:t>
      </w:r>
      <w:proofErr w:type="gramStart"/>
      <w:r w:rsidRPr="00A77406">
        <w:rPr>
          <w:rFonts w:asciiTheme="minorHAnsi" w:hAnsiTheme="minorHAnsi" w:cstheme="minorHAnsi"/>
          <w:sz w:val="20"/>
          <w:szCs w:val="20"/>
          <w:lang w:bidi="en-US"/>
        </w:rPr>
        <w:t>null</w:t>
      </w:r>
      <w:proofErr w:type="gramEnd"/>
      <w:r w:rsidRPr="00A77406">
        <w:rPr>
          <w:rFonts w:asciiTheme="minorHAnsi" w:hAnsiTheme="minorHAnsi" w:cstheme="minorHAnsi"/>
          <w:sz w:val="20"/>
          <w:szCs w:val="20"/>
          <w:lang w:bidi="en-US"/>
        </w:rPr>
        <w:t xml:space="preserve"> and void and all funds must be returned.  </w:t>
      </w:r>
    </w:p>
    <w:p w14:paraId="14EA7A50" w14:textId="77777777" w:rsidR="00D56D24" w:rsidRDefault="00D56D24" w:rsidP="00D56D24">
      <w:pPr>
        <w:spacing w:line="276" w:lineRule="auto"/>
        <w:ind w:firstLine="0"/>
        <w:rPr>
          <w:rFonts w:asciiTheme="minorHAnsi" w:hAnsiTheme="minorHAnsi" w:cstheme="minorHAnsi"/>
          <w:sz w:val="20"/>
          <w:szCs w:val="20"/>
          <w:lang w:bidi="en-US"/>
        </w:rPr>
      </w:pPr>
    </w:p>
    <w:p w14:paraId="026307A3" w14:textId="77777777" w:rsidR="00D56D24" w:rsidRPr="00A77406" w:rsidRDefault="00F44302" w:rsidP="00D56D24">
      <w:pPr>
        <w:spacing w:line="276" w:lineRule="auto"/>
        <w:ind w:firstLine="0"/>
        <w:rPr>
          <w:rFonts w:asciiTheme="minorHAnsi" w:hAnsiTheme="minorHAnsi" w:cstheme="minorHAnsi"/>
          <w:sz w:val="20"/>
          <w:szCs w:val="20"/>
          <w:u w:val="single"/>
          <w:lang w:bidi="en-US"/>
        </w:rPr>
      </w:pPr>
      <w:r>
        <w:rPr>
          <w:rFonts w:asciiTheme="minorHAnsi" w:hAnsiTheme="minorHAnsi" w:cstheme="minorHAnsi"/>
          <w:sz w:val="20"/>
          <w:szCs w:val="20"/>
          <w:lang w:bidi="en-US"/>
        </w:rPr>
        <w:pict w14:anchorId="5A59497B">
          <v:rect id="_x0000_i1026" style="width:0;height:1.5pt" o:hralign="center" o:hrstd="t" o:hr="t" fillcolor="gray" stroked="f"/>
        </w:pict>
      </w:r>
    </w:p>
    <w:p w14:paraId="2C28B103" w14:textId="22946163" w:rsidR="00D56D24" w:rsidRDefault="00D56D24" w:rsidP="00D56D24">
      <w:pPr>
        <w:spacing w:line="276" w:lineRule="auto"/>
        <w:ind w:firstLine="0"/>
        <w:rPr>
          <w:rFonts w:asciiTheme="minorHAnsi" w:hAnsiTheme="minorHAnsi" w:cstheme="minorHAnsi"/>
          <w:i/>
          <w:sz w:val="20"/>
          <w:szCs w:val="20"/>
          <w:lang w:bidi="en-US"/>
        </w:rPr>
      </w:pPr>
      <w:r w:rsidRPr="00A77406">
        <w:rPr>
          <w:rFonts w:asciiTheme="minorHAnsi" w:hAnsiTheme="minorHAnsi" w:cstheme="minorHAnsi"/>
          <w:i/>
          <w:sz w:val="20"/>
          <w:szCs w:val="20"/>
          <w:lang w:bidi="en-US"/>
        </w:rPr>
        <w:t>Signature of Institutio</w:t>
      </w:r>
      <w:r w:rsidR="002D07EE">
        <w:rPr>
          <w:rFonts w:asciiTheme="minorHAnsi" w:hAnsiTheme="minorHAnsi" w:cstheme="minorHAnsi"/>
          <w:i/>
          <w:sz w:val="20"/>
          <w:szCs w:val="20"/>
          <w:lang w:bidi="en-US"/>
        </w:rPr>
        <w:t xml:space="preserve">n’s </w:t>
      </w:r>
      <w:r w:rsidRPr="00A77406">
        <w:rPr>
          <w:rFonts w:asciiTheme="minorHAnsi" w:hAnsiTheme="minorHAnsi" w:cstheme="minorHAnsi"/>
          <w:i/>
          <w:sz w:val="20"/>
          <w:szCs w:val="20"/>
          <w:lang w:bidi="en-US"/>
        </w:rPr>
        <w:t>President</w:t>
      </w:r>
      <w:r w:rsidRPr="00A77406">
        <w:rPr>
          <w:rFonts w:asciiTheme="minorHAnsi" w:hAnsiTheme="minorHAnsi" w:cstheme="minorHAnsi"/>
          <w:i/>
          <w:sz w:val="20"/>
          <w:szCs w:val="20"/>
          <w:lang w:bidi="en-US"/>
        </w:rPr>
        <w:tab/>
      </w:r>
      <w:r>
        <w:rPr>
          <w:rFonts w:asciiTheme="minorHAnsi" w:hAnsiTheme="minorHAnsi" w:cstheme="minorHAnsi"/>
          <w:i/>
          <w:sz w:val="20"/>
          <w:szCs w:val="20"/>
          <w:lang w:bidi="en-US"/>
        </w:rPr>
        <w:tab/>
      </w:r>
      <w:r>
        <w:rPr>
          <w:rFonts w:asciiTheme="minorHAnsi" w:hAnsiTheme="minorHAnsi" w:cstheme="minorHAnsi"/>
          <w:i/>
          <w:sz w:val="20"/>
          <w:szCs w:val="20"/>
          <w:lang w:bidi="en-US"/>
        </w:rPr>
        <w:tab/>
      </w:r>
      <w:r>
        <w:rPr>
          <w:rFonts w:asciiTheme="minorHAnsi" w:hAnsiTheme="minorHAnsi" w:cstheme="minorHAnsi"/>
          <w:i/>
          <w:sz w:val="20"/>
          <w:szCs w:val="20"/>
          <w:lang w:bidi="en-US"/>
        </w:rPr>
        <w:tab/>
      </w:r>
      <w:r>
        <w:rPr>
          <w:rFonts w:asciiTheme="minorHAnsi" w:hAnsiTheme="minorHAnsi" w:cstheme="minorHAnsi"/>
          <w:i/>
          <w:sz w:val="20"/>
          <w:szCs w:val="20"/>
          <w:lang w:bidi="en-US"/>
        </w:rPr>
        <w:tab/>
      </w:r>
      <w:r>
        <w:rPr>
          <w:rFonts w:asciiTheme="minorHAnsi" w:hAnsiTheme="minorHAnsi" w:cstheme="minorHAnsi"/>
          <w:i/>
          <w:sz w:val="20"/>
          <w:szCs w:val="20"/>
          <w:lang w:bidi="en-US"/>
        </w:rPr>
        <w:tab/>
      </w:r>
      <w:r>
        <w:rPr>
          <w:rFonts w:asciiTheme="minorHAnsi" w:hAnsiTheme="minorHAnsi" w:cstheme="minorHAnsi"/>
          <w:i/>
          <w:sz w:val="20"/>
          <w:szCs w:val="20"/>
          <w:lang w:bidi="en-US"/>
        </w:rPr>
        <w:tab/>
      </w:r>
      <w:r>
        <w:rPr>
          <w:rFonts w:asciiTheme="minorHAnsi" w:hAnsiTheme="minorHAnsi" w:cstheme="minorHAnsi"/>
          <w:i/>
          <w:sz w:val="20"/>
          <w:szCs w:val="20"/>
          <w:lang w:bidi="en-US"/>
        </w:rPr>
        <w:tab/>
      </w:r>
      <w:r w:rsidRPr="00A77406">
        <w:rPr>
          <w:rFonts w:asciiTheme="minorHAnsi" w:hAnsiTheme="minorHAnsi" w:cstheme="minorHAnsi"/>
          <w:i/>
          <w:sz w:val="20"/>
          <w:szCs w:val="20"/>
          <w:lang w:bidi="en-US"/>
        </w:rPr>
        <w:t>Date</w:t>
      </w:r>
    </w:p>
    <w:p w14:paraId="301B8DCB" w14:textId="77777777" w:rsidR="00D56D24" w:rsidRDefault="00D56D24" w:rsidP="00D56D24">
      <w:pPr>
        <w:rPr>
          <w:rFonts w:ascii="Arial" w:hAnsi="Arial"/>
          <w:sz w:val="16"/>
        </w:rPr>
      </w:pPr>
    </w:p>
    <w:p w14:paraId="2C1B7D17" w14:textId="77777777" w:rsidR="00D56D24" w:rsidRDefault="00D56D24" w:rsidP="00D56D24">
      <w:pPr>
        <w:rPr>
          <w:rFonts w:ascii="Arial" w:hAnsi="Arial"/>
          <w:sz w:val="16"/>
        </w:rPr>
      </w:pPr>
    </w:p>
    <w:p w14:paraId="359A94C0" w14:textId="77777777" w:rsidR="00D56D24" w:rsidRDefault="00D56D24" w:rsidP="00D56D24">
      <w:pPr>
        <w:rPr>
          <w:rFonts w:ascii="Arial" w:hAnsi="Arial"/>
          <w:sz w:val="16"/>
        </w:rPr>
      </w:pPr>
    </w:p>
    <w:p w14:paraId="064968D6" w14:textId="77777777" w:rsidR="00D56D24" w:rsidRDefault="00D56D24" w:rsidP="00D56D24">
      <w:pPr>
        <w:rPr>
          <w:rFonts w:ascii="Arial" w:hAnsi="Arial"/>
          <w:sz w:val="16"/>
        </w:rPr>
      </w:pPr>
    </w:p>
    <w:p w14:paraId="4947A079" w14:textId="77777777" w:rsidR="00D56D24" w:rsidRDefault="00D56D24" w:rsidP="00D56D24">
      <w:pPr>
        <w:rPr>
          <w:rFonts w:ascii="Arial" w:hAnsi="Arial"/>
          <w:sz w:val="16"/>
        </w:rPr>
      </w:pPr>
    </w:p>
    <w:p w14:paraId="5BE42DC7" w14:textId="77777777" w:rsidR="00D56D24" w:rsidRDefault="00D56D24" w:rsidP="00D56D24">
      <w:pPr>
        <w:rPr>
          <w:rFonts w:ascii="Arial" w:hAnsi="Arial"/>
          <w:sz w:val="16"/>
        </w:rPr>
      </w:pPr>
    </w:p>
    <w:p w14:paraId="5BBD13BE" w14:textId="77777777" w:rsidR="00D56D24" w:rsidRDefault="00D56D24" w:rsidP="00D56D24">
      <w:pPr>
        <w:rPr>
          <w:rFonts w:ascii="Arial" w:hAnsi="Arial"/>
          <w:sz w:val="16"/>
        </w:rPr>
      </w:pPr>
    </w:p>
    <w:p w14:paraId="7FAB41CD" w14:textId="77777777" w:rsidR="00D56D24" w:rsidRDefault="00D56D24" w:rsidP="00D56D24">
      <w:pPr>
        <w:kinsoku w:val="0"/>
        <w:overflowPunct w:val="0"/>
        <w:autoSpaceDE w:val="0"/>
        <w:autoSpaceDN w:val="0"/>
        <w:adjustRightInd w:val="0"/>
        <w:spacing w:line="223" w:lineRule="exact"/>
        <w:ind w:left="33"/>
        <w:rPr>
          <w:rFonts w:ascii="Arial" w:hAnsi="Arial" w:cs="Arial"/>
          <w:sz w:val="20"/>
          <w:szCs w:val="20"/>
        </w:rPr>
      </w:pPr>
      <w:r w:rsidRPr="00D329D1">
        <w:rPr>
          <w:rFonts w:ascii="Arial" w:hAnsi="Arial" w:cs="Arial"/>
          <w:sz w:val="20"/>
          <w:szCs w:val="20"/>
        </w:rPr>
        <w:t>State of Kans</w:t>
      </w:r>
      <w:r>
        <w:rPr>
          <w:rFonts w:ascii="Arial" w:hAnsi="Arial" w:cs="Arial"/>
          <w:sz w:val="20"/>
          <w:szCs w:val="20"/>
        </w:rPr>
        <w:t>as</w:t>
      </w:r>
    </w:p>
    <w:p w14:paraId="6808573F" w14:textId="77777777" w:rsidR="00D56D24" w:rsidRDefault="00D56D24" w:rsidP="00D56D24">
      <w:pPr>
        <w:kinsoku w:val="0"/>
        <w:overflowPunct w:val="0"/>
        <w:autoSpaceDE w:val="0"/>
        <w:autoSpaceDN w:val="0"/>
        <w:adjustRightInd w:val="0"/>
        <w:spacing w:line="223" w:lineRule="exact"/>
        <w:ind w:left="33"/>
        <w:rPr>
          <w:rFonts w:ascii="Arial" w:hAnsi="Arial" w:cs="Arial"/>
          <w:sz w:val="20"/>
          <w:szCs w:val="20"/>
        </w:rPr>
      </w:pPr>
      <w:r w:rsidRPr="00D329D1">
        <w:rPr>
          <w:rFonts w:ascii="Arial" w:hAnsi="Arial" w:cs="Arial"/>
          <w:sz w:val="20"/>
          <w:szCs w:val="20"/>
        </w:rPr>
        <w:t>Department of Administration DA-146a</w:t>
      </w:r>
    </w:p>
    <w:p w14:paraId="2307FCCE" w14:textId="77777777" w:rsidR="00D56D24" w:rsidRPr="00D329D1" w:rsidRDefault="00D56D24" w:rsidP="00D56D24">
      <w:pPr>
        <w:kinsoku w:val="0"/>
        <w:overflowPunct w:val="0"/>
        <w:autoSpaceDE w:val="0"/>
        <w:autoSpaceDN w:val="0"/>
        <w:adjustRightInd w:val="0"/>
        <w:spacing w:line="223" w:lineRule="exact"/>
        <w:ind w:left="33"/>
        <w:rPr>
          <w:rFonts w:ascii="Arial" w:hAnsi="Arial" w:cs="Arial"/>
          <w:sz w:val="20"/>
          <w:szCs w:val="20"/>
        </w:rPr>
      </w:pPr>
      <w:r w:rsidRPr="00D329D1">
        <w:rPr>
          <w:rFonts w:ascii="Arial" w:hAnsi="Arial" w:cs="Arial"/>
          <w:sz w:val="20"/>
          <w:szCs w:val="20"/>
        </w:rPr>
        <w:t>(Rev. 07-19)</w:t>
      </w:r>
    </w:p>
    <w:p w14:paraId="047A3A6A" w14:textId="77777777" w:rsidR="00D56D24" w:rsidRPr="00D329D1" w:rsidRDefault="00D56D24" w:rsidP="00D56D24">
      <w:pPr>
        <w:kinsoku w:val="0"/>
        <w:overflowPunct w:val="0"/>
        <w:autoSpaceDE w:val="0"/>
        <w:autoSpaceDN w:val="0"/>
        <w:adjustRightInd w:val="0"/>
        <w:rPr>
          <w:rFonts w:ascii="Arial" w:hAnsi="Arial" w:cs="Arial"/>
          <w:sz w:val="20"/>
          <w:szCs w:val="20"/>
        </w:rPr>
      </w:pPr>
    </w:p>
    <w:p w14:paraId="601FA43C" w14:textId="77777777" w:rsidR="00D56D24" w:rsidRPr="00D329D1" w:rsidRDefault="00D56D24" w:rsidP="00D56D24">
      <w:pPr>
        <w:kinsoku w:val="0"/>
        <w:overflowPunct w:val="0"/>
        <w:autoSpaceDE w:val="0"/>
        <w:autoSpaceDN w:val="0"/>
        <w:adjustRightInd w:val="0"/>
        <w:rPr>
          <w:rFonts w:ascii="Arial" w:hAnsi="Arial" w:cs="Arial"/>
          <w:sz w:val="17"/>
          <w:szCs w:val="17"/>
        </w:rPr>
      </w:pPr>
    </w:p>
    <w:p w14:paraId="38EC86B0" w14:textId="77777777" w:rsidR="00D56D24" w:rsidRPr="00D329D1" w:rsidRDefault="00D56D24" w:rsidP="00D56D24">
      <w:pPr>
        <w:kinsoku w:val="0"/>
        <w:overflowPunct w:val="0"/>
        <w:autoSpaceDE w:val="0"/>
        <w:autoSpaceDN w:val="0"/>
        <w:adjustRightInd w:val="0"/>
        <w:ind w:left="2540"/>
        <w:rPr>
          <w:rFonts w:ascii="Arial" w:hAnsi="Arial" w:cs="Arial"/>
          <w:b/>
          <w:bCs/>
          <w:sz w:val="19"/>
          <w:szCs w:val="19"/>
        </w:rPr>
      </w:pPr>
      <w:r w:rsidRPr="00D329D1">
        <w:rPr>
          <w:rFonts w:ascii="Arial" w:hAnsi="Arial" w:cs="Arial"/>
          <w:b/>
          <w:bCs/>
          <w:sz w:val="19"/>
          <w:szCs w:val="19"/>
        </w:rPr>
        <w:t>CONTRACTUAL PROVISIONS ATTACHMENT</w:t>
      </w:r>
    </w:p>
    <w:p w14:paraId="64F7CF33" w14:textId="77777777" w:rsidR="00D56D24" w:rsidRPr="00D329D1" w:rsidRDefault="00D56D24" w:rsidP="00D56D24">
      <w:pPr>
        <w:kinsoku w:val="0"/>
        <w:overflowPunct w:val="0"/>
        <w:autoSpaceDE w:val="0"/>
        <w:autoSpaceDN w:val="0"/>
        <w:adjustRightInd w:val="0"/>
        <w:spacing w:line="242" w:lineRule="auto"/>
        <w:ind w:left="1065" w:right="183" w:hanging="949"/>
        <w:jc w:val="both"/>
        <w:rPr>
          <w:rFonts w:ascii="Arial" w:hAnsi="Arial" w:cs="Arial"/>
          <w:sz w:val="20"/>
          <w:szCs w:val="20"/>
        </w:rPr>
      </w:pPr>
      <w:r w:rsidRPr="00D329D1">
        <w:rPr>
          <w:rFonts w:ascii="Arial" w:hAnsi="Arial" w:cs="Arial"/>
          <w:sz w:val="20"/>
          <w:szCs w:val="20"/>
        </w:rPr>
        <w:t>Important: 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11D4B963" w14:textId="77777777" w:rsidR="00D56D24" w:rsidRPr="00D329D1" w:rsidRDefault="00D56D24" w:rsidP="00D56D24">
      <w:pPr>
        <w:kinsoku w:val="0"/>
        <w:overflowPunct w:val="0"/>
        <w:autoSpaceDE w:val="0"/>
        <w:autoSpaceDN w:val="0"/>
        <w:adjustRightInd w:val="0"/>
        <w:rPr>
          <w:rFonts w:ascii="Arial" w:hAnsi="Arial" w:cs="Arial"/>
          <w:sz w:val="19"/>
          <w:szCs w:val="19"/>
        </w:rPr>
      </w:pPr>
    </w:p>
    <w:p w14:paraId="28D8C6FC" w14:textId="77777777" w:rsidR="00D56D24" w:rsidRPr="00D329D1" w:rsidRDefault="00D56D24" w:rsidP="00D56D24">
      <w:pPr>
        <w:kinsoku w:val="0"/>
        <w:overflowPunct w:val="0"/>
        <w:autoSpaceDE w:val="0"/>
        <w:autoSpaceDN w:val="0"/>
        <w:adjustRightInd w:val="0"/>
        <w:spacing w:line="242" w:lineRule="auto"/>
        <w:ind w:left="1099" w:right="923" w:firstLine="1"/>
        <w:jc w:val="both"/>
        <w:rPr>
          <w:rFonts w:ascii="Arial" w:hAnsi="Arial" w:cs="Arial"/>
          <w:sz w:val="20"/>
          <w:szCs w:val="20"/>
        </w:rPr>
      </w:pPr>
      <w:r w:rsidRPr="00D329D1">
        <w:rPr>
          <w:rFonts w:ascii="Arial" w:hAnsi="Arial" w:cs="Arial"/>
          <w:sz w:val="20"/>
          <w:szCs w:val="20"/>
        </w:rPr>
        <w:t xml:space="preserve">The Provisions found in Contractual Provisions Attachment (Form DA-146a, Rev. 07-19), which is attached hereto, are hereby incorporated in this </w:t>
      </w:r>
      <w:proofErr w:type="gramStart"/>
      <w:r w:rsidRPr="00D329D1">
        <w:rPr>
          <w:rFonts w:ascii="Arial" w:hAnsi="Arial" w:cs="Arial"/>
          <w:sz w:val="20"/>
          <w:szCs w:val="20"/>
        </w:rPr>
        <w:t>contract</w:t>
      </w:r>
      <w:proofErr w:type="gramEnd"/>
      <w:r w:rsidRPr="00D329D1">
        <w:rPr>
          <w:rFonts w:ascii="Arial" w:hAnsi="Arial" w:cs="Arial"/>
          <w:sz w:val="20"/>
          <w:szCs w:val="20"/>
        </w:rPr>
        <w:t xml:space="preserve"> and made a part thereof.</w:t>
      </w:r>
    </w:p>
    <w:p w14:paraId="1F5677FB" w14:textId="77777777" w:rsidR="00D56D24" w:rsidRPr="00D329D1" w:rsidRDefault="00D56D24" w:rsidP="00D56D24">
      <w:pPr>
        <w:kinsoku w:val="0"/>
        <w:overflowPunct w:val="0"/>
        <w:autoSpaceDE w:val="0"/>
        <w:autoSpaceDN w:val="0"/>
        <w:adjustRightInd w:val="0"/>
        <w:rPr>
          <w:rFonts w:ascii="Arial" w:hAnsi="Arial" w:cs="Arial"/>
          <w:sz w:val="20"/>
          <w:szCs w:val="20"/>
        </w:rPr>
      </w:pPr>
    </w:p>
    <w:p w14:paraId="5345A822" w14:textId="77777777" w:rsidR="00D56D24" w:rsidRPr="00D329D1" w:rsidRDefault="00D56D24" w:rsidP="00D56D24">
      <w:pPr>
        <w:kinsoku w:val="0"/>
        <w:overflowPunct w:val="0"/>
        <w:autoSpaceDE w:val="0"/>
        <w:autoSpaceDN w:val="0"/>
        <w:adjustRightInd w:val="0"/>
        <w:spacing w:line="226" w:lineRule="exact"/>
        <w:ind w:left="1054" w:right="923" w:firstLine="3"/>
        <w:jc w:val="both"/>
        <w:rPr>
          <w:rFonts w:ascii="Arial" w:hAnsi="Arial" w:cs="Arial"/>
          <w:sz w:val="20"/>
          <w:szCs w:val="20"/>
        </w:rPr>
      </w:pPr>
      <w:r w:rsidRPr="00D329D1">
        <w:rPr>
          <w:rFonts w:ascii="Arial" w:hAnsi="Arial" w:cs="Arial"/>
          <w:sz w:val="20"/>
          <w:szCs w:val="20"/>
        </w:rPr>
        <w:t>The parties agree that the following provisions are hereby incorporated into the contract to which it is attached and made a part thereof, said contract being the</w:t>
      </w:r>
    </w:p>
    <w:p w14:paraId="324FF2EC" w14:textId="48AC02C0" w:rsidR="00D56D24" w:rsidRPr="00D329D1" w:rsidRDefault="00D56D24" w:rsidP="00D56D24">
      <w:pPr>
        <w:kinsoku w:val="0"/>
        <w:overflowPunct w:val="0"/>
        <w:autoSpaceDE w:val="0"/>
        <w:autoSpaceDN w:val="0"/>
        <w:adjustRightInd w:val="0"/>
        <w:ind w:left="1055"/>
        <w:rPr>
          <w:rFonts w:ascii="Arial" w:hAnsi="Arial" w:cs="Arial"/>
          <w:sz w:val="20"/>
          <w:szCs w:val="20"/>
        </w:rPr>
      </w:pPr>
      <w:r>
        <w:rPr>
          <w:rFonts w:ascii="Arial" w:hAnsi="Arial" w:cs="Arial"/>
          <w:sz w:val="20"/>
          <w:szCs w:val="20"/>
        </w:rPr>
        <w:t xml:space="preserve">   ____</w:t>
      </w:r>
      <w:r w:rsidRPr="00D329D1">
        <w:rPr>
          <w:rFonts w:ascii="Arial" w:hAnsi="Arial" w:cs="Arial"/>
          <w:sz w:val="20"/>
          <w:szCs w:val="20"/>
        </w:rPr>
        <w:t xml:space="preserve">   day of</w:t>
      </w:r>
      <w:r>
        <w:rPr>
          <w:rFonts w:ascii="Arial" w:hAnsi="Arial" w:cs="Arial"/>
          <w:sz w:val="20"/>
          <w:szCs w:val="20"/>
        </w:rPr>
        <w:t xml:space="preserve"> </w:t>
      </w:r>
      <w:r w:rsidRPr="00713878">
        <w:rPr>
          <w:rFonts w:ascii="Arial" w:hAnsi="Arial" w:cs="Arial"/>
          <w:sz w:val="20"/>
          <w:szCs w:val="20"/>
        </w:rPr>
        <w:t>____________</w:t>
      </w:r>
      <w:proofErr w:type="gramStart"/>
      <w:r w:rsidRPr="00713878">
        <w:rPr>
          <w:rFonts w:ascii="Arial" w:hAnsi="Arial" w:cs="Arial"/>
          <w:sz w:val="20"/>
          <w:szCs w:val="20"/>
        </w:rPr>
        <w:t>_ ,</w:t>
      </w:r>
      <w:proofErr w:type="gramEnd"/>
      <w:r w:rsidRPr="00713878">
        <w:rPr>
          <w:rFonts w:ascii="Arial" w:hAnsi="Arial" w:cs="Arial"/>
          <w:sz w:val="20"/>
          <w:szCs w:val="20"/>
        </w:rPr>
        <w:t xml:space="preserve"> 202</w:t>
      </w:r>
      <w:r w:rsidR="00F44302">
        <w:rPr>
          <w:rFonts w:ascii="Arial" w:hAnsi="Arial" w:cs="Arial"/>
          <w:sz w:val="20"/>
          <w:szCs w:val="20"/>
        </w:rPr>
        <w:t>2</w:t>
      </w:r>
      <w:r w:rsidRPr="00713878">
        <w:rPr>
          <w:rFonts w:ascii="Arial" w:hAnsi="Arial" w:cs="Arial"/>
          <w:sz w:val="20"/>
          <w:szCs w:val="20"/>
        </w:rPr>
        <w:t>.</w:t>
      </w:r>
    </w:p>
    <w:p w14:paraId="40272804" w14:textId="77777777" w:rsidR="00D56D24" w:rsidRPr="00D329D1" w:rsidRDefault="00D56D24" w:rsidP="00D56D24">
      <w:pPr>
        <w:kinsoku w:val="0"/>
        <w:overflowPunct w:val="0"/>
        <w:autoSpaceDE w:val="0"/>
        <w:autoSpaceDN w:val="0"/>
        <w:adjustRightInd w:val="0"/>
        <w:rPr>
          <w:rFonts w:ascii="Arial" w:hAnsi="Arial" w:cs="Arial"/>
          <w:sz w:val="20"/>
          <w:szCs w:val="20"/>
        </w:rPr>
      </w:pPr>
    </w:p>
    <w:p w14:paraId="39370AF4" w14:textId="77777777" w:rsidR="00D56D24" w:rsidRPr="00D329D1" w:rsidRDefault="00D56D24" w:rsidP="00D56D24">
      <w:pPr>
        <w:numPr>
          <w:ilvl w:val="0"/>
          <w:numId w:val="13"/>
        </w:numPr>
        <w:tabs>
          <w:tab w:val="left" w:pos="463"/>
        </w:tabs>
        <w:kinsoku w:val="0"/>
        <w:overflowPunct w:val="0"/>
        <w:autoSpaceDE w:val="0"/>
        <w:autoSpaceDN w:val="0"/>
        <w:adjustRightInd w:val="0"/>
        <w:ind w:right="100" w:hanging="313"/>
        <w:jc w:val="both"/>
        <w:rPr>
          <w:rFonts w:ascii="Times New Roman" w:hAnsi="Times New Roman"/>
          <w:color w:val="000000"/>
          <w:sz w:val="17"/>
          <w:szCs w:val="17"/>
        </w:rPr>
      </w:pPr>
      <w:r w:rsidRPr="00D329D1">
        <w:rPr>
          <w:rFonts w:ascii="Arial" w:hAnsi="Arial" w:cs="Arial"/>
          <w:b/>
          <w:bCs/>
          <w:sz w:val="19"/>
          <w:szCs w:val="19"/>
          <w:u w:val="thick"/>
        </w:rPr>
        <w:t>Terms</w:t>
      </w:r>
      <w:r w:rsidRPr="00D329D1">
        <w:rPr>
          <w:rFonts w:ascii="Arial" w:hAnsi="Arial" w:cs="Arial"/>
          <w:b/>
          <w:bCs/>
          <w:spacing w:val="38"/>
          <w:sz w:val="19"/>
          <w:szCs w:val="19"/>
          <w:u w:val="thick"/>
        </w:rPr>
        <w:t xml:space="preserve"> </w:t>
      </w:r>
      <w:r w:rsidRPr="00D329D1">
        <w:rPr>
          <w:rFonts w:ascii="Arial" w:hAnsi="Arial" w:cs="Arial"/>
          <w:b/>
          <w:bCs/>
          <w:sz w:val="19"/>
          <w:szCs w:val="19"/>
          <w:u w:val="thick"/>
        </w:rPr>
        <w:t>Herein</w:t>
      </w:r>
      <w:r w:rsidRPr="00D329D1">
        <w:rPr>
          <w:rFonts w:ascii="Arial" w:hAnsi="Arial" w:cs="Arial"/>
          <w:b/>
          <w:bCs/>
          <w:spacing w:val="41"/>
          <w:sz w:val="19"/>
          <w:szCs w:val="19"/>
          <w:u w:val="thick"/>
        </w:rPr>
        <w:t xml:space="preserve"> </w:t>
      </w:r>
      <w:r w:rsidRPr="00D329D1">
        <w:rPr>
          <w:rFonts w:ascii="Arial" w:hAnsi="Arial" w:cs="Arial"/>
          <w:b/>
          <w:bCs/>
          <w:sz w:val="19"/>
          <w:szCs w:val="19"/>
          <w:u w:val="thick"/>
        </w:rPr>
        <w:t>Controlling</w:t>
      </w:r>
      <w:r w:rsidRPr="00D329D1">
        <w:rPr>
          <w:rFonts w:ascii="Arial" w:hAnsi="Arial" w:cs="Arial"/>
          <w:b/>
          <w:bCs/>
          <w:spacing w:val="44"/>
          <w:sz w:val="19"/>
          <w:szCs w:val="19"/>
          <w:u w:val="thick"/>
        </w:rPr>
        <w:t xml:space="preserve"> </w:t>
      </w:r>
      <w:r w:rsidRPr="00D329D1">
        <w:rPr>
          <w:rFonts w:ascii="Arial" w:hAnsi="Arial" w:cs="Arial"/>
          <w:b/>
          <w:bCs/>
          <w:sz w:val="19"/>
          <w:szCs w:val="19"/>
          <w:u w:val="thick"/>
        </w:rPr>
        <w:t>Provisions</w:t>
      </w:r>
      <w:r w:rsidRPr="00D329D1">
        <w:rPr>
          <w:rFonts w:ascii="Arial" w:hAnsi="Arial" w:cs="Arial"/>
          <w:b/>
          <w:bCs/>
          <w:sz w:val="19"/>
          <w:szCs w:val="19"/>
        </w:rPr>
        <w:t>:</w:t>
      </w:r>
      <w:r w:rsidRPr="00D329D1">
        <w:rPr>
          <w:rFonts w:ascii="Arial" w:hAnsi="Arial" w:cs="Arial"/>
          <w:b/>
          <w:bCs/>
          <w:spacing w:val="7"/>
          <w:sz w:val="19"/>
          <w:szCs w:val="19"/>
        </w:rPr>
        <w:t xml:space="preserve"> </w:t>
      </w:r>
      <w:r w:rsidRPr="00D329D1">
        <w:rPr>
          <w:rFonts w:ascii="Arial" w:hAnsi="Arial" w:cs="Arial"/>
          <w:sz w:val="20"/>
          <w:szCs w:val="20"/>
        </w:rPr>
        <w:t>It</w:t>
      </w:r>
      <w:r w:rsidRPr="00D329D1">
        <w:rPr>
          <w:rFonts w:ascii="Arial" w:hAnsi="Arial" w:cs="Arial"/>
          <w:spacing w:val="24"/>
          <w:sz w:val="20"/>
          <w:szCs w:val="20"/>
        </w:rPr>
        <w:t xml:space="preserve"> </w:t>
      </w:r>
      <w:r w:rsidRPr="00D329D1">
        <w:rPr>
          <w:rFonts w:ascii="Arial" w:hAnsi="Arial" w:cs="Arial"/>
          <w:sz w:val="20"/>
          <w:szCs w:val="20"/>
        </w:rPr>
        <w:t>is</w:t>
      </w:r>
      <w:r w:rsidRPr="00D329D1">
        <w:rPr>
          <w:rFonts w:ascii="Arial" w:hAnsi="Arial" w:cs="Arial"/>
          <w:spacing w:val="22"/>
          <w:sz w:val="20"/>
          <w:szCs w:val="20"/>
        </w:rPr>
        <w:t xml:space="preserve"> </w:t>
      </w:r>
      <w:r w:rsidRPr="00D329D1">
        <w:rPr>
          <w:rFonts w:ascii="Arial" w:hAnsi="Arial" w:cs="Arial"/>
          <w:sz w:val="20"/>
          <w:szCs w:val="20"/>
        </w:rPr>
        <w:t>expressly</w:t>
      </w:r>
      <w:r w:rsidRPr="00D329D1">
        <w:rPr>
          <w:rFonts w:ascii="Arial" w:hAnsi="Arial" w:cs="Arial"/>
          <w:spacing w:val="40"/>
          <w:sz w:val="20"/>
          <w:szCs w:val="20"/>
        </w:rPr>
        <w:t xml:space="preserve"> </w:t>
      </w:r>
      <w:r w:rsidRPr="00D329D1">
        <w:rPr>
          <w:rFonts w:ascii="Arial" w:hAnsi="Arial" w:cs="Arial"/>
          <w:sz w:val="20"/>
          <w:szCs w:val="20"/>
        </w:rPr>
        <w:t>agreed</w:t>
      </w:r>
      <w:r w:rsidRPr="00D329D1">
        <w:rPr>
          <w:rFonts w:ascii="Arial" w:hAnsi="Arial" w:cs="Arial"/>
          <w:spacing w:val="32"/>
          <w:sz w:val="20"/>
          <w:szCs w:val="20"/>
        </w:rPr>
        <w:t xml:space="preserve"> </w:t>
      </w:r>
      <w:r w:rsidRPr="00D329D1">
        <w:rPr>
          <w:rFonts w:ascii="Arial" w:hAnsi="Arial" w:cs="Arial"/>
          <w:sz w:val="20"/>
          <w:szCs w:val="20"/>
        </w:rPr>
        <w:t>that</w:t>
      </w:r>
      <w:r w:rsidRPr="00D329D1">
        <w:rPr>
          <w:rFonts w:ascii="Arial" w:hAnsi="Arial" w:cs="Arial"/>
          <w:spacing w:val="31"/>
          <w:sz w:val="20"/>
          <w:szCs w:val="20"/>
        </w:rPr>
        <w:t xml:space="preserve"> </w:t>
      </w:r>
      <w:r w:rsidRPr="00D329D1">
        <w:rPr>
          <w:rFonts w:ascii="Arial" w:hAnsi="Arial" w:cs="Arial"/>
          <w:sz w:val="20"/>
          <w:szCs w:val="20"/>
        </w:rPr>
        <w:t>the</w:t>
      </w:r>
      <w:r w:rsidRPr="00D329D1">
        <w:rPr>
          <w:rFonts w:ascii="Arial" w:hAnsi="Arial" w:cs="Arial"/>
          <w:spacing w:val="28"/>
          <w:sz w:val="20"/>
          <w:szCs w:val="20"/>
        </w:rPr>
        <w:t xml:space="preserve"> </w:t>
      </w:r>
      <w:r w:rsidRPr="00D329D1">
        <w:rPr>
          <w:rFonts w:ascii="Arial" w:hAnsi="Arial" w:cs="Arial"/>
          <w:sz w:val="20"/>
          <w:szCs w:val="20"/>
        </w:rPr>
        <w:t>terms</w:t>
      </w:r>
      <w:r w:rsidRPr="00D329D1">
        <w:rPr>
          <w:rFonts w:ascii="Arial" w:hAnsi="Arial" w:cs="Arial"/>
          <w:spacing w:val="36"/>
          <w:sz w:val="20"/>
          <w:szCs w:val="20"/>
        </w:rPr>
        <w:t xml:space="preserve"> </w:t>
      </w:r>
      <w:r w:rsidRPr="00D329D1">
        <w:rPr>
          <w:rFonts w:ascii="Arial" w:hAnsi="Arial" w:cs="Arial"/>
          <w:sz w:val="20"/>
          <w:szCs w:val="20"/>
        </w:rPr>
        <w:t>of</w:t>
      </w:r>
      <w:r w:rsidRPr="00D329D1">
        <w:rPr>
          <w:rFonts w:ascii="Arial" w:hAnsi="Arial" w:cs="Arial"/>
          <w:spacing w:val="27"/>
          <w:sz w:val="20"/>
          <w:szCs w:val="20"/>
        </w:rPr>
        <w:t xml:space="preserve"> </w:t>
      </w:r>
      <w:proofErr w:type="gramStart"/>
      <w:r w:rsidRPr="00D329D1">
        <w:rPr>
          <w:rFonts w:ascii="Arial" w:hAnsi="Arial" w:cs="Arial"/>
          <w:sz w:val="20"/>
          <w:szCs w:val="20"/>
        </w:rPr>
        <w:t>each</w:t>
      </w:r>
      <w:r w:rsidRPr="00D329D1">
        <w:rPr>
          <w:rFonts w:ascii="Arial" w:hAnsi="Arial" w:cs="Arial"/>
          <w:spacing w:val="37"/>
          <w:sz w:val="20"/>
          <w:szCs w:val="20"/>
        </w:rPr>
        <w:t xml:space="preserve"> </w:t>
      </w:r>
      <w:r w:rsidRPr="00D329D1">
        <w:rPr>
          <w:rFonts w:ascii="Arial" w:hAnsi="Arial" w:cs="Arial"/>
          <w:sz w:val="20"/>
          <w:szCs w:val="20"/>
        </w:rPr>
        <w:t>and</w:t>
      </w:r>
      <w:r w:rsidRPr="00D329D1">
        <w:rPr>
          <w:rFonts w:ascii="Arial" w:hAnsi="Arial" w:cs="Arial"/>
          <w:spacing w:val="29"/>
          <w:sz w:val="20"/>
          <w:szCs w:val="20"/>
        </w:rPr>
        <w:t xml:space="preserve"> </w:t>
      </w:r>
      <w:r w:rsidRPr="00D329D1">
        <w:rPr>
          <w:rFonts w:ascii="Arial" w:hAnsi="Arial" w:cs="Arial"/>
          <w:sz w:val="20"/>
          <w:szCs w:val="20"/>
        </w:rPr>
        <w:t>every</w:t>
      </w:r>
      <w:proofErr w:type="gramEnd"/>
      <w:r w:rsidRPr="00D329D1">
        <w:rPr>
          <w:rFonts w:ascii="Arial" w:hAnsi="Arial" w:cs="Arial"/>
          <w:spacing w:val="-2"/>
          <w:sz w:val="20"/>
          <w:szCs w:val="20"/>
        </w:rPr>
        <w:t xml:space="preserve"> </w:t>
      </w:r>
      <w:r w:rsidRPr="00D329D1">
        <w:rPr>
          <w:rFonts w:ascii="Arial" w:hAnsi="Arial" w:cs="Arial"/>
          <w:sz w:val="20"/>
          <w:szCs w:val="20"/>
        </w:rPr>
        <w:t>provision</w:t>
      </w:r>
      <w:r w:rsidRPr="00D329D1">
        <w:rPr>
          <w:rFonts w:ascii="Arial" w:hAnsi="Arial" w:cs="Arial"/>
          <w:spacing w:val="4"/>
          <w:sz w:val="20"/>
          <w:szCs w:val="20"/>
        </w:rPr>
        <w:t xml:space="preserve"> </w:t>
      </w:r>
      <w:r w:rsidRPr="00D329D1">
        <w:rPr>
          <w:rFonts w:ascii="Arial" w:hAnsi="Arial" w:cs="Arial"/>
          <w:sz w:val="20"/>
          <w:szCs w:val="20"/>
        </w:rPr>
        <w:t>in</w:t>
      </w:r>
      <w:r w:rsidRPr="00D329D1">
        <w:rPr>
          <w:rFonts w:ascii="Arial" w:hAnsi="Arial" w:cs="Arial"/>
          <w:spacing w:val="1"/>
          <w:sz w:val="20"/>
          <w:szCs w:val="20"/>
        </w:rPr>
        <w:t xml:space="preserve"> </w:t>
      </w:r>
      <w:r w:rsidRPr="00D329D1">
        <w:rPr>
          <w:rFonts w:ascii="Arial" w:hAnsi="Arial" w:cs="Arial"/>
          <w:sz w:val="20"/>
          <w:szCs w:val="20"/>
        </w:rPr>
        <w:t>this</w:t>
      </w:r>
      <w:r w:rsidRPr="00D329D1">
        <w:rPr>
          <w:rFonts w:ascii="Arial" w:hAnsi="Arial" w:cs="Arial"/>
          <w:spacing w:val="9"/>
          <w:sz w:val="20"/>
          <w:szCs w:val="20"/>
        </w:rPr>
        <w:t xml:space="preserve"> </w:t>
      </w:r>
      <w:r w:rsidRPr="00D329D1">
        <w:rPr>
          <w:rFonts w:ascii="Arial" w:hAnsi="Arial" w:cs="Arial"/>
          <w:sz w:val="20"/>
          <w:szCs w:val="20"/>
        </w:rPr>
        <w:t>attachment</w:t>
      </w:r>
      <w:r w:rsidRPr="00D329D1">
        <w:rPr>
          <w:rFonts w:ascii="Arial" w:hAnsi="Arial" w:cs="Arial"/>
          <w:spacing w:val="10"/>
          <w:sz w:val="20"/>
          <w:szCs w:val="20"/>
        </w:rPr>
        <w:t xml:space="preserve"> </w:t>
      </w:r>
      <w:r w:rsidRPr="00D329D1">
        <w:rPr>
          <w:rFonts w:ascii="Arial" w:hAnsi="Arial" w:cs="Arial"/>
          <w:sz w:val="20"/>
          <w:szCs w:val="20"/>
        </w:rPr>
        <w:t>shall</w:t>
      </w:r>
      <w:r w:rsidRPr="00D329D1">
        <w:rPr>
          <w:rFonts w:ascii="Arial" w:hAnsi="Arial" w:cs="Arial"/>
          <w:spacing w:val="53"/>
          <w:sz w:val="20"/>
          <w:szCs w:val="20"/>
        </w:rPr>
        <w:t xml:space="preserve"> </w:t>
      </w:r>
      <w:r w:rsidRPr="00D329D1">
        <w:rPr>
          <w:rFonts w:ascii="Arial" w:hAnsi="Arial" w:cs="Arial"/>
          <w:sz w:val="20"/>
          <w:szCs w:val="20"/>
        </w:rPr>
        <w:t>prevail</w:t>
      </w:r>
      <w:r w:rsidRPr="00D329D1">
        <w:rPr>
          <w:rFonts w:ascii="Arial" w:hAnsi="Arial" w:cs="Arial"/>
          <w:spacing w:val="5"/>
          <w:sz w:val="20"/>
          <w:szCs w:val="20"/>
        </w:rPr>
        <w:t xml:space="preserve"> </w:t>
      </w:r>
      <w:r w:rsidRPr="00D329D1">
        <w:rPr>
          <w:rFonts w:ascii="Arial" w:hAnsi="Arial" w:cs="Arial"/>
          <w:sz w:val="20"/>
          <w:szCs w:val="20"/>
        </w:rPr>
        <w:t>and</w:t>
      </w:r>
      <w:r w:rsidRPr="00D329D1">
        <w:rPr>
          <w:rFonts w:ascii="Arial" w:hAnsi="Arial" w:cs="Arial"/>
          <w:spacing w:val="48"/>
          <w:sz w:val="20"/>
          <w:szCs w:val="20"/>
        </w:rPr>
        <w:t xml:space="preserve"> </w:t>
      </w:r>
      <w:r w:rsidRPr="00D329D1">
        <w:rPr>
          <w:rFonts w:ascii="Arial" w:hAnsi="Arial" w:cs="Arial"/>
          <w:sz w:val="20"/>
          <w:szCs w:val="20"/>
        </w:rPr>
        <w:t>control</w:t>
      </w:r>
      <w:r w:rsidRPr="00D329D1">
        <w:rPr>
          <w:rFonts w:ascii="Arial" w:hAnsi="Arial" w:cs="Arial"/>
          <w:spacing w:val="5"/>
          <w:sz w:val="20"/>
          <w:szCs w:val="20"/>
        </w:rPr>
        <w:t xml:space="preserve"> </w:t>
      </w:r>
      <w:r w:rsidRPr="00D329D1">
        <w:rPr>
          <w:rFonts w:ascii="Arial" w:hAnsi="Arial" w:cs="Arial"/>
          <w:sz w:val="20"/>
          <w:szCs w:val="20"/>
        </w:rPr>
        <w:t>over</w:t>
      </w:r>
      <w:r w:rsidRPr="00D329D1">
        <w:rPr>
          <w:rFonts w:ascii="Arial" w:hAnsi="Arial" w:cs="Arial"/>
          <w:spacing w:val="3"/>
          <w:sz w:val="20"/>
          <w:szCs w:val="20"/>
        </w:rPr>
        <w:t xml:space="preserve"> </w:t>
      </w:r>
      <w:r w:rsidRPr="00D329D1">
        <w:rPr>
          <w:rFonts w:ascii="Arial" w:hAnsi="Arial" w:cs="Arial"/>
          <w:sz w:val="20"/>
          <w:szCs w:val="20"/>
        </w:rPr>
        <w:t>the</w:t>
      </w:r>
      <w:r w:rsidRPr="00D329D1">
        <w:rPr>
          <w:rFonts w:ascii="Arial" w:hAnsi="Arial" w:cs="Arial"/>
          <w:spacing w:val="6"/>
          <w:sz w:val="20"/>
          <w:szCs w:val="20"/>
        </w:rPr>
        <w:t xml:space="preserve"> </w:t>
      </w:r>
      <w:r w:rsidRPr="00D329D1">
        <w:rPr>
          <w:rFonts w:ascii="Arial" w:hAnsi="Arial" w:cs="Arial"/>
          <w:sz w:val="20"/>
          <w:szCs w:val="20"/>
        </w:rPr>
        <w:t>terms of</w:t>
      </w:r>
      <w:r w:rsidRPr="00D329D1">
        <w:rPr>
          <w:rFonts w:ascii="Arial" w:hAnsi="Arial" w:cs="Arial"/>
          <w:spacing w:val="2"/>
          <w:sz w:val="20"/>
          <w:szCs w:val="20"/>
        </w:rPr>
        <w:t xml:space="preserve"> </w:t>
      </w:r>
      <w:r w:rsidRPr="00D329D1">
        <w:rPr>
          <w:rFonts w:ascii="Arial" w:hAnsi="Arial" w:cs="Arial"/>
          <w:sz w:val="20"/>
          <w:szCs w:val="20"/>
        </w:rPr>
        <w:t>any</w:t>
      </w:r>
      <w:r w:rsidRPr="00D329D1">
        <w:rPr>
          <w:rFonts w:ascii="Arial" w:hAnsi="Arial" w:cs="Arial"/>
          <w:spacing w:val="4"/>
          <w:sz w:val="20"/>
          <w:szCs w:val="20"/>
        </w:rPr>
        <w:t xml:space="preserve"> </w:t>
      </w:r>
      <w:r w:rsidRPr="00D329D1">
        <w:rPr>
          <w:rFonts w:ascii="Arial" w:hAnsi="Arial" w:cs="Arial"/>
          <w:sz w:val="20"/>
          <w:szCs w:val="20"/>
        </w:rPr>
        <w:t>other</w:t>
      </w:r>
      <w:r w:rsidRPr="00D329D1">
        <w:rPr>
          <w:rFonts w:ascii="Arial" w:hAnsi="Arial" w:cs="Arial"/>
          <w:spacing w:val="54"/>
          <w:sz w:val="20"/>
          <w:szCs w:val="20"/>
        </w:rPr>
        <w:t xml:space="preserve"> </w:t>
      </w:r>
      <w:r w:rsidRPr="00D329D1">
        <w:rPr>
          <w:rFonts w:ascii="Arial" w:hAnsi="Arial" w:cs="Arial"/>
          <w:sz w:val="20"/>
          <w:szCs w:val="20"/>
        </w:rPr>
        <w:t>conflicting</w:t>
      </w:r>
      <w:r w:rsidRPr="00D329D1">
        <w:rPr>
          <w:rFonts w:ascii="Arial" w:hAnsi="Arial" w:cs="Arial"/>
          <w:spacing w:val="-2"/>
          <w:sz w:val="20"/>
          <w:szCs w:val="20"/>
        </w:rPr>
        <w:t xml:space="preserve"> </w:t>
      </w:r>
      <w:r w:rsidRPr="00D329D1">
        <w:rPr>
          <w:rFonts w:ascii="Arial" w:hAnsi="Arial" w:cs="Arial"/>
          <w:sz w:val="20"/>
          <w:szCs w:val="20"/>
        </w:rPr>
        <w:t>provision</w:t>
      </w:r>
      <w:r w:rsidRPr="00D329D1">
        <w:rPr>
          <w:rFonts w:ascii="Arial" w:hAnsi="Arial" w:cs="Arial"/>
          <w:spacing w:val="31"/>
          <w:sz w:val="20"/>
          <w:szCs w:val="20"/>
        </w:rPr>
        <w:t xml:space="preserve"> </w:t>
      </w:r>
      <w:r w:rsidRPr="00D329D1">
        <w:rPr>
          <w:rFonts w:ascii="Arial" w:hAnsi="Arial" w:cs="Arial"/>
          <w:sz w:val="20"/>
          <w:szCs w:val="20"/>
        </w:rPr>
        <w:t>in</w:t>
      </w:r>
      <w:r w:rsidRPr="00D329D1">
        <w:rPr>
          <w:rFonts w:ascii="Arial" w:hAnsi="Arial" w:cs="Arial"/>
          <w:spacing w:val="14"/>
          <w:sz w:val="20"/>
          <w:szCs w:val="20"/>
        </w:rPr>
        <w:t xml:space="preserve"> </w:t>
      </w:r>
      <w:r w:rsidRPr="00D329D1">
        <w:rPr>
          <w:rFonts w:ascii="Arial" w:hAnsi="Arial" w:cs="Arial"/>
          <w:sz w:val="20"/>
          <w:szCs w:val="20"/>
        </w:rPr>
        <w:t>any</w:t>
      </w:r>
      <w:r w:rsidRPr="00D329D1">
        <w:rPr>
          <w:rFonts w:ascii="Arial" w:hAnsi="Arial" w:cs="Arial"/>
          <w:spacing w:val="21"/>
          <w:sz w:val="20"/>
          <w:szCs w:val="20"/>
        </w:rPr>
        <w:t xml:space="preserve"> </w:t>
      </w:r>
      <w:r w:rsidRPr="00D329D1">
        <w:rPr>
          <w:rFonts w:ascii="Arial" w:hAnsi="Arial" w:cs="Arial"/>
          <w:sz w:val="20"/>
          <w:szCs w:val="20"/>
        </w:rPr>
        <w:t>other</w:t>
      </w:r>
      <w:r w:rsidRPr="00D329D1">
        <w:rPr>
          <w:rFonts w:ascii="Arial" w:hAnsi="Arial" w:cs="Arial"/>
          <w:spacing w:val="24"/>
          <w:sz w:val="20"/>
          <w:szCs w:val="20"/>
        </w:rPr>
        <w:t xml:space="preserve"> </w:t>
      </w:r>
      <w:r w:rsidRPr="00D329D1">
        <w:rPr>
          <w:rFonts w:ascii="Arial" w:hAnsi="Arial" w:cs="Arial"/>
          <w:sz w:val="20"/>
          <w:szCs w:val="20"/>
        </w:rPr>
        <w:t>document</w:t>
      </w:r>
      <w:r w:rsidRPr="00D329D1">
        <w:rPr>
          <w:rFonts w:ascii="Arial" w:hAnsi="Arial" w:cs="Arial"/>
          <w:spacing w:val="37"/>
          <w:sz w:val="20"/>
          <w:szCs w:val="20"/>
        </w:rPr>
        <w:t xml:space="preserve"> </w:t>
      </w:r>
      <w:r w:rsidRPr="00D329D1">
        <w:rPr>
          <w:rFonts w:ascii="Arial" w:hAnsi="Arial" w:cs="Arial"/>
          <w:sz w:val="20"/>
          <w:szCs w:val="20"/>
        </w:rPr>
        <w:t>relating</w:t>
      </w:r>
      <w:r w:rsidRPr="00D329D1">
        <w:rPr>
          <w:rFonts w:ascii="Arial" w:hAnsi="Arial" w:cs="Arial"/>
          <w:spacing w:val="21"/>
          <w:sz w:val="20"/>
          <w:szCs w:val="20"/>
        </w:rPr>
        <w:t xml:space="preserve"> </w:t>
      </w:r>
      <w:r w:rsidRPr="00D329D1">
        <w:rPr>
          <w:rFonts w:ascii="Arial" w:hAnsi="Arial" w:cs="Arial"/>
          <w:sz w:val="20"/>
          <w:szCs w:val="20"/>
        </w:rPr>
        <w:t>to</w:t>
      </w:r>
      <w:r w:rsidRPr="00D329D1">
        <w:rPr>
          <w:rFonts w:ascii="Arial" w:hAnsi="Arial" w:cs="Arial"/>
          <w:spacing w:val="17"/>
          <w:sz w:val="20"/>
          <w:szCs w:val="20"/>
        </w:rPr>
        <w:t xml:space="preserve"> </w:t>
      </w:r>
      <w:r w:rsidRPr="00D329D1">
        <w:rPr>
          <w:rFonts w:ascii="Arial" w:hAnsi="Arial" w:cs="Arial"/>
          <w:sz w:val="20"/>
          <w:szCs w:val="20"/>
        </w:rPr>
        <w:t>and</w:t>
      </w:r>
      <w:r w:rsidRPr="00D329D1">
        <w:rPr>
          <w:rFonts w:ascii="Arial" w:hAnsi="Arial" w:cs="Arial"/>
          <w:spacing w:val="15"/>
          <w:sz w:val="20"/>
          <w:szCs w:val="20"/>
        </w:rPr>
        <w:t xml:space="preserve"> </w:t>
      </w:r>
      <w:r w:rsidRPr="00D329D1">
        <w:rPr>
          <w:rFonts w:ascii="Arial" w:hAnsi="Arial" w:cs="Arial"/>
          <w:sz w:val="20"/>
          <w:szCs w:val="20"/>
        </w:rPr>
        <w:t>a</w:t>
      </w:r>
      <w:r w:rsidRPr="00D329D1">
        <w:rPr>
          <w:rFonts w:ascii="Arial" w:hAnsi="Arial" w:cs="Arial"/>
          <w:spacing w:val="19"/>
          <w:sz w:val="20"/>
          <w:szCs w:val="20"/>
        </w:rPr>
        <w:t xml:space="preserve"> </w:t>
      </w:r>
      <w:r w:rsidRPr="00D329D1">
        <w:rPr>
          <w:rFonts w:ascii="Arial" w:hAnsi="Arial" w:cs="Arial"/>
          <w:sz w:val="20"/>
          <w:szCs w:val="20"/>
        </w:rPr>
        <w:t>part</w:t>
      </w:r>
      <w:r w:rsidRPr="00D329D1">
        <w:rPr>
          <w:rFonts w:ascii="Arial" w:hAnsi="Arial" w:cs="Arial"/>
          <w:spacing w:val="28"/>
          <w:sz w:val="20"/>
          <w:szCs w:val="20"/>
        </w:rPr>
        <w:t xml:space="preserve"> </w:t>
      </w:r>
      <w:r w:rsidRPr="00D329D1">
        <w:rPr>
          <w:rFonts w:ascii="Arial" w:hAnsi="Arial" w:cs="Arial"/>
          <w:sz w:val="20"/>
          <w:szCs w:val="20"/>
        </w:rPr>
        <w:t>of</w:t>
      </w:r>
      <w:r w:rsidRPr="00D329D1">
        <w:rPr>
          <w:rFonts w:ascii="Arial" w:hAnsi="Arial" w:cs="Arial"/>
          <w:spacing w:val="23"/>
          <w:sz w:val="20"/>
          <w:szCs w:val="20"/>
        </w:rPr>
        <w:t xml:space="preserve"> </w:t>
      </w:r>
      <w:r w:rsidRPr="00D329D1">
        <w:rPr>
          <w:rFonts w:ascii="Arial" w:hAnsi="Arial" w:cs="Arial"/>
          <w:sz w:val="20"/>
          <w:szCs w:val="20"/>
        </w:rPr>
        <w:t>the</w:t>
      </w:r>
      <w:r w:rsidRPr="00D329D1">
        <w:rPr>
          <w:rFonts w:ascii="Arial" w:hAnsi="Arial" w:cs="Arial"/>
          <w:spacing w:val="18"/>
          <w:sz w:val="20"/>
          <w:szCs w:val="20"/>
        </w:rPr>
        <w:t xml:space="preserve"> </w:t>
      </w:r>
      <w:r w:rsidRPr="00D329D1">
        <w:rPr>
          <w:rFonts w:ascii="Arial" w:hAnsi="Arial" w:cs="Arial"/>
          <w:sz w:val="20"/>
          <w:szCs w:val="20"/>
        </w:rPr>
        <w:t>contract</w:t>
      </w:r>
      <w:r w:rsidRPr="00D329D1">
        <w:rPr>
          <w:rFonts w:ascii="Arial" w:hAnsi="Arial" w:cs="Arial"/>
          <w:spacing w:val="23"/>
          <w:sz w:val="20"/>
          <w:szCs w:val="20"/>
        </w:rPr>
        <w:t xml:space="preserve"> </w:t>
      </w:r>
      <w:r w:rsidRPr="00D329D1">
        <w:rPr>
          <w:rFonts w:ascii="Arial" w:hAnsi="Arial" w:cs="Arial"/>
          <w:sz w:val="20"/>
          <w:szCs w:val="20"/>
        </w:rPr>
        <w:t>in</w:t>
      </w:r>
      <w:r w:rsidRPr="00D329D1">
        <w:rPr>
          <w:rFonts w:ascii="Arial" w:hAnsi="Arial" w:cs="Arial"/>
          <w:spacing w:val="16"/>
          <w:sz w:val="20"/>
          <w:szCs w:val="20"/>
        </w:rPr>
        <w:t xml:space="preserve"> </w:t>
      </w:r>
      <w:r w:rsidRPr="00D329D1">
        <w:rPr>
          <w:rFonts w:ascii="Arial" w:hAnsi="Arial" w:cs="Arial"/>
          <w:sz w:val="20"/>
          <w:szCs w:val="20"/>
        </w:rPr>
        <w:t>which</w:t>
      </w:r>
      <w:r w:rsidRPr="00D329D1">
        <w:rPr>
          <w:rFonts w:ascii="Arial" w:hAnsi="Arial" w:cs="Arial"/>
          <w:spacing w:val="28"/>
          <w:sz w:val="20"/>
          <w:szCs w:val="20"/>
        </w:rPr>
        <w:t xml:space="preserve"> </w:t>
      </w:r>
      <w:r w:rsidRPr="00D329D1">
        <w:rPr>
          <w:rFonts w:ascii="Arial" w:hAnsi="Arial" w:cs="Arial"/>
          <w:sz w:val="20"/>
          <w:szCs w:val="20"/>
        </w:rPr>
        <w:t>this</w:t>
      </w:r>
      <w:r w:rsidRPr="00D329D1">
        <w:rPr>
          <w:rFonts w:ascii="Arial" w:hAnsi="Arial" w:cs="Arial"/>
          <w:spacing w:val="22"/>
          <w:sz w:val="20"/>
          <w:szCs w:val="20"/>
        </w:rPr>
        <w:t xml:space="preserve"> </w:t>
      </w:r>
      <w:r w:rsidRPr="00D329D1">
        <w:rPr>
          <w:rFonts w:ascii="Arial" w:hAnsi="Arial" w:cs="Arial"/>
          <w:sz w:val="20"/>
          <w:szCs w:val="20"/>
        </w:rPr>
        <w:t>attachment</w:t>
      </w:r>
      <w:r w:rsidRPr="00D329D1">
        <w:rPr>
          <w:rFonts w:ascii="Arial" w:hAnsi="Arial" w:cs="Arial"/>
          <w:spacing w:val="38"/>
          <w:sz w:val="20"/>
          <w:szCs w:val="20"/>
        </w:rPr>
        <w:t xml:space="preserve"> </w:t>
      </w:r>
      <w:r w:rsidRPr="00D329D1">
        <w:rPr>
          <w:rFonts w:ascii="Arial" w:hAnsi="Arial" w:cs="Arial"/>
          <w:sz w:val="20"/>
          <w:szCs w:val="20"/>
        </w:rPr>
        <w:t>is</w:t>
      </w:r>
      <w:r w:rsidRPr="00D329D1">
        <w:rPr>
          <w:rFonts w:ascii="Arial" w:hAnsi="Arial" w:cs="Arial"/>
          <w:spacing w:val="1"/>
          <w:sz w:val="20"/>
          <w:szCs w:val="20"/>
        </w:rPr>
        <w:t xml:space="preserve"> </w:t>
      </w:r>
      <w:r w:rsidRPr="00D329D1">
        <w:rPr>
          <w:rFonts w:ascii="Arial" w:hAnsi="Arial" w:cs="Arial"/>
          <w:sz w:val="20"/>
          <w:szCs w:val="20"/>
        </w:rPr>
        <w:t>incorporated.</w:t>
      </w:r>
      <w:r w:rsidRPr="00D329D1">
        <w:rPr>
          <w:rFonts w:ascii="Arial" w:hAnsi="Arial" w:cs="Arial"/>
          <w:spacing w:val="3"/>
          <w:sz w:val="20"/>
          <w:szCs w:val="20"/>
        </w:rPr>
        <w:t xml:space="preserve"> </w:t>
      </w:r>
      <w:r w:rsidRPr="00D329D1">
        <w:rPr>
          <w:rFonts w:ascii="Arial" w:hAnsi="Arial" w:cs="Arial"/>
          <w:sz w:val="20"/>
          <w:szCs w:val="20"/>
        </w:rPr>
        <w:t>Any</w:t>
      </w:r>
      <w:r w:rsidRPr="00D329D1">
        <w:rPr>
          <w:rFonts w:ascii="Arial" w:hAnsi="Arial" w:cs="Arial"/>
          <w:spacing w:val="44"/>
          <w:sz w:val="20"/>
          <w:szCs w:val="20"/>
        </w:rPr>
        <w:t xml:space="preserve"> </w:t>
      </w:r>
      <w:r w:rsidRPr="00D329D1">
        <w:rPr>
          <w:rFonts w:ascii="Arial" w:hAnsi="Arial" w:cs="Arial"/>
          <w:sz w:val="20"/>
          <w:szCs w:val="20"/>
        </w:rPr>
        <w:t>terms</w:t>
      </w:r>
      <w:r w:rsidRPr="00D329D1">
        <w:rPr>
          <w:rFonts w:ascii="Arial" w:hAnsi="Arial" w:cs="Arial"/>
          <w:spacing w:val="43"/>
          <w:sz w:val="20"/>
          <w:szCs w:val="20"/>
        </w:rPr>
        <w:t xml:space="preserve"> </w:t>
      </w:r>
      <w:r w:rsidRPr="00D329D1">
        <w:rPr>
          <w:rFonts w:ascii="Arial" w:hAnsi="Arial" w:cs="Arial"/>
          <w:sz w:val="20"/>
          <w:szCs w:val="20"/>
        </w:rPr>
        <w:t>that</w:t>
      </w:r>
      <w:r w:rsidRPr="00D329D1">
        <w:rPr>
          <w:rFonts w:ascii="Arial" w:hAnsi="Arial" w:cs="Arial"/>
          <w:spacing w:val="36"/>
          <w:sz w:val="20"/>
          <w:szCs w:val="20"/>
        </w:rPr>
        <w:t xml:space="preserve"> </w:t>
      </w:r>
      <w:r w:rsidRPr="00D329D1">
        <w:rPr>
          <w:rFonts w:ascii="Arial" w:hAnsi="Arial" w:cs="Arial"/>
          <w:sz w:val="20"/>
          <w:szCs w:val="20"/>
        </w:rPr>
        <w:t>conflict</w:t>
      </w:r>
      <w:r w:rsidRPr="00D329D1">
        <w:rPr>
          <w:rFonts w:ascii="Arial" w:hAnsi="Arial" w:cs="Arial"/>
          <w:spacing w:val="36"/>
          <w:sz w:val="20"/>
          <w:szCs w:val="20"/>
        </w:rPr>
        <w:t xml:space="preserve"> </w:t>
      </w:r>
      <w:r w:rsidRPr="00D329D1">
        <w:rPr>
          <w:rFonts w:ascii="Arial" w:hAnsi="Arial" w:cs="Arial"/>
          <w:sz w:val="20"/>
          <w:szCs w:val="20"/>
        </w:rPr>
        <w:t>or</w:t>
      </w:r>
      <w:r w:rsidRPr="00D329D1">
        <w:rPr>
          <w:rFonts w:ascii="Arial" w:hAnsi="Arial" w:cs="Arial"/>
          <w:spacing w:val="32"/>
          <w:sz w:val="20"/>
          <w:szCs w:val="20"/>
        </w:rPr>
        <w:t xml:space="preserve"> </w:t>
      </w:r>
      <w:r w:rsidRPr="00D329D1">
        <w:rPr>
          <w:rFonts w:ascii="Arial" w:hAnsi="Arial" w:cs="Arial"/>
          <w:sz w:val="20"/>
          <w:szCs w:val="20"/>
        </w:rPr>
        <w:t>could</w:t>
      </w:r>
      <w:r w:rsidRPr="00D329D1">
        <w:rPr>
          <w:rFonts w:ascii="Arial" w:hAnsi="Arial" w:cs="Arial"/>
          <w:spacing w:val="46"/>
          <w:sz w:val="20"/>
          <w:szCs w:val="20"/>
        </w:rPr>
        <w:t xml:space="preserve"> </w:t>
      </w:r>
      <w:r w:rsidRPr="00D329D1">
        <w:rPr>
          <w:rFonts w:ascii="Arial" w:hAnsi="Arial" w:cs="Arial"/>
          <w:sz w:val="20"/>
          <w:szCs w:val="20"/>
        </w:rPr>
        <w:t>be</w:t>
      </w:r>
      <w:r w:rsidRPr="00D329D1">
        <w:rPr>
          <w:rFonts w:ascii="Arial" w:hAnsi="Arial" w:cs="Arial"/>
          <w:spacing w:val="37"/>
          <w:sz w:val="20"/>
          <w:szCs w:val="20"/>
        </w:rPr>
        <w:t xml:space="preserve"> </w:t>
      </w:r>
      <w:r w:rsidRPr="00D329D1">
        <w:rPr>
          <w:rFonts w:ascii="Arial" w:hAnsi="Arial" w:cs="Arial"/>
          <w:sz w:val="20"/>
          <w:szCs w:val="20"/>
        </w:rPr>
        <w:t>interpreted</w:t>
      </w:r>
      <w:r w:rsidRPr="00D329D1">
        <w:rPr>
          <w:rFonts w:ascii="Arial" w:hAnsi="Arial" w:cs="Arial"/>
          <w:spacing w:val="43"/>
          <w:sz w:val="20"/>
          <w:szCs w:val="20"/>
        </w:rPr>
        <w:t xml:space="preserve"> </w:t>
      </w:r>
      <w:r w:rsidRPr="00D329D1">
        <w:rPr>
          <w:rFonts w:ascii="Arial" w:hAnsi="Arial" w:cs="Arial"/>
          <w:sz w:val="20"/>
          <w:szCs w:val="20"/>
        </w:rPr>
        <w:t>to</w:t>
      </w:r>
      <w:r w:rsidRPr="00D329D1">
        <w:rPr>
          <w:rFonts w:ascii="Arial" w:hAnsi="Arial" w:cs="Arial"/>
          <w:spacing w:val="31"/>
          <w:sz w:val="20"/>
          <w:szCs w:val="20"/>
        </w:rPr>
        <w:t xml:space="preserve"> </w:t>
      </w:r>
      <w:r w:rsidRPr="00D329D1">
        <w:rPr>
          <w:rFonts w:ascii="Arial" w:hAnsi="Arial" w:cs="Arial"/>
          <w:sz w:val="20"/>
          <w:szCs w:val="20"/>
        </w:rPr>
        <w:t>conflict</w:t>
      </w:r>
      <w:r w:rsidRPr="00D329D1">
        <w:rPr>
          <w:rFonts w:ascii="Arial" w:hAnsi="Arial" w:cs="Arial"/>
          <w:spacing w:val="41"/>
          <w:sz w:val="20"/>
          <w:szCs w:val="20"/>
        </w:rPr>
        <w:t xml:space="preserve"> </w:t>
      </w:r>
      <w:r w:rsidRPr="00D329D1">
        <w:rPr>
          <w:rFonts w:ascii="Arial" w:hAnsi="Arial" w:cs="Arial"/>
          <w:sz w:val="20"/>
          <w:szCs w:val="20"/>
        </w:rPr>
        <w:t>with</w:t>
      </w:r>
      <w:r w:rsidRPr="00D329D1">
        <w:rPr>
          <w:rFonts w:ascii="Arial" w:hAnsi="Arial" w:cs="Arial"/>
          <w:spacing w:val="45"/>
          <w:sz w:val="20"/>
          <w:szCs w:val="20"/>
        </w:rPr>
        <w:t xml:space="preserve"> </w:t>
      </w:r>
      <w:r w:rsidRPr="00D329D1">
        <w:rPr>
          <w:rFonts w:ascii="Arial" w:hAnsi="Arial" w:cs="Arial"/>
          <w:sz w:val="20"/>
          <w:szCs w:val="20"/>
        </w:rPr>
        <w:t>this</w:t>
      </w:r>
      <w:r w:rsidRPr="00D329D1">
        <w:rPr>
          <w:rFonts w:ascii="Arial" w:hAnsi="Arial" w:cs="Arial"/>
          <w:spacing w:val="39"/>
          <w:sz w:val="20"/>
          <w:szCs w:val="20"/>
        </w:rPr>
        <w:t xml:space="preserve"> </w:t>
      </w:r>
      <w:r w:rsidRPr="00D329D1">
        <w:rPr>
          <w:rFonts w:ascii="Arial" w:hAnsi="Arial" w:cs="Arial"/>
          <w:sz w:val="20"/>
          <w:szCs w:val="20"/>
        </w:rPr>
        <w:t>attachment</w:t>
      </w:r>
      <w:r w:rsidRPr="00D329D1">
        <w:rPr>
          <w:rFonts w:ascii="Arial" w:hAnsi="Arial" w:cs="Arial"/>
          <w:spacing w:val="44"/>
          <w:sz w:val="20"/>
          <w:szCs w:val="20"/>
        </w:rPr>
        <w:t xml:space="preserve"> </w:t>
      </w:r>
      <w:r w:rsidRPr="00D329D1">
        <w:rPr>
          <w:rFonts w:ascii="Arial" w:hAnsi="Arial" w:cs="Arial"/>
          <w:sz w:val="20"/>
          <w:szCs w:val="20"/>
        </w:rPr>
        <w:t>are</w:t>
      </w:r>
      <w:r w:rsidRPr="00D329D1">
        <w:rPr>
          <w:rFonts w:ascii="Arial" w:hAnsi="Arial" w:cs="Arial"/>
          <w:spacing w:val="1"/>
          <w:sz w:val="20"/>
          <w:szCs w:val="20"/>
        </w:rPr>
        <w:t xml:space="preserve"> </w:t>
      </w:r>
      <w:r w:rsidRPr="00D329D1">
        <w:rPr>
          <w:rFonts w:ascii="Arial" w:hAnsi="Arial" w:cs="Arial"/>
          <w:sz w:val="20"/>
          <w:szCs w:val="20"/>
        </w:rPr>
        <w:t>nullified.</w:t>
      </w:r>
    </w:p>
    <w:p w14:paraId="0FAC02E4" w14:textId="77777777" w:rsidR="00D56D24" w:rsidRPr="00D329D1" w:rsidRDefault="00D56D24" w:rsidP="00D56D24">
      <w:pPr>
        <w:kinsoku w:val="0"/>
        <w:overflowPunct w:val="0"/>
        <w:autoSpaceDE w:val="0"/>
        <w:autoSpaceDN w:val="0"/>
        <w:adjustRightInd w:val="0"/>
        <w:rPr>
          <w:rFonts w:ascii="Arial" w:hAnsi="Arial" w:cs="Arial"/>
          <w:sz w:val="20"/>
          <w:szCs w:val="20"/>
        </w:rPr>
      </w:pPr>
    </w:p>
    <w:p w14:paraId="54F7ACE8" w14:textId="77777777" w:rsidR="00D56D24" w:rsidRPr="00D329D1" w:rsidRDefault="00D56D24" w:rsidP="00D56D24">
      <w:pPr>
        <w:numPr>
          <w:ilvl w:val="0"/>
          <w:numId w:val="13"/>
        </w:numPr>
        <w:tabs>
          <w:tab w:val="left" w:pos="458"/>
        </w:tabs>
        <w:kinsoku w:val="0"/>
        <w:overflowPunct w:val="0"/>
        <w:autoSpaceDE w:val="0"/>
        <w:autoSpaceDN w:val="0"/>
        <w:adjustRightInd w:val="0"/>
        <w:spacing w:line="237" w:lineRule="auto"/>
        <w:ind w:left="454" w:right="102" w:hanging="312"/>
        <w:jc w:val="both"/>
        <w:rPr>
          <w:rFonts w:ascii="Times New Roman" w:hAnsi="Times New Roman"/>
          <w:color w:val="000000"/>
          <w:sz w:val="17"/>
          <w:szCs w:val="17"/>
        </w:rPr>
      </w:pPr>
      <w:r w:rsidRPr="00D329D1">
        <w:rPr>
          <w:rFonts w:ascii="Arial" w:hAnsi="Arial" w:cs="Arial"/>
          <w:b/>
          <w:bCs/>
          <w:sz w:val="19"/>
          <w:szCs w:val="19"/>
          <w:u w:val="single"/>
        </w:rPr>
        <w:t>Kansas Law and Venue</w:t>
      </w:r>
      <w:r w:rsidRPr="00D329D1">
        <w:rPr>
          <w:rFonts w:ascii="Arial" w:hAnsi="Arial" w:cs="Arial"/>
          <w:b/>
          <w:bCs/>
          <w:sz w:val="19"/>
          <w:szCs w:val="19"/>
        </w:rPr>
        <w:t xml:space="preserve">: </w:t>
      </w:r>
      <w:r w:rsidRPr="00D329D1">
        <w:rPr>
          <w:rFonts w:ascii="Arial" w:hAnsi="Arial" w:cs="Arial"/>
          <w:sz w:val="20"/>
          <w:szCs w:val="20"/>
        </w:rPr>
        <w:t>This contract shall be subject to, governed by, and construed according to the laws of the State of Kansas, and jurisdiction and venue of any suit in connection with this contract shall reside only in courts located in the State of</w:t>
      </w:r>
      <w:r w:rsidRPr="00D329D1">
        <w:rPr>
          <w:rFonts w:ascii="Arial" w:hAnsi="Arial" w:cs="Arial"/>
          <w:spacing w:val="47"/>
          <w:sz w:val="20"/>
          <w:szCs w:val="20"/>
        </w:rPr>
        <w:t xml:space="preserve"> </w:t>
      </w:r>
      <w:r w:rsidRPr="00D329D1">
        <w:rPr>
          <w:rFonts w:ascii="Arial" w:hAnsi="Arial" w:cs="Arial"/>
          <w:sz w:val="20"/>
          <w:szCs w:val="20"/>
        </w:rPr>
        <w:t>Kansas.</w:t>
      </w:r>
    </w:p>
    <w:p w14:paraId="3CB13672" w14:textId="77777777" w:rsidR="00D56D24" w:rsidRPr="00D329D1" w:rsidRDefault="00D56D24" w:rsidP="00D56D24">
      <w:pPr>
        <w:kinsoku w:val="0"/>
        <w:overflowPunct w:val="0"/>
        <w:autoSpaceDE w:val="0"/>
        <w:autoSpaceDN w:val="0"/>
        <w:adjustRightInd w:val="0"/>
        <w:rPr>
          <w:rFonts w:ascii="Arial" w:hAnsi="Arial" w:cs="Arial"/>
          <w:sz w:val="20"/>
          <w:szCs w:val="20"/>
        </w:rPr>
      </w:pPr>
    </w:p>
    <w:p w14:paraId="7582780C" w14:textId="77777777" w:rsidR="00D56D24" w:rsidRPr="00D329D1" w:rsidRDefault="00D56D24" w:rsidP="00D56D24">
      <w:pPr>
        <w:numPr>
          <w:ilvl w:val="0"/>
          <w:numId w:val="13"/>
        </w:numPr>
        <w:tabs>
          <w:tab w:val="left" w:pos="454"/>
        </w:tabs>
        <w:kinsoku w:val="0"/>
        <w:overflowPunct w:val="0"/>
        <w:autoSpaceDE w:val="0"/>
        <w:autoSpaceDN w:val="0"/>
        <w:adjustRightInd w:val="0"/>
        <w:ind w:left="434" w:right="100" w:hanging="300"/>
        <w:jc w:val="both"/>
        <w:rPr>
          <w:rFonts w:ascii="Times New Roman" w:hAnsi="Times New Roman"/>
          <w:color w:val="000000"/>
          <w:sz w:val="16"/>
          <w:szCs w:val="16"/>
        </w:rPr>
      </w:pPr>
      <w:r w:rsidRPr="00D329D1">
        <w:rPr>
          <w:rFonts w:ascii="Arial" w:hAnsi="Arial" w:cs="Arial"/>
          <w:b/>
          <w:bCs/>
          <w:sz w:val="19"/>
          <w:szCs w:val="19"/>
          <w:u w:val="single"/>
        </w:rPr>
        <w:t>Termination</w:t>
      </w:r>
      <w:r w:rsidRPr="00D329D1">
        <w:rPr>
          <w:rFonts w:ascii="Arial" w:hAnsi="Arial" w:cs="Arial"/>
          <w:b/>
          <w:bCs/>
          <w:spacing w:val="16"/>
          <w:sz w:val="19"/>
          <w:szCs w:val="19"/>
          <w:u w:val="single"/>
        </w:rPr>
        <w:t xml:space="preserve"> </w:t>
      </w:r>
      <w:r w:rsidRPr="00D329D1">
        <w:rPr>
          <w:rFonts w:ascii="Arial" w:hAnsi="Arial" w:cs="Arial"/>
          <w:b/>
          <w:bCs/>
          <w:sz w:val="19"/>
          <w:szCs w:val="19"/>
          <w:u w:val="single"/>
        </w:rPr>
        <w:t>Due</w:t>
      </w:r>
      <w:r w:rsidRPr="00D329D1">
        <w:rPr>
          <w:rFonts w:ascii="Arial" w:hAnsi="Arial" w:cs="Arial"/>
          <w:b/>
          <w:bCs/>
          <w:spacing w:val="7"/>
          <w:sz w:val="19"/>
          <w:szCs w:val="19"/>
          <w:u w:val="single"/>
        </w:rPr>
        <w:t xml:space="preserve"> </w:t>
      </w:r>
      <w:proofErr w:type="gramStart"/>
      <w:r w:rsidRPr="00D329D1">
        <w:rPr>
          <w:rFonts w:ascii="Arial" w:hAnsi="Arial" w:cs="Arial"/>
          <w:b/>
          <w:bCs/>
          <w:sz w:val="19"/>
          <w:szCs w:val="19"/>
          <w:u w:val="single"/>
        </w:rPr>
        <w:t>To</w:t>
      </w:r>
      <w:proofErr w:type="gramEnd"/>
      <w:r w:rsidRPr="00D329D1">
        <w:rPr>
          <w:rFonts w:ascii="Arial" w:hAnsi="Arial" w:cs="Arial"/>
          <w:b/>
          <w:bCs/>
          <w:spacing w:val="1"/>
          <w:sz w:val="19"/>
          <w:szCs w:val="19"/>
          <w:u w:val="single"/>
        </w:rPr>
        <w:t xml:space="preserve"> </w:t>
      </w:r>
      <w:r w:rsidRPr="00D329D1">
        <w:rPr>
          <w:rFonts w:ascii="Arial" w:hAnsi="Arial" w:cs="Arial"/>
          <w:b/>
          <w:bCs/>
          <w:sz w:val="19"/>
          <w:szCs w:val="19"/>
          <w:u w:val="single"/>
        </w:rPr>
        <w:t>Lack</w:t>
      </w:r>
      <w:r w:rsidRPr="00D329D1">
        <w:rPr>
          <w:rFonts w:ascii="Arial" w:hAnsi="Arial" w:cs="Arial"/>
          <w:b/>
          <w:bCs/>
          <w:spacing w:val="7"/>
          <w:sz w:val="19"/>
          <w:szCs w:val="19"/>
          <w:u w:val="single"/>
        </w:rPr>
        <w:t xml:space="preserve"> </w:t>
      </w:r>
      <w:r w:rsidRPr="00D329D1">
        <w:rPr>
          <w:rFonts w:ascii="Arial" w:hAnsi="Arial" w:cs="Arial"/>
          <w:b/>
          <w:bCs/>
          <w:sz w:val="19"/>
          <w:szCs w:val="19"/>
          <w:u w:val="single"/>
        </w:rPr>
        <w:t>Of</w:t>
      </w:r>
      <w:r w:rsidRPr="00D329D1">
        <w:rPr>
          <w:rFonts w:ascii="Arial" w:hAnsi="Arial" w:cs="Arial"/>
          <w:b/>
          <w:bCs/>
          <w:spacing w:val="6"/>
          <w:sz w:val="19"/>
          <w:szCs w:val="19"/>
          <w:u w:val="single"/>
        </w:rPr>
        <w:t xml:space="preserve"> </w:t>
      </w:r>
      <w:r w:rsidRPr="00D329D1">
        <w:rPr>
          <w:rFonts w:ascii="Arial" w:hAnsi="Arial" w:cs="Arial"/>
          <w:b/>
          <w:bCs/>
          <w:sz w:val="19"/>
          <w:szCs w:val="19"/>
          <w:u w:val="single"/>
        </w:rPr>
        <w:t>Funding</w:t>
      </w:r>
      <w:r w:rsidRPr="00D329D1">
        <w:rPr>
          <w:rFonts w:ascii="Arial" w:hAnsi="Arial" w:cs="Arial"/>
          <w:b/>
          <w:bCs/>
          <w:spacing w:val="17"/>
          <w:sz w:val="19"/>
          <w:szCs w:val="19"/>
          <w:u w:val="single"/>
        </w:rPr>
        <w:t xml:space="preserve"> </w:t>
      </w:r>
      <w:r w:rsidRPr="00D329D1">
        <w:rPr>
          <w:rFonts w:ascii="Arial" w:hAnsi="Arial" w:cs="Arial"/>
          <w:b/>
          <w:bCs/>
          <w:sz w:val="19"/>
          <w:szCs w:val="19"/>
          <w:u w:val="single"/>
        </w:rPr>
        <w:t>Appropriation</w:t>
      </w:r>
      <w:r w:rsidRPr="00D329D1">
        <w:rPr>
          <w:rFonts w:ascii="Arial" w:hAnsi="Arial" w:cs="Arial"/>
          <w:b/>
          <w:bCs/>
          <w:sz w:val="19"/>
          <w:szCs w:val="19"/>
        </w:rPr>
        <w:t xml:space="preserve">: </w:t>
      </w:r>
      <w:r w:rsidRPr="00D329D1">
        <w:rPr>
          <w:rFonts w:ascii="Arial" w:hAnsi="Arial" w:cs="Arial"/>
          <w:sz w:val="20"/>
          <w:szCs w:val="20"/>
        </w:rPr>
        <w:t>If,</w:t>
      </w:r>
      <w:r w:rsidRPr="00D329D1">
        <w:rPr>
          <w:rFonts w:ascii="Arial" w:hAnsi="Arial" w:cs="Arial"/>
          <w:spacing w:val="54"/>
          <w:sz w:val="20"/>
          <w:szCs w:val="20"/>
        </w:rPr>
        <w:t xml:space="preserve"> </w:t>
      </w:r>
      <w:r w:rsidRPr="00D329D1">
        <w:rPr>
          <w:rFonts w:ascii="Arial" w:hAnsi="Arial" w:cs="Arial"/>
          <w:sz w:val="20"/>
          <w:szCs w:val="20"/>
        </w:rPr>
        <w:t>in</w:t>
      </w:r>
      <w:r w:rsidRPr="00D329D1">
        <w:rPr>
          <w:rFonts w:ascii="Arial" w:hAnsi="Arial" w:cs="Arial"/>
          <w:spacing w:val="47"/>
          <w:sz w:val="20"/>
          <w:szCs w:val="20"/>
        </w:rPr>
        <w:t xml:space="preserve"> </w:t>
      </w:r>
      <w:r w:rsidRPr="00D329D1">
        <w:rPr>
          <w:rFonts w:ascii="Arial" w:hAnsi="Arial" w:cs="Arial"/>
          <w:sz w:val="20"/>
          <w:szCs w:val="20"/>
        </w:rPr>
        <w:t>the</w:t>
      </w:r>
      <w:r w:rsidRPr="00D329D1">
        <w:rPr>
          <w:rFonts w:ascii="Arial" w:hAnsi="Arial" w:cs="Arial"/>
          <w:spacing w:val="50"/>
          <w:sz w:val="20"/>
          <w:szCs w:val="20"/>
        </w:rPr>
        <w:t xml:space="preserve"> </w:t>
      </w:r>
      <w:r w:rsidRPr="00D329D1">
        <w:rPr>
          <w:rFonts w:ascii="Arial" w:hAnsi="Arial" w:cs="Arial"/>
          <w:sz w:val="20"/>
          <w:szCs w:val="20"/>
        </w:rPr>
        <w:t>judgment</w:t>
      </w:r>
      <w:r w:rsidRPr="00D329D1">
        <w:rPr>
          <w:rFonts w:ascii="Arial" w:hAnsi="Arial" w:cs="Arial"/>
          <w:spacing w:val="53"/>
          <w:sz w:val="20"/>
          <w:szCs w:val="20"/>
        </w:rPr>
        <w:t xml:space="preserve"> </w:t>
      </w:r>
      <w:r w:rsidRPr="00D329D1">
        <w:rPr>
          <w:rFonts w:ascii="Arial" w:hAnsi="Arial" w:cs="Arial"/>
          <w:sz w:val="20"/>
          <w:szCs w:val="20"/>
        </w:rPr>
        <w:t>of</w:t>
      </w:r>
      <w:r w:rsidRPr="00D329D1">
        <w:rPr>
          <w:rFonts w:ascii="Arial" w:hAnsi="Arial" w:cs="Arial"/>
          <w:spacing w:val="52"/>
          <w:sz w:val="20"/>
          <w:szCs w:val="20"/>
        </w:rPr>
        <w:t xml:space="preserve"> </w:t>
      </w:r>
      <w:r w:rsidRPr="00D329D1">
        <w:rPr>
          <w:rFonts w:ascii="Arial" w:hAnsi="Arial" w:cs="Arial"/>
          <w:sz w:val="20"/>
          <w:szCs w:val="20"/>
        </w:rPr>
        <w:t>the</w:t>
      </w:r>
      <w:r w:rsidRPr="00D329D1">
        <w:rPr>
          <w:rFonts w:ascii="Arial" w:hAnsi="Arial" w:cs="Arial"/>
          <w:spacing w:val="49"/>
          <w:sz w:val="20"/>
          <w:szCs w:val="20"/>
        </w:rPr>
        <w:t xml:space="preserve"> </w:t>
      </w:r>
      <w:r w:rsidRPr="00D329D1">
        <w:rPr>
          <w:rFonts w:ascii="Arial" w:hAnsi="Arial" w:cs="Arial"/>
          <w:sz w:val="20"/>
          <w:szCs w:val="20"/>
        </w:rPr>
        <w:t>Director</w:t>
      </w:r>
      <w:r w:rsidRPr="00D329D1">
        <w:rPr>
          <w:rFonts w:ascii="Arial" w:hAnsi="Arial" w:cs="Arial"/>
          <w:spacing w:val="1"/>
          <w:sz w:val="20"/>
          <w:szCs w:val="20"/>
        </w:rPr>
        <w:t xml:space="preserve"> </w:t>
      </w:r>
      <w:r w:rsidRPr="00D329D1">
        <w:rPr>
          <w:rFonts w:ascii="Arial" w:hAnsi="Arial" w:cs="Arial"/>
          <w:sz w:val="20"/>
          <w:szCs w:val="20"/>
        </w:rPr>
        <w:t>of</w:t>
      </w:r>
      <w:r w:rsidRPr="00D329D1">
        <w:rPr>
          <w:rFonts w:ascii="Arial" w:hAnsi="Arial" w:cs="Arial"/>
          <w:spacing w:val="-1"/>
          <w:sz w:val="20"/>
          <w:szCs w:val="20"/>
        </w:rPr>
        <w:t xml:space="preserve"> </w:t>
      </w:r>
      <w:r w:rsidRPr="00D329D1">
        <w:rPr>
          <w:rFonts w:ascii="Arial" w:hAnsi="Arial" w:cs="Arial"/>
          <w:sz w:val="20"/>
          <w:szCs w:val="20"/>
        </w:rPr>
        <w:t>Accounts</w:t>
      </w:r>
      <w:r w:rsidRPr="00D329D1">
        <w:rPr>
          <w:rFonts w:ascii="Arial" w:hAnsi="Arial" w:cs="Arial"/>
          <w:spacing w:val="3"/>
          <w:sz w:val="20"/>
          <w:szCs w:val="20"/>
        </w:rPr>
        <w:t xml:space="preserve"> </w:t>
      </w:r>
      <w:r w:rsidRPr="00D329D1">
        <w:rPr>
          <w:rFonts w:ascii="Arial" w:hAnsi="Arial" w:cs="Arial"/>
          <w:sz w:val="20"/>
          <w:szCs w:val="20"/>
        </w:rPr>
        <w:t>and</w:t>
      </w:r>
      <w:r w:rsidRPr="00D329D1">
        <w:rPr>
          <w:rFonts w:ascii="Arial" w:hAnsi="Arial" w:cs="Arial"/>
          <w:spacing w:val="52"/>
          <w:sz w:val="20"/>
          <w:szCs w:val="20"/>
        </w:rPr>
        <w:t xml:space="preserve"> </w:t>
      </w:r>
      <w:r w:rsidRPr="00D329D1">
        <w:rPr>
          <w:rFonts w:ascii="Arial" w:hAnsi="Arial" w:cs="Arial"/>
          <w:sz w:val="20"/>
          <w:szCs w:val="20"/>
        </w:rPr>
        <w:t>Reports,</w:t>
      </w:r>
      <w:r w:rsidRPr="00D329D1">
        <w:rPr>
          <w:rFonts w:ascii="Arial" w:hAnsi="Arial" w:cs="Arial"/>
          <w:spacing w:val="13"/>
          <w:sz w:val="20"/>
          <w:szCs w:val="20"/>
        </w:rPr>
        <w:t xml:space="preserve"> </w:t>
      </w:r>
      <w:r w:rsidRPr="00D329D1">
        <w:rPr>
          <w:rFonts w:ascii="Arial" w:hAnsi="Arial" w:cs="Arial"/>
          <w:sz w:val="20"/>
          <w:szCs w:val="20"/>
        </w:rPr>
        <w:t>Department</w:t>
      </w:r>
      <w:r w:rsidRPr="00D329D1">
        <w:rPr>
          <w:rFonts w:ascii="Arial" w:hAnsi="Arial" w:cs="Arial"/>
          <w:spacing w:val="2"/>
          <w:sz w:val="20"/>
          <w:szCs w:val="20"/>
        </w:rPr>
        <w:t xml:space="preserve"> </w:t>
      </w:r>
      <w:r w:rsidRPr="00D329D1">
        <w:rPr>
          <w:rFonts w:ascii="Arial" w:hAnsi="Arial" w:cs="Arial"/>
          <w:sz w:val="20"/>
          <w:szCs w:val="20"/>
        </w:rPr>
        <w:t>of Administration,</w:t>
      </w:r>
      <w:r w:rsidRPr="00D329D1">
        <w:rPr>
          <w:rFonts w:ascii="Arial" w:hAnsi="Arial" w:cs="Arial"/>
          <w:spacing w:val="5"/>
          <w:sz w:val="20"/>
          <w:szCs w:val="20"/>
        </w:rPr>
        <w:t xml:space="preserve"> </w:t>
      </w:r>
      <w:r w:rsidRPr="00D329D1">
        <w:rPr>
          <w:rFonts w:ascii="Arial" w:hAnsi="Arial" w:cs="Arial"/>
          <w:sz w:val="20"/>
          <w:szCs w:val="20"/>
        </w:rPr>
        <w:t>sufficient</w:t>
      </w:r>
      <w:r w:rsidRPr="00D329D1">
        <w:rPr>
          <w:rFonts w:ascii="Arial" w:hAnsi="Arial" w:cs="Arial"/>
          <w:spacing w:val="7"/>
          <w:sz w:val="20"/>
          <w:szCs w:val="20"/>
        </w:rPr>
        <w:t xml:space="preserve"> </w:t>
      </w:r>
      <w:r w:rsidRPr="00D329D1">
        <w:rPr>
          <w:rFonts w:ascii="Arial" w:hAnsi="Arial" w:cs="Arial"/>
          <w:sz w:val="20"/>
          <w:szCs w:val="20"/>
        </w:rPr>
        <w:t>funds</w:t>
      </w:r>
      <w:r w:rsidRPr="00D329D1">
        <w:rPr>
          <w:rFonts w:ascii="Arial" w:hAnsi="Arial" w:cs="Arial"/>
          <w:spacing w:val="51"/>
          <w:sz w:val="20"/>
          <w:szCs w:val="20"/>
        </w:rPr>
        <w:t xml:space="preserve"> </w:t>
      </w:r>
      <w:r w:rsidRPr="00D329D1">
        <w:rPr>
          <w:rFonts w:ascii="Arial" w:hAnsi="Arial" w:cs="Arial"/>
          <w:sz w:val="20"/>
          <w:szCs w:val="20"/>
        </w:rPr>
        <w:t>are</w:t>
      </w:r>
      <w:r w:rsidRPr="00D329D1">
        <w:rPr>
          <w:rFonts w:ascii="Arial" w:hAnsi="Arial" w:cs="Arial"/>
          <w:spacing w:val="52"/>
          <w:sz w:val="20"/>
          <w:szCs w:val="20"/>
        </w:rPr>
        <w:t xml:space="preserve"> </w:t>
      </w:r>
      <w:r w:rsidRPr="00D329D1">
        <w:rPr>
          <w:rFonts w:ascii="Arial" w:hAnsi="Arial" w:cs="Arial"/>
          <w:sz w:val="20"/>
          <w:szCs w:val="20"/>
        </w:rPr>
        <w:t>not appropriated</w:t>
      </w:r>
      <w:r w:rsidRPr="00D329D1">
        <w:rPr>
          <w:rFonts w:ascii="Arial" w:hAnsi="Arial" w:cs="Arial"/>
          <w:spacing w:val="9"/>
          <w:sz w:val="20"/>
          <w:szCs w:val="20"/>
        </w:rPr>
        <w:t xml:space="preserve"> </w:t>
      </w:r>
      <w:r w:rsidRPr="00D329D1">
        <w:rPr>
          <w:rFonts w:ascii="Arial" w:hAnsi="Arial" w:cs="Arial"/>
          <w:sz w:val="20"/>
          <w:szCs w:val="20"/>
        </w:rPr>
        <w:t>to</w:t>
      </w:r>
      <w:r w:rsidRPr="00D329D1">
        <w:rPr>
          <w:rFonts w:ascii="Arial" w:hAnsi="Arial" w:cs="Arial"/>
          <w:spacing w:val="1"/>
          <w:sz w:val="20"/>
          <w:szCs w:val="20"/>
        </w:rPr>
        <w:t xml:space="preserve"> </w:t>
      </w:r>
      <w:r w:rsidRPr="00D329D1">
        <w:rPr>
          <w:rFonts w:ascii="Arial" w:hAnsi="Arial" w:cs="Arial"/>
          <w:sz w:val="20"/>
          <w:szCs w:val="20"/>
        </w:rPr>
        <w:t>continue</w:t>
      </w:r>
      <w:r w:rsidRPr="00D329D1">
        <w:rPr>
          <w:rFonts w:ascii="Arial" w:hAnsi="Arial" w:cs="Arial"/>
          <w:spacing w:val="27"/>
          <w:sz w:val="20"/>
          <w:szCs w:val="20"/>
        </w:rPr>
        <w:t xml:space="preserve"> </w:t>
      </w:r>
      <w:r w:rsidRPr="00D329D1">
        <w:rPr>
          <w:rFonts w:ascii="Arial" w:hAnsi="Arial" w:cs="Arial"/>
          <w:sz w:val="20"/>
          <w:szCs w:val="20"/>
        </w:rPr>
        <w:t>the</w:t>
      </w:r>
      <w:r w:rsidRPr="00D329D1">
        <w:rPr>
          <w:rFonts w:ascii="Arial" w:hAnsi="Arial" w:cs="Arial"/>
          <w:spacing w:val="15"/>
          <w:sz w:val="20"/>
          <w:szCs w:val="20"/>
        </w:rPr>
        <w:t xml:space="preserve"> </w:t>
      </w:r>
      <w:r w:rsidRPr="00D329D1">
        <w:rPr>
          <w:rFonts w:ascii="Arial" w:hAnsi="Arial" w:cs="Arial"/>
          <w:sz w:val="20"/>
          <w:szCs w:val="20"/>
        </w:rPr>
        <w:t>function</w:t>
      </w:r>
      <w:r w:rsidRPr="00D329D1">
        <w:rPr>
          <w:rFonts w:ascii="Arial" w:hAnsi="Arial" w:cs="Arial"/>
          <w:spacing w:val="23"/>
          <w:sz w:val="20"/>
          <w:szCs w:val="20"/>
        </w:rPr>
        <w:t xml:space="preserve"> </w:t>
      </w:r>
      <w:r w:rsidRPr="00D329D1">
        <w:rPr>
          <w:rFonts w:ascii="Arial" w:hAnsi="Arial" w:cs="Arial"/>
          <w:sz w:val="20"/>
          <w:szCs w:val="20"/>
        </w:rPr>
        <w:t>performed</w:t>
      </w:r>
      <w:r w:rsidRPr="00D329D1">
        <w:rPr>
          <w:rFonts w:ascii="Arial" w:hAnsi="Arial" w:cs="Arial"/>
          <w:spacing w:val="25"/>
          <w:sz w:val="20"/>
          <w:szCs w:val="20"/>
        </w:rPr>
        <w:t xml:space="preserve"> </w:t>
      </w:r>
      <w:r w:rsidRPr="00D329D1">
        <w:rPr>
          <w:rFonts w:ascii="Arial" w:hAnsi="Arial" w:cs="Arial"/>
          <w:sz w:val="20"/>
          <w:szCs w:val="20"/>
        </w:rPr>
        <w:t>in</w:t>
      </w:r>
      <w:r w:rsidRPr="00D329D1">
        <w:rPr>
          <w:rFonts w:ascii="Arial" w:hAnsi="Arial" w:cs="Arial"/>
          <w:spacing w:val="9"/>
          <w:sz w:val="20"/>
          <w:szCs w:val="20"/>
        </w:rPr>
        <w:t xml:space="preserve"> </w:t>
      </w:r>
      <w:r w:rsidRPr="00D329D1">
        <w:rPr>
          <w:rFonts w:ascii="Arial" w:hAnsi="Arial" w:cs="Arial"/>
          <w:sz w:val="20"/>
          <w:szCs w:val="20"/>
        </w:rPr>
        <w:t>this</w:t>
      </w:r>
      <w:r w:rsidRPr="00D329D1">
        <w:rPr>
          <w:rFonts w:ascii="Arial" w:hAnsi="Arial" w:cs="Arial"/>
          <w:spacing w:val="20"/>
          <w:sz w:val="20"/>
          <w:szCs w:val="20"/>
        </w:rPr>
        <w:t xml:space="preserve"> </w:t>
      </w:r>
      <w:r w:rsidRPr="00D329D1">
        <w:rPr>
          <w:rFonts w:ascii="Arial" w:hAnsi="Arial" w:cs="Arial"/>
          <w:sz w:val="20"/>
          <w:szCs w:val="20"/>
        </w:rPr>
        <w:t>agreement</w:t>
      </w:r>
      <w:r w:rsidRPr="00D329D1">
        <w:rPr>
          <w:rFonts w:ascii="Arial" w:hAnsi="Arial" w:cs="Arial"/>
          <w:spacing w:val="34"/>
          <w:sz w:val="20"/>
          <w:szCs w:val="20"/>
        </w:rPr>
        <w:t xml:space="preserve"> </w:t>
      </w:r>
      <w:r w:rsidRPr="00D329D1">
        <w:rPr>
          <w:rFonts w:ascii="Arial" w:hAnsi="Arial" w:cs="Arial"/>
          <w:sz w:val="20"/>
          <w:szCs w:val="20"/>
        </w:rPr>
        <w:t>and</w:t>
      </w:r>
      <w:r w:rsidRPr="00D329D1">
        <w:rPr>
          <w:rFonts w:ascii="Arial" w:hAnsi="Arial" w:cs="Arial"/>
          <w:spacing w:val="18"/>
          <w:sz w:val="20"/>
          <w:szCs w:val="20"/>
        </w:rPr>
        <w:t xml:space="preserve"> </w:t>
      </w:r>
      <w:r w:rsidRPr="00D329D1">
        <w:rPr>
          <w:rFonts w:ascii="Arial" w:hAnsi="Arial" w:cs="Arial"/>
          <w:sz w:val="20"/>
          <w:szCs w:val="20"/>
        </w:rPr>
        <w:t>for</w:t>
      </w:r>
      <w:r w:rsidRPr="00D329D1">
        <w:rPr>
          <w:rFonts w:ascii="Arial" w:hAnsi="Arial" w:cs="Arial"/>
          <w:spacing w:val="19"/>
          <w:sz w:val="20"/>
          <w:szCs w:val="20"/>
        </w:rPr>
        <w:t xml:space="preserve"> </w:t>
      </w:r>
      <w:r w:rsidRPr="00D329D1">
        <w:rPr>
          <w:rFonts w:ascii="Arial" w:hAnsi="Arial" w:cs="Arial"/>
          <w:sz w:val="20"/>
          <w:szCs w:val="20"/>
        </w:rPr>
        <w:t>the</w:t>
      </w:r>
      <w:r w:rsidRPr="00D329D1">
        <w:rPr>
          <w:rFonts w:ascii="Arial" w:hAnsi="Arial" w:cs="Arial"/>
          <w:spacing w:val="13"/>
          <w:sz w:val="20"/>
          <w:szCs w:val="20"/>
        </w:rPr>
        <w:t xml:space="preserve"> </w:t>
      </w:r>
      <w:r w:rsidRPr="00D329D1">
        <w:rPr>
          <w:rFonts w:ascii="Arial" w:hAnsi="Arial" w:cs="Arial"/>
          <w:sz w:val="20"/>
          <w:szCs w:val="20"/>
        </w:rPr>
        <w:t>payment</w:t>
      </w:r>
      <w:r w:rsidRPr="00D329D1">
        <w:rPr>
          <w:rFonts w:ascii="Arial" w:hAnsi="Arial" w:cs="Arial"/>
          <w:spacing w:val="24"/>
          <w:sz w:val="20"/>
          <w:szCs w:val="20"/>
        </w:rPr>
        <w:t xml:space="preserve"> </w:t>
      </w:r>
      <w:r w:rsidRPr="00D329D1">
        <w:rPr>
          <w:rFonts w:ascii="Arial" w:hAnsi="Arial" w:cs="Arial"/>
          <w:sz w:val="20"/>
          <w:szCs w:val="20"/>
        </w:rPr>
        <w:t>of</w:t>
      </w:r>
      <w:r w:rsidRPr="00D329D1">
        <w:rPr>
          <w:rFonts w:ascii="Arial" w:hAnsi="Arial" w:cs="Arial"/>
          <w:spacing w:val="23"/>
          <w:sz w:val="20"/>
          <w:szCs w:val="20"/>
        </w:rPr>
        <w:t xml:space="preserve"> </w:t>
      </w:r>
      <w:r w:rsidRPr="00D329D1">
        <w:rPr>
          <w:rFonts w:ascii="Arial" w:hAnsi="Arial" w:cs="Arial"/>
          <w:sz w:val="20"/>
          <w:szCs w:val="20"/>
        </w:rPr>
        <w:t>the</w:t>
      </w:r>
      <w:r w:rsidRPr="00D329D1">
        <w:rPr>
          <w:rFonts w:ascii="Arial" w:hAnsi="Arial" w:cs="Arial"/>
          <w:spacing w:val="14"/>
          <w:sz w:val="20"/>
          <w:szCs w:val="20"/>
        </w:rPr>
        <w:t xml:space="preserve"> </w:t>
      </w:r>
      <w:r w:rsidRPr="00D329D1">
        <w:rPr>
          <w:rFonts w:ascii="Arial" w:hAnsi="Arial" w:cs="Arial"/>
          <w:sz w:val="20"/>
          <w:szCs w:val="20"/>
        </w:rPr>
        <w:t>charges</w:t>
      </w:r>
      <w:r w:rsidRPr="00D329D1">
        <w:rPr>
          <w:rFonts w:ascii="Arial" w:hAnsi="Arial" w:cs="Arial"/>
          <w:spacing w:val="28"/>
          <w:sz w:val="20"/>
          <w:szCs w:val="20"/>
        </w:rPr>
        <w:t xml:space="preserve"> </w:t>
      </w:r>
      <w:r w:rsidRPr="00D329D1">
        <w:rPr>
          <w:rFonts w:ascii="Arial" w:hAnsi="Arial" w:cs="Arial"/>
          <w:sz w:val="20"/>
          <w:szCs w:val="20"/>
        </w:rPr>
        <w:t>hereunder,</w:t>
      </w:r>
      <w:r w:rsidRPr="00D329D1">
        <w:rPr>
          <w:rFonts w:ascii="Arial" w:hAnsi="Arial" w:cs="Arial"/>
          <w:spacing w:val="-2"/>
          <w:sz w:val="20"/>
          <w:szCs w:val="20"/>
        </w:rPr>
        <w:t xml:space="preserve"> </w:t>
      </w:r>
      <w:r w:rsidRPr="00D329D1">
        <w:rPr>
          <w:rFonts w:ascii="Arial" w:hAnsi="Arial" w:cs="Arial"/>
          <w:sz w:val="20"/>
          <w:szCs w:val="20"/>
        </w:rPr>
        <w:t>State</w:t>
      </w:r>
      <w:r w:rsidRPr="00D329D1">
        <w:rPr>
          <w:rFonts w:ascii="Arial" w:hAnsi="Arial" w:cs="Arial"/>
          <w:spacing w:val="-5"/>
          <w:sz w:val="20"/>
          <w:szCs w:val="20"/>
        </w:rPr>
        <w:t xml:space="preserve"> </w:t>
      </w:r>
      <w:r w:rsidRPr="00D329D1">
        <w:rPr>
          <w:rFonts w:ascii="Arial" w:hAnsi="Arial" w:cs="Arial"/>
          <w:sz w:val="20"/>
          <w:szCs w:val="20"/>
        </w:rPr>
        <w:t>may</w:t>
      </w:r>
      <w:r w:rsidRPr="00D329D1">
        <w:rPr>
          <w:rFonts w:ascii="Arial" w:hAnsi="Arial" w:cs="Arial"/>
          <w:spacing w:val="34"/>
          <w:sz w:val="20"/>
          <w:szCs w:val="20"/>
        </w:rPr>
        <w:t xml:space="preserve"> </w:t>
      </w:r>
      <w:r w:rsidRPr="00D329D1">
        <w:rPr>
          <w:rFonts w:ascii="Arial" w:hAnsi="Arial" w:cs="Arial"/>
          <w:sz w:val="20"/>
          <w:szCs w:val="20"/>
        </w:rPr>
        <w:t>terminate</w:t>
      </w:r>
      <w:r w:rsidRPr="00D329D1">
        <w:rPr>
          <w:rFonts w:ascii="Arial" w:hAnsi="Arial" w:cs="Arial"/>
          <w:spacing w:val="9"/>
          <w:sz w:val="20"/>
          <w:szCs w:val="20"/>
        </w:rPr>
        <w:t xml:space="preserve"> </w:t>
      </w:r>
      <w:r w:rsidRPr="00D329D1">
        <w:rPr>
          <w:rFonts w:ascii="Arial" w:hAnsi="Arial" w:cs="Arial"/>
          <w:sz w:val="20"/>
          <w:szCs w:val="20"/>
        </w:rPr>
        <w:t>this</w:t>
      </w:r>
      <w:r w:rsidRPr="00D329D1">
        <w:rPr>
          <w:rFonts w:ascii="Arial" w:hAnsi="Arial" w:cs="Arial"/>
          <w:spacing w:val="1"/>
          <w:sz w:val="20"/>
          <w:szCs w:val="20"/>
        </w:rPr>
        <w:t xml:space="preserve"> </w:t>
      </w:r>
      <w:r w:rsidRPr="00D329D1">
        <w:rPr>
          <w:rFonts w:ascii="Arial" w:hAnsi="Arial" w:cs="Arial"/>
          <w:sz w:val="20"/>
          <w:szCs w:val="20"/>
        </w:rPr>
        <w:t>agreement</w:t>
      </w:r>
      <w:r w:rsidRPr="00D329D1">
        <w:rPr>
          <w:rFonts w:ascii="Arial" w:hAnsi="Arial" w:cs="Arial"/>
          <w:spacing w:val="11"/>
          <w:sz w:val="20"/>
          <w:szCs w:val="20"/>
        </w:rPr>
        <w:t xml:space="preserve"> </w:t>
      </w:r>
      <w:r w:rsidRPr="00D329D1">
        <w:rPr>
          <w:rFonts w:ascii="Arial" w:hAnsi="Arial" w:cs="Arial"/>
          <w:sz w:val="20"/>
          <w:szCs w:val="20"/>
        </w:rPr>
        <w:t>at</w:t>
      </w:r>
      <w:r w:rsidRPr="00D329D1">
        <w:rPr>
          <w:rFonts w:ascii="Arial" w:hAnsi="Arial" w:cs="Arial"/>
          <w:spacing w:val="-1"/>
          <w:sz w:val="20"/>
          <w:szCs w:val="20"/>
        </w:rPr>
        <w:t xml:space="preserve"> </w:t>
      </w:r>
      <w:r w:rsidRPr="00D329D1">
        <w:rPr>
          <w:rFonts w:ascii="Arial" w:hAnsi="Arial" w:cs="Arial"/>
          <w:sz w:val="20"/>
          <w:szCs w:val="20"/>
        </w:rPr>
        <w:t>the</w:t>
      </w:r>
      <w:r w:rsidRPr="00D329D1">
        <w:rPr>
          <w:rFonts w:ascii="Arial" w:hAnsi="Arial" w:cs="Arial"/>
          <w:spacing w:val="-1"/>
          <w:sz w:val="20"/>
          <w:szCs w:val="20"/>
        </w:rPr>
        <w:t xml:space="preserve"> </w:t>
      </w:r>
      <w:r w:rsidRPr="00D329D1">
        <w:rPr>
          <w:rFonts w:ascii="Arial" w:hAnsi="Arial" w:cs="Arial"/>
          <w:sz w:val="20"/>
          <w:szCs w:val="20"/>
        </w:rPr>
        <w:t>end</w:t>
      </w:r>
      <w:r w:rsidRPr="00D329D1">
        <w:rPr>
          <w:rFonts w:ascii="Arial" w:hAnsi="Arial" w:cs="Arial"/>
          <w:spacing w:val="-7"/>
          <w:sz w:val="20"/>
          <w:szCs w:val="20"/>
        </w:rPr>
        <w:t xml:space="preserve"> </w:t>
      </w:r>
      <w:r w:rsidRPr="00D329D1">
        <w:rPr>
          <w:rFonts w:ascii="Arial" w:hAnsi="Arial" w:cs="Arial"/>
          <w:sz w:val="20"/>
          <w:szCs w:val="20"/>
        </w:rPr>
        <w:t>of</w:t>
      </w:r>
      <w:r w:rsidRPr="00D329D1">
        <w:rPr>
          <w:rFonts w:ascii="Arial" w:hAnsi="Arial" w:cs="Arial"/>
          <w:spacing w:val="3"/>
          <w:sz w:val="20"/>
          <w:szCs w:val="20"/>
        </w:rPr>
        <w:t xml:space="preserve"> </w:t>
      </w:r>
      <w:r w:rsidRPr="00D329D1">
        <w:rPr>
          <w:rFonts w:ascii="Arial" w:hAnsi="Arial" w:cs="Arial"/>
          <w:sz w:val="20"/>
          <w:szCs w:val="20"/>
        </w:rPr>
        <w:t>its</w:t>
      </w:r>
      <w:r w:rsidRPr="00D329D1">
        <w:rPr>
          <w:rFonts w:ascii="Arial" w:hAnsi="Arial" w:cs="Arial"/>
          <w:spacing w:val="-7"/>
          <w:sz w:val="20"/>
          <w:szCs w:val="20"/>
        </w:rPr>
        <w:t xml:space="preserve"> </w:t>
      </w:r>
      <w:r w:rsidRPr="00D329D1">
        <w:rPr>
          <w:rFonts w:ascii="Arial" w:hAnsi="Arial" w:cs="Arial"/>
          <w:sz w:val="20"/>
          <w:szCs w:val="20"/>
        </w:rPr>
        <w:t>current</w:t>
      </w:r>
      <w:r w:rsidRPr="00D329D1">
        <w:rPr>
          <w:rFonts w:ascii="Arial" w:hAnsi="Arial" w:cs="Arial"/>
          <w:spacing w:val="7"/>
          <w:sz w:val="20"/>
          <w:szCs w:val="20"/>
        </w:rPr>
        <w:t xml:space="preserve"> </w:t>
      </w:r>
      <w:r w:rsidRPr="00D329D1">
        <w:rPr>
          <w:rFonts w:ascii="Arial" w:hAnsi="Arial" w:cs="Arial"/>
          <w:sz w:val="20"/>
          <w:szCs w:val="20"/>
        </w:rPr>
        <w:t>fiscal</w:t>
      </w:r>
      <w:r w:rsidRPr="00D329D1">
        <w:rPr>
          <w:rFonts w:ascii="Arial" w:hAnsi="Arial" w:cs="Arial"/>
          <w:spacing w:val="9"/>
          <w:sz w:val="20"/>
          <w:szCs w:val="20"/>
        </w:rPr>
        <w:t xml:space="preserve"> </w:t>
      </w:r>
      <w:r w:rsidRPr="00D329D1">
        <w:rPr>
          <w:rFonts w:ascii="Arial" w:hAnsi="Arial" w:cs="Arial"/>
          <w:sz w:val="20"/>
          <w:szCs w:val="20"/>
        </w:rPr>
        <w:t>year.</w:t>
      </w:r>
      <w:r w:rsidRPr="00D329D1">
        <w:rPr>
          <w:rFonts w:ascii="Arial" w:hAnsi="Arial" w:cs="Arial"/>
          <w:spacing w:val="11"/>
          <w:sz w:val="20"/>
          <w:szCs w:val="20"/>
        </w:rPr>
        <w:t xml:space="preserve"> </w:t>
      </w:r>
      <w:r w:rsidRPr="00D329D1">
        <w:rPr>
          <w:rFonts w:ascii="Arial" w:hAnsi="Arial" w:cs="Arial"/>
          <w:sz w:val="20"/>
          <w:szCs w:val="20"/>
        </w:rPr>
        <w:t>State</w:t>
      </w:r>
      <w:r w:rsidRPr="00D329D1">
        <w:rPr>
          <w:rFonts w:ascii="Arial" w:hAnsi="Arial" w:cs="Arial"/>
          <w:spacing w:val="-3"/>
          <w:sz w:val="20"/>
          <w:szCs w:val="20"/>
        </w:rPr>
        <w:t xml:space="preserve"> </w:t>
      </w:r>
      <w:r w:rsidRPr="00D329D1">
        <w:rPr>
          <w:rFonts w:ascii="Arial" w:hAnsi="Arial" w:cs="Arial"/>
          <w:sz w:val="20"/>
          <w:szCs w:val="20"/>
        </w:rPr>
        <w:t>agrees</w:t>
      </w:r>
      <w:r w:rsidRPr="00D329D1">
        <w:rPr>
          <w:rFonts w:ascii="Arial" w:hAnsi="Arial" w:cs="Arial"/>
          <w:spacing w:val="5"/>
          <w:sz w:val="20"/>
          <w:szCs w:val="20"/>
        </w:rPr>
        <w:t xml:space="preserve"> </w:t>
      </w:r>
      <w:r w:rsidRPr="00D329D1">
        <w:rPr>
          <w:rFonts w:ascii="Arial" w:hAnsi="Arial" w:cs="Arial"/>
          <w:sz w:val="20"/>
          <w:szCs w:val="20"/>
        </w:rPr>
        <w:t>to</w:t>
      </w:r>
      <w:r w:rsidRPr="00D329D1">
        <w:rPr>
          <w:rFonts w:ascii="Arial" w:hAnsi="Arial" w:cs="Arial"/>
          <w:spacing w:val="-6"/>
          <w:sz w:val="20"/>
          <w:szCs w:val="20"/>
        </w:rPr>
        <w:t xml:space="preserve"> </w:t>
      </w:r>
      <w:r w:rsidRPr="00D329D1">
        <w:rPr>
          <w:rFonts w:ascii="Arial" w:hAnsi="Arial" w:cs="Arial"/>
          <w:sz w:val="20"/>
          <w:szCs w:val="20"/>
        </w:rPr>
        <w:t>give</w:t>
      </w:r>
      <w:r w:rsidRPr="00D329D1">
        <w:rPr>
          <w:rFonts w:ascii="Arial" w:hAnsi="Arial" w:cs="Arial"/>
          <w:spacing w:val="3"/>
          <w:sz w:val="20"/>
          <w:szCs w:val="20"/>
        </w:rPr>
        <w:t xml:space="preserve"> </w:t>
      </w:r>
      <w:r w:rsidRPr="00D329D1">
        <w:rPr>
          <w:rFonts w:ascii="Arial" w:hAnsi="Arial" w:cs="Arial"/>
          <w:sz w:val="20"/>
          <w:szCs w:val="20"/>
        </w:rPr>
        <w:t>written</w:t>
      </w:r>
      <w:r w:rsidRPr="00D329D1">
        <w:rPr>
          <w:rFonts w:ascii="Arial" w:hAnsi="Arial" w:cs="Arial"/>
          <w:spacing w:val="-2"/>
          <w:sz w:val="20"/>
          <w:szCs w:val="20"/>
        </w:rPr>
        <w:t xml:space="preserve"> </w:t>
      </w:r>
      <w:r w:rsidRPr="00D329D1">
        <w:rPr>
          <w:rFonts w:ascii="Arial" w:hAnsi="Arial" w:cs="Arial"/>
          <w:sz w:val="20"/>
          <w:szCs w:val="20"/>
        </w:rPr>
        <w:t>notice</w:t>
      </w:r>
      <w:r w:rsidRPr="00D329D1">
        <w:rPr>
          <w:rFonts w:ascii="Arial" w:hAnsi="Arial" w:cs="Arial"/>
          <w:spacing w:val="12"/>
          <w:sz w:val="20"/>
          <w:szCs w:val="20"/>
        </w:rPr>
        <w:t xml:space="preserve"> </w:t>
      </w:r>
      <w:r w:rsidRPr="00D329D1">
        <w:rPr>
          <w:rFonts w:ascii="Arial" w:hAnsi="Arial" w:cs="Arial"/>
          <w:sz w:val="20"/>
          <w:szCs w:val="20"/>
        </w:rPr>
        <w:t>of</w:t>
      </w:r>
      <w:r w:rsidRPr="00D329D1">
        <w:rPr>
          <w:rFonts w:ascii="Arial" w:hAnsi="Arial" w:cs="Arial"/>
          <w:spacing w:val="12"/>
          <w:sz w:val="20"/>
          <w:szCs w:val="20"/>
        </w:rPr>
        <w:t xml:space="preserve"> </w:t>
      </w:r>
      <w:r w:rsidRPr="00D329D1">
        <w:rPr>
          <w:rFonts w:ascii="Arial" w:hAnsi="Arial" w:cs="Arial"/>
          <w:sz w:val="20"/>
          <w:szCs w:val="20"/>
        </w:rPr>
        <w:t>termination</w:t>
      </w:r>
      <w:r w:rsidRPr="00D329D1">
        <w:rPr>
          <w:rFonts w:ascii="Arial" w:hAnsi="Arial" w:cs="Arial"/>
          <w:spacing w:val="23"/>
          <w:sz w:val="20"/>
          <w:szCs w:val="20"/>
        </w:rPr>
        <w:t xml:space="preserve"> </w:t>
      </w:r>
      <w:r w:rsidRPr="00D329D1">
        <w:rPr>
          <w:rFonts w:ascii="Arial" w:hAnsi="Arial" w:cs="Arial"/>
          <w:sz w:val="20"/>
          <w:szCs w:val="20"/>
        </w:rPr>
        <w:t>to</w:t>
      </w:r>
      <w:r w:rsidRPr="00D329D1">
        <w:rPr>
          <w:rFonts w:ascii="Arial" w:hAnsi="Arial" w:cs="Arial"/>
          <w:spacing w:val="2"/>
          <w:sz w:val="20"/>
          <w:szCs w:val="20"/>
        </w:rPr>
        <w:t xml:space="preserve"> </w:t>
      </w:r>
      <w:r w:rsidRPr="00D329D1">
        <w:rPr>
          <w:rFonts w:ascii="Arial" w:hAnsi="Arial" w:cs="Arial"/>
          <w:sz w:val="20"/>
          <w:szCs w:val="20"/>
        </w:rPr>
        <w:t>contractor</w:t>
      </w:r>
      <w:r w:rsidRPr="00D329D1">
        <w:rPr>
          <w:rFonts w:ascii="Arial" w:hAnsi="Arial" w:cs="Arial"/>
          <w:spacing w:val="16"/>
          <w:sz w:val="20"/>
          <w:szCs w:val="20"/>
        </w:rPr>
        <w:t xml:space="preserve"> </w:t>
      </w:r>
      <w:r w:rsidRPr="00D329D1">
        <w:rPr>
          <w:rFonts w:ascii="Arial" w:hAnsi="Arial" w:cs="Arial"/>
          <w:sz w:val="20"/>
          <w:szCs w:val="20"/>
        </w:rPr>
        <w:t>at</w:t>
      </w:r>
      <w:r w:rsidRPr="00D329D1">
        <w:rPr>
          <w:rFonts w:ascii="Arial" w:hAnsi="Arial" w:cs="Arial"/>
          <w:spacing w:val="4"/>
          <w:sz w:val="20"/>
          <w:szCs w:val="20"/>
        </w:rPr>
        <w:t xml:space="preserve"> </w:t>
      </w:r>
      <w:r w:rsidRPr="00D329D1">
        <w:rPr>
          <w:rFonts w:ascii="Arial" w:hAnsi="Arial" w:cs="Arial"/>
          <w:sz w:val="20"/>
          <w:szCs w:val="20"/>
        </w:rPr>
        <w:t>least</w:t>
      </w:r>
      <w:r w:rsidRPr="00D329D1">
        <w:rPr>
          <w:rFonts w:ascii="Arial" w:hAnsi="Arial" w:cs="Arial"/>
          <w:spacing w:val="15"/>
          <w:sz w:val="20"/>
          <w:szCs w:val="20"/>
        </w:rPr>
        <w:t xml:space="preserve"> </w:t>
      </w:r>
      <w:r w:rsidRPr="00D329D1">
        <w:rPr>
          <w:rFonts w:ascii="Arial" w:hAnsi="Arial" w:cs="Arial"/>
          <w:sz w:val="20"/>
          <w:szCs w:val="20"/>
        </w:rPr>
        <w:t>thirty</w:t>
      </w:r>
      <w:r w:rsidRPr="00D329D1">
        <w:rPr>
          <w:rFonts w:ascii="Arial" w:hAnsi="Arial" w:cs="Arial"/>
          <w:spacing w:val="15"/>
          <w:sz w:val="20"/>
          <w:szCs w:val="20"/>
        </w:rPr>
        <w:t xml:space="preserve"> </w:t>
      </w:r>
      <w:r w:rsidRPr="00D329D1">
        <w:rPr>
          <w:rFonts w:ascii="Arial" w:hAnsi="Arial" w:cs="Arial"/>
          <w:sz w:val="20"/>
          <w:szCs w:val="20"/>
        </w:rPr>
        <w:t>(30)</w:t>
      </w:r>
      <w:r w:rsidRPr="00D329D1">
        <w:rPr>
          <w:rFonts w:ascii="Arial" w:hAnsi="Arial" w:cs="Arial"/>
          <w:spacing w:val="13"/>
          <w:sz w:val="20"/>
          <w:szCs w:val="20"/>
        </w:rPr>
        <w:t xml:space="preserve"> </w:t>
      </w:r>
      <w:r w:rsidRPr="00D329D1">
        <w:rPr>
          <w:rFonts w:ascii="Arial" w:hAnsi="Arial" w:cs="Arial"/>
          <w:sz w:val="20"/>
          <w:szCs w:val="20"/>
        </w:rPr>
        <w:t>days</w:t>
      </w:r>
      <w:r w:rsidRPr="00D329D1">
        <w:rPr>
          <w:rFonts w:ascii="Arial" w:hAnsi="Arial" w:cs="Arial"/>
          <w:spacing w:val="12"/>
          <w:sz w:val="20"/>
          <w:szCs w:val="20"/>
        </w:rPr>
        <w:t xml:space="preserve"> </w:t>
      </w:r>
      <w:r w:rsidRPr="00D329D1">
        <w:rPr>
          <w:rFonts w:ascii="Arial" w:hAnsi="Arial" w:cs="Arial"/>
          <w:sz w:val="20"/>
          <w:szCs w:val="20"/>
        </w:rPr>
        <w:t>prior</w:t>
      </w:r>
      <w:r w:rsidRPr="00D329D1">
        <w:rPr>
          <w:rFonts w:ascii="Arial" w:hAnsi="Arial" w:cs="Arial"/>
          <w:spacing w:val="11"/>
          <w:sz w:val="20"/>
          <w:szCs w:val="20"/>
        </w:rPr>
        <w:t xml:space="preserve"> </w:t>
      </w:r>
      <w:r w:rsidRPr="00D329D1">
        <w:rPr>
          <w:rFonts w:ascii="Arial" w:hAnsi="Arial" w:cs="Arial"/>
          <w:sz w:val="20"/>
          <w:szCs w:val="20"/>
        </w:rPr>
        <w:t>to</w:t>
      </w:r>
      <w:r w:rsidRPr="00D329D1">
        <w:rPr>
          <w:rFonts w:ascii="Arial" w:hAnsi="Arial" w:cs="Arial"/>
          <w:spacing w:val="5"/>
          <w:sz w:val="20"/>
          <w:szCs w:val="20"/>
        </w:rPr>
        <w:t xml:space="preserve"> </w:t>
      </w:r>
      <w:r w:rsidRPr="00D329D1">
        <w:rPr>
          <w:rFonts w:ascii="Arial" w:hAnsi="Arial" w:cs="Arial"/>
          <w:sz w:val="20"/>
          <w:szCs w:val="20"/>
        </w:rPr>
        <w:t>the</w:t>
      </w:r>
      <w:r w:rsidRPr="00D329D1">
        <w:rPr>
          <w:rFonts w:ascii="Arial" w:hAnsi="Arial" w:cs="Arial"/>
          <w:spacing w:val="3"/>
          <w:sz w:val="20"/>
          <w:szCs w:val="20"/>
        </w:rPr>
        <w:t xml:space="preserve"> </w:t>
      </w:r>
      <w:r w:rsidRPr="00D329D1">
        <w:rPr>
          <w:rFonts w:ascii="Arial" w:hAnsi="Arial" w:cs="Arial"/>
          <w:sz w:val="20"/>
          <w:szCs w:val="20"/>
        </w:rPr>
        <w:t>end</w:t>
      </w:r>
      <w:r w:rsidRPr="00D329D1">
        <w:rPr>
          <w:rFonts w:ascii="Arial" w:hAnsi="Arial" w:cs="Arial"/>
          <w:spacing w:val="20"/>
          <w:sz w:val="20"/>
          <w:szCs w:val="20"/>
        </w:rPr>
        <w:t xml:space="preserve"> </w:t>
      </w:r>
      <w:r w:rsidRPr="00D329D1">
        <w:rPr>
          <w:rFonts w:ascii="Arial" w:hAnsi="Arial" w:cs="Arial"/>
          <w:sz w:val="20"/>
          <w:szCs w:val="20"/>
        </w:rPr>
        <w:t>of</w:t>
      </w:r>
      <w:r w:rsidRPr="00D329D1">
        <w:rPr>
          <w:rFonts w:ascii="Arial" w:hAnsi="Arial" w:cs="Arial"/>
          <w:spacing w:val="22"/>
          <w:sz w:val="20"/>
          <w:szCs w:val="20"/>
        </w:rPr>
        <w:t xml:space="preserve"> </w:t>
      </w:r>
      <w:r w:rsidRPr="00D329D1">
        <w:rPr>
          <w:rFonts w:ascii="Arial" w:hAnsi="Arial" w:cs="Arial"/>
          <w:sz w:val="20"/>
          <w:szCs w:val="20"/>
        </w:rPr>
        <w:t>its</w:t>
      </w:r>
      <w:r w:rsidRPr="00D329D1">
        <w:rPr>
          <w:rFonts w:ascii="Arial" w:hAnsi="Arial" w:cs="Arial"/>
          <w:spacing w:val="21"/>
          <w:sz w:val="20"/>
          <w:szCs w:val="20"/>
        </w:rPr>
        <w:t xml:space="preserve"> </w:t>
      </w:r>
      <w:r w:rsidRPr="00D329D1">
        <w:rPr>
          <w:rFonts w:ascii="Arial" w:hAnsi="Arial" w:cs="Arial"/>
          <w:sz w:val="20"/>
          <w:szCs w:val="20"/>
        </w:rPr>
        <w:t>current</w:t>
      </w:r>
      <w:r w:rsidRPr="00D329D1">
        <w:rPr>
          <w:rFonts w:ascii="Arial" w:hAnsi="Arial" w:cs="Arial"/>
          <w:spacing w:val="29"/>
          <w:sz w:val="20"/>
          <w:szCs w:val="20"/>
        </w:rPr>
        <w:t xml:space="preserve"> </w:t>
      </w:r>
      <w:r w:rsidRPr="00D329D1">
        <w:rPr>
          <w:rFonts w:ascii="Arial" w:hAnsi="Arial" w:cs="Arial"/>
          <w:sz w:val="20"/>
          <w:szCs w:val="20"/>
        </w:rPr>
        <w:t>fiscal</w:t>
      </w:r>
      <w:r w:rsidRPr="00D329D1">
        <w:rPr>
          <w:rFonts w:ascii="Arial" w:hAnsi="Arial" w:cs="Arial"/>
          <w:spacing w:val="24"/>
          <w:sz w:val="20"/>
          <w:szCs w:val="20"/>
        </w:rPr>
        <w:t xml:space="preserve"> </w:t>
      </w:r>
      <w:r w:rsidRPr="00D329D1">
        <w:rPr>
          <w:rFonts w:ascii="Arial" w:hAnsi="Arial" w:cs="Arial"/>
          <w:sz w:val="20"/>
          <w:szCs w:val="20"/>
        </w:rPr>
        <w:t>year</w:t>
      </w:r>
      <w:r w:rsidRPr="00D329D1">
        <w:rPr>
          <w:rFonts w:ascii="Arial" w:hAnsi="Arial" w:cs="Arial"/>
          <w:spacing w:val="-2"/>
          <w:sz w:val="20"/>
          <w:szCs w:val="20"/>
        </w:rPr>
        <w:t xml:space="preserve"> </w:t>
      </w:r>
      <w:r w:rsidRPr="00D329D1">
        <w:rPr>
          <w:rFonts w:ascii="Arial" w:hAnsi="Arial" w:cs="Arial"/>
          <w:sz w:val="20"/>
          <w:szCs w:val="20"/>
        </w:rPr>
        <w:t>and</w:t>
      </w:r>
      <w:r w:rsidRPr="00D329D1">
        <w:rPr>
          <w:rFonts w:ascii="Arial" w:hAnsi="Arial" w:cs="Arial"/>
          <w:spacing w:val="38"/>
          <w:sz w:val="20"/>
          <w:szCs w:val="20"/>
        </w:rPr>
        <w:t xml:space="preserve"> </w:t>
      </w:r>
      <w:r w:rsidRPr="00D329D1">
        <w:rPr>
          <w:rFonts w:ascii="Arial" w:hAnsi="Arial" w:cs="Arial"/>
          <w:sz w:val="20"/>
          <w:szCs w:val="20"/>
        </w:rPr>
        <w:t>shall</w:t>
      </w:r>
      <w:r w:rsidRPr="00D329D1">
        <w:rPr>
          <w:rFonts w:ascii="Arial" w:hAnsi="Arial" w:cs="Arial"/>
          <w:spacing w:val="36"/>
          <w:sz w:val="20"/>
          <w:szCs w:val="20"/>
        </w:rPr>
        <w:t xml:space="preserve"> </w:t>
      </w:r>
      <w:r w:rsidRPr="00D329D1">
        <w:rPr>
          <w:rFonts w:ascii="Arial" w:hAnsi="Arial" w:cs="Arial"/>
          <w:sz w:val="20"/>
          <w:szCs w:val="20"/>
        </w:rPr>
        <w:t>give</w:t>
      </w:r>
      <w:r w:rsidRPr="00D329D1">
        <w:rPr>
          <w:rFonts w:ascii="Arial" w:hAnsi="Arial" w:cs="Arial"/>
          <w:spacing w:val="39"/>
          <w:sz w:val="20"/>
          <w:szCs w:val="20"/>
        </w:rPr>
        <w:t xml:space="preserve"> </w:t>
      </w:r>
      <w:r w:rsidRPr="00D329D1">
        <w:rPr>
          <w:rFonts w:ascii="Arial" w:hAnsi="Arial" w:cs="Arial"/>
          <w:sz w:val="20"/>
          <w:szCs w:val="20"/>
        </w:rPr>
        <w:t>such</w:t>
      </w:r>
      <w:r w:rsidRPr="00D329D1">
        <w:rPr>
          <w:rFonts w:ascii="Arial" w:hAnsi="Arial" w:cs="Arial"/>
          <w:spacing w:val="41"/>
          <w:sz w:val="20"/>
          <w:szCs w:val="20"/>
        </w:rPr>
        <w:t xml:space="preserve"> </w:t>
      </w:r>
      <w:r w:rsidRPr="00D329D1">
        <w:rPr>
          <w:rFonts w:ascii="Arial" w:hAnsi="Arial" w:cs="Arial"/>
          <w:sz w:val="20"/>
          <w:szCs w:val="20"/>
        </w:rPr>
        <w:t>notice</w:t>
      </w:r>
      <w:r w:rsidRPr="00D329D1">
        <w:rPr>
          <w:rFonts w:ascii="Arial" w:hAnsi="Arial" w:cs="Arial"/>
          <w:spacing w:val="42"/>
          <w:sz w:val="20"/>
          <w:szCs w:val="20"/>
        </w:rPr>
        <w:t xml:space="preserve"> </w:t>
      </w:r>
      <w:r w:rsidRPr="00D329D1">
        <w:rPr>
          <w:rFonts w:ascii="Arial" w:hAnsi="Arial" w:cs="Arial"/>
          <w:sz w:val="20"/>
          <w:szCs w:val="20"/>
        </w:rPr>
        <w:t>for</w:t>
      </w:r>
      <w:r w:rsidRPr="00D329D1">
        <w:rPr>
          <w:rFonts w:ascii="Arial" w:hAnsi="Arial" w:cs="Arial"/>
          <w:spacing w:val="36"/>
          <w:sz w:val="20"/>
          <w:szCs w:val="20"/>
        </w:rPr>
        <w:t xml:space="preserve"> </w:t>
      </w:r>
      <w:r w:rsidRPr="00D329D1">
        <w:rPr>
          <w:rFonts w:ascii="Arial" w:hAnsi="Arial" w:cs="Arial"/>
          <w:sz w:val="20"/>
          <w:szCs w:val="20"/>
        </w:rPr>
        <w:t>a</w:t>
      </w:r>
      <w:r w:rsidRPr="00D329D1">
        <w:rPr>
          <w:rFonts w:ascii="Arial" w:hAnsi="Arial" w:cs="Arial"/>
          <w:spacing w:val="36"/>
          <w:sz w:val="20"/>
          <w:szCs w:val="20"/>
        </w:rPr>
        <w:t xml:space="preserve"> </w:t>
      </w:r>
      <w:r w:rsidRPr="00D329D1">
        <w:rPr>
          <w:rFonts w:ascii="Arial" w:hAnsi="Arial" w:cs="Arial"/>
          <w:sz w:val="20"/>
          <w:szCs w:val="20"/>
        </w:rPr>
        <w:t>greater</w:t>
      </w:r>
      <w:r w:rsidRPr="00D329D1">
        <w:rPr>
          <w:rFonts w:ascii="Arial" w:hAnsi="Arial" w:cs="Arial"/>
          <w:spacing w:val="45"/>
          <w:sz w:val="20"/>
          <w:szCs w:val="20"/>
        </w:rPr>
        <w:t xml:space="preserve"> </w:t>
      </w:r>
      <w:r w:rsidRPr="00D329D1">
        <w:rPr>
          <w:rFonts w:ascii="Arial" w:hAnsi="Arial" w:cs="Arial"/>
          <w:sz w:val="20"/>
          <w:szCs w:val="20"/>
        </w:rPr>
        <w:t>period</w:t>
      </w:r>
      <w:r w:rsidRPr="00D329D1">
        <w:rPr>
          <w:rFonts w:ascii="Arial" w:hAnsi="Arial" w:cs="Arial"/>
          <w:spacing w:val="42"/>
          <w:sz w:val="20"/>
          <w:szCs w:val="20"/>
        </w:rPr>
        <w:t xml:space="preserve"> </w:t>
      </w:r>
      <w:r w:rsidRPr="00D329D1">
        <w:rPr>
          <w:rFonts w:ascii="Arial" w:hAnsi="Arial" w:cs="Arial"/>
          <w:sz w:val="20"/>
          <w:szCs w:val="20"/>
        </w:rPr>
        <w:t>prior</w:t>
      </w:r>
      <w:r w:rsidRPr="00D329D1">
        <w:rPr>
          <w:rFonts w:ascii="Arial" w:hAnsi="Arial" w:cs="Arial"/>
          <w:spacing w:val="32"/>
          <w:sz w:val="20"/>
          <w:szCs w:val="20"/>
        </w:rPr>
        <w:t xml:space="preserve"> </w:t>
      </w:r>
      <w:r w:rsidRPr="00D329D1">
        <w:rPr>
          <w:rFonts w:ascii="Arial" w:hAnsi="Arial" w:cs="Arial"/>
          <w:sz w:val="20"/>
          <w:szCs w:val="20"/>
        </w:rPr>
        <w:t>to</w:t>
      </w:r>
      <w:r w:rsidRPr="00D329D1">
        <w:rPr>
          <w:rFonts w:ascii="Arial" w:hAnsi="Arial" w:cs="Arial"/>
          <w:spacing w:val="36"/>
          <w:sz w:val="20"/>
          <w:szCs w:val="20"/>
        </w:rPr>
        <w:t xml:space="preserve"> </w:t>
      </w:r>
      <w:r w:rsidRPr="00D329D1">
        <w:rPr>
          <w:rFonts w:ascii="Arial" w:hAnsi="Arial" w:cs="Arial"/>
          <w:sz w:val="20"/>
          <w:szCs w:val="20"/>
        </w:rPr>
        <w:t>the</w:t>
      </w:r>
      <w:r w:rsidRPr="00D329D1">
        <w:rPr>
          <w:rFonts w:ascii="Arial" w:hAnsi="Arial" w:cs="Arial"/>
          <w:spacing w:val="32"/>
          <w:sz w:val="20"/>
          <w:szCs w:val="20"/>
        </w:rPr>
        <w:t xml:space="preserve"> </w:t>
      </w:r>
      <w:r w:rsidRPr="00D329D1">
        <w:rPr>
          <w:rFonts w:ascii="Arial" w:hAnsi="Arial" w:cs="Arial"/>
          <w:sz w:val="20"/>
          <w:szCs w:val="20"/>
        </w:rPr>
        <w:t>end</w:t>
      </w:r>
      <w:r w:rsidRPr="00D329D1">
        <w:rPr>
          <w:rFonts w:ascii="Arial" w:hAnsi="Arial" w:cs="Arial"/>
          <w:spacing w:val="39"/>
          <w:sz w:val="20"/>
          <w:szCs w:val="20"/>
        </w:rPr>
        <w:t xml:space="preserve"> </w:t>
      </w:r>
      <w:r w:rsidRPr="00D329D1">
        <w:rPr>
          <w:rFonts w:ascii="Arial" w:hAnsi="Arial" w:cs="Arial"/>
          <w:sz w:val="20"/>
          <w:szCs w:val="20"/>
        </w:rPr>
        <w:t>of</w:t>
      </w:r>
      <w:r w:rsidRPr="00D329D1">
        <w:rPr>
          <w:rFonts w:ascii="Arial" w:hAnsi="Arial" w:cs="Arial"/>
          <w:spacing w:val="40"/>
          <w:sz w:val="20"/>
          <w:szCs w:val="20"/>
        </w:rPr>
        <w:t xml:space="preserve"> </w:t>
      </w:r>
      <w:r w:rsidRPr="00D329D1">
        <w:rPr>
          <w:rFonts w:ascii="Arial" w:hAnsi="Arial" w:cs="Arial"/>
          <w:sz w:val="20"/>
          <w:szCs w:val="20"/>
        </w:rPr>
        <w:t>such</w:t>
      </w:r>
      <w:r w:rsidRPr="00D329D1">
        <w:rPr>
          <w:rFonts w:ascii="Arial" w:hAnsi="Arial" w:cs="Arial"/>
          <w:spacing w:val="48"/>
          <w:sz w:val="20"/>
          <w:szCs w:val="20"/>
        </w:rPr>
        <w:t xml:space="preserve"> </w:t>
      </w:r>
      <w:r w:rsidRPr="00D329D1">
        <w:rPr>
          <w:rFonts w:ascii="Arial" w:hAnsi="Arial" w:cs="Arial"/>
          <w:sz w:val="20"/>
          <w:szCs w:val="20"/>
        </w:rPr>
        <w:t>fiscal</w:t>
      </w:r>
      <w:r w:rsidRPr="00D329D1">
        <w:rPr>
          <w:rFonts w:ascii="Arial" w:hAnsi="Arial" w:cs="Arial"/>
          <w:spacing w:val="43"/>
          <w:sz w:val="20"/>
          <w:szCs w:val="20"/>
        </w:rPr>
        <w:t xml:space="preserve"> </w:t>
      </w:r>
      <w:r w:rsidRPr="00D329D1">
        <w:rPr>
          <w:rFonts w:ascii="Arial" w:hAnsi="Arial" w:cs="Arial"/>
          <w:sz w:val="20"/>
          <w:szCs w:val="20"/>
        </w:rPr>
        <w:t>year</w:t>
      </w:r>
      <w:r w:rsidRPr="00D329D1">
        <w:rPr>
          <w:rFonts w:ascii="Arial" w:hAnsi="Arial" w:cs="Arial"/>
          <w:spacing w:val="38"/>
          <w:sz w:val="20"/>
          <w:szCs w:val="20"/>
        </w:rPr>
        <w:t xml:space="preserve"> </w:t>
      </w:r>
      <w:r w:rsidRPr="00D329D1">
        <w:rPr>
          <w:rFonts w:ascii="Arial" w:hAnsi="Arial" w:cs="Arial"/>
          <w:sz w:val="20"/>
          <w:szCs w:val="20"/>
        </w:rPr>
        <w:t>as</w:t>
      </w:r>
      <w:r w:rsidRPr="00D329D1">
        <w:rPr>
          <w:rFonts w:ascii="Arial" w:hAnsi="Arial" w:cs="Arial"/>
          <w:spacing w:val="36"/>
          <w:sz w:val="20"/>
          <w:szCs w:val="20"/>
        </w:rPr>
        <w:t xml:space="preserve"> </w:t>
      </w:r>
      <w:r w:rsidRPr="00D329D1">
        <w:rPr>
          <w:rFonts w:ascii="Arial" w:hAnsi="Arial" w:cs="Arial"/>
          <w:sz w:val="20"/>
          <w:szCs w:val="20"/>
        </w:rPr>
        <w:t>may</w:t>
      </w:r>
      <w:r w:rsidRPr="00D329D1">
        <w:rPr>
          <w:rFonts w:ascii="Arial" w:hAnsi="Arial" w:cs="Arial"/>
          <w:spacing w:val="40"/>
          <w:sz w:val="20"/>
          <w:szCs w:val="20"/>
        </w:rPr>
        <w:t xml:space="preserve"> </w:t>
      </w:r>
      <w:r w:rsidRPr="00D329D1">
        <w:rPr>
          <w:rFonts w:ascii="Arial" w:hAnsi="Arial" w:cs="Arial"/>
          <w:sz w:val="20"/>
          <w:szCs w:val="20"/>
        </w:rPr>
        <w:t>be provided</w:t>
      </w:r>
      <w:r w:rsidRPr="00D329D1">
        <w:rPr>
          <w:rFonts w:ascii="Arial" w:hAnsi="Arial" w:cs="Arial"/>
          <w:spacing w:val="50"/>
          <w:sz w:val="20"/>
          <w:szCs w:val="20"/>
        </w:rPr>
        <w:t xml:space="preserve"> </w:t>
      </w:r>
      <w:r w:rsidRPr="00D329D1">
        <w:rPr>
          <w:rFonts w:ascii="Arial" w:hAnsi="Arial" w:cs="Arial"/>
          <w:sz w:val="20"/>
          <w:szCs w:val="20"/>
        </w:rPr>
        <w:t>in</w:t>
      </w:r>
      <w:r w:rsidRPr="00D329D1">
        <w:rPr>
          <w:rFonts w:ascii="Arial" w:hAnsi="Arial" w:cs="Arial"/>
          <w:spacing w:val="43"/>
          <w:sz w:val="20"/>
          <w:szCs w:val="20"/>
        </w:rPr>
        <w:t xml:space="preserve"> </w:t>
      </w:r>
      <w:r w:rsidRPr="00D329D1">
        <w:rPr>
          <w:rFonts w:ascii="Arial" w:hAnsi="Arial" w:cs="Arial"/>
          <w:sz w:val="20"/>
          <w:szCs w:val="20"/>
        </w:rPr>
        <w:t>this</w:t>
      </w:r>
      <w:r w:rsidRPr="00D329D1">
        <w:rPr>
          <w:rFonts w:ascii="Arial" w:hAnsi="Arial" w:cs="Arial"/>
          <w:spacing w:val="30"/>
          <w:sz w:val="20"/>
          <w:szCs w:val="20"/>
        </w:rPr>
        <w:t xml:space="preserve"> </w:t>
      </w:r>
      <w:r w:rsidRPr="00D329D1">
        <w:rPr>
          <w:rFonts w:ascii="Arial" w:hAnsi="Arial" w:cs="Arial"/>
          <w:sz w:val="20"/>
          <w:szCs w:val="20"/>
        </w:rPr>
        <w:t>contract,</w:t>
      </w:r>
      <w:r w:rsidRPr="00D329D1">
        <w:rPr>
          <w:rFonts w:ascii="Arial" w:hAnsi="Arial" w:cs="Arial"/>
          <w:spacing w:val="42"/>
          <w:sz w:val="20"/>
          <w:szCs w:val="20"/>
        </w:rPr>
        <w:t xml:space="preserve"> </w:t>
      </w:r>
      <w:r w:rsidRPr="00D329D1">
        <w:rPr>
          <w:rFonts w:ascii="Arial" w:hAnsi="Arial" w:cs="Arial"/>
          <w:sz w:val="20"/>
          <w:szCs w:val="20"/>
        </w:rPr>
        <w:t>except</w:t>
      </w:r>
      <w:r w:rsidRPr="00D329D1">
        <w:rPr>
          <w:rFonts w:ascii="Arial" w:hAnsi="Arial" w:cs="Arial"/>
          <w:spacing w:val="36"/>
          <w:sz w:val="20"/>
          <w:szCs w:val="20"/>
        </w:rPr>
        <w:t xml:space="preserve"> </w:t>
      </w:r>
      <w:r w:rsidRPr="00D329D1">
        <w:rPr>
          <w:rFonts w:ascii="Arial" w:hAnsi="Arial" w:cs="Arial"/>
          <w:sz w:val="20"/>
          <w:szCs w:val="20"/>
        </w:rPr>
        <w:t>that</w:t>
      </w:r>
      <w:r w:rsidRPr="00D329D1">
        <w:rPr>
          <w:rFonts w:ascii="Arial" w:hAnsi="Arial" w:cs="Arial"/>
          <w:spacing w:val="26"/>
          <w:sz w:val="20"/>
          <w:szCs w:val="20"/>
        </w:rPr>
        <w:t xml:space="preserve"> </w:t>
      </w:r>
      <w:r w:rsidRPr="00D329D1">
        <w:rPr>
          <w:rFonts w:ascii="Arial" w:hAnsi="Arial" w:cs="Arial"/>
          <w:sz w:val="20"/>
          <w:szCs w:val="20"/>
        </w:rPr>
        <w:t>such</w:t>
      </w:r>
      <w:r w:rsidRPr="00D329D1">
        <w:rPr>
          <w:rFonts w:ascii="Arial" w:hAnsi="Arial" w:cs="Arial"/>
          <w:spacing w:val="28"/>
          <w:sz w:val="20"/>
          <w:szCs w:val="20"/>
        </w:rPr>
        <w:t xml:space="preserve"> </w:t>
      </w:r>
      <w:r w:rsidRPr="00D329D1">
        <w:rPr>
          <w:rFonts w:ascii="Arial" w:hAnsi="Arial" w:cs="Arial"/>
          <w:sz w:val="20"/>
          <w:szCs w:val="20"/>
        </w:rPr>
        <w:t>notice</w:t>
      </w:r>
      <w:r w:rsidRPr="00D329D1">
        <w:rPr>
          <w:rFonts w:ascii="Arial" w:hAnsi="Arial" w:cs="Arial"/>
          <w:spacing w:val="36"/>
          <w:sz w:val="20"/>
          <w:szCs w:val="20"/>
        </w:rPr>
        <w:t xml:space="preserve"> </w:t>
      </w:r>
      <w:r w:rsidRPr="00D329D1">
        <w:rPr>
          <w:rFonts w:ascii="Arial" w:hAnsi="Arial" w:cs="Arial"/>
          <w:sz w:val="20"/>
          <w:szCs w:val="20"/>
        </w:rPr>
        <w:t>shall</w:t>
      </w:r>
      <w:r w:rsidRPr="00D329D1">
        <w:rPr>
          <w:rFonts w:ascii="Arial" w:hAnsi="Arial" w:cs="Arial"/>
          <w:spacing w:val="28"/>
          <w:sz w:val="20"/>
          <w:szCs w:val="20"/>
        </w:rPr>
        <w:t xml:space="preserve"> </w:t>
      </w:r>
      <w:r w:rsidRPr="00D329D1">
        <w:rPr>
          <w:rFonts w:ascii="Arial" w:hAnsi="Arial" w:cs="Arial"/>
          <w:sz w:val="20"/>
          <w:szCs w:val="20"/>
        </w:rPr>
        <w:t>not</w:t>
      </w:r>
      <w:r w:rsidRPr="00D329D1">
        <w:rPr>
          <w:rFonts w:ascii="Arial" w:hAnsi="Arial" w:cs="Arial"/>
          <w:spacing w:val="31"/>
          <w:sz w:val="20"/>
          <w:szCs w:val="20"/>
        </w:rPr>
        <w:t xml:space="preserve"> </w:t>
      </w:r>
      <w:r w:rsidRPr="00D329D1">
        <w:rPr>
          <w:rFonts w:ascii="Arial" w:hAnsi="Arial" w:cs="Arial"/>
          <w:sz w:val="20"/>
          <w:szCs w:val="20"/>
        </w:rPr>
        <w:t>be</w:t>
      </w:r>
      <w:r w:rsidRPr="00D329D1">
        <w:rPr>
          <w:rFonts w:ascii="Arial" w:hAnsi="Arial" w:cs="Arial"/>
          <w:spacing w:val="27"/>
          <w:sz w:val="20"/>
          <w:szCs w:val="20"/>
        </w:rPr>
        <w:t xml:space="preserve"> </w:t>
      </w:r>
      <w:r w:rsidRPr="00D329D1">
        <w:rPr>
          <w:rFonts w:ascii="Arial" w:hAnsi="Arial" w:cs="Arial"/>
          <w:sz w:val="20"/>
          <w:szCs w:val="20"/>
        </w:rPr>
        <w:t>required</w:t>
      </w:r>
      <w:r w:rsidRPr="00D329D1">
        <w:rPr>
          <w:rFonts w:ascii="Arial" w:hAnsi="Arial" w:cs="Arial"/>
          <w:spacing w:val="38"/>
          <w:sz w:val="20"/>
          <w:szCs w:val="20"/>
        </w:rPr>
        <w:t xml:space="preserve"> </w:t>
      </w:r>
      <w:r w:rsidRPr="00D329D1">
        <w:rPr>
          <w:rFonts w:ascii="Arial" w:hAnsi="Arial" w:cs="Arial"/>
          <w:sz w:val="20"/>
          <w:szCs w:val="20"/>
        </w:rPr>
        <w:t>prior</w:t>
      </w:r>
      <w:r w:rsidRPr="00D329D1">
        <w:rPr>
          <w:rFonts w:ascii="Arial" w:hAnsi="Arial" w:cs="Arial"/>
          <w:spacing w:val="36"/>
          <w:sz w:val="20"/>
          <w:szCs w:val="20"/>
        </w:rPr>
        <w:t xml:space="preserve"> </w:t>
      </w:r>
      <w:r w:rsidRPr="00D329D1">
        <w:rPr>
          <w:rFonts w:ascii="Arial" w:hAnsi="Arial" w:cs="Arial"/>
          <w:sz w:val="20"/>
          <w:szCs w:val="20"/>
        </w:rPr>
        <w:t>to</w:t>
      </w:r>
      <w:r w:rsidRPr="00D329D1">
        <w:rPr>
          <w:rFonts w:ascii="Arial" w:hAnsi="Arial" w:cs="Arial"/>
          <w:spacing w:val="31"/>
          <w:sz w:val="20"/>
          <w:szCs w:val="20"/>
        </w:rPr>
        <w:t xml:space="preserve"> </w:t>
      </w:r>
      <w:r w:rsidRPr="00D329D1">
        <w:rPr>
          <w:rFonts w:ascii="Arial" w:hAnsi="Arial" w:cs="Arial"/>
          <w:sz w:val="20"/>
          <w:szCs w:val="20"/>
        </w:rPr>
        <w:t>ninety</w:t>
      </w:r>
      <w:r w:rsidRPr="00D329D1">
        <w:rPr>
          <w:rFonts w:ascii="Arial" w:hAnsi="Arial" w:cs="Arial"/>
          <w:spacing w:val="40"/>
          <w:sz w:val="20"/>
          <w:szCs w:val="20"/>
        </w:rPr>
        <w:t xml:space="preserve"> </w:t>
      </w:r>
      <w:r w:rsidRPr="00D329D1">
        <w:rPr>
          <w:rFonts w:ascii="Arial" w:hAnsi="Arial" w:cs="Arial"/>
          <w:sz w:val="20"/>
          <w:szCs w:val="20"/>
        </w:rPr>
        <w:t>(90)</w:t>
      </w:r>
      <w:r w:rsidRPr="00D329D1">
        <w:rPr>
          <w:rFonts w:ascii="Arial" w:hAnsi="Arial" w:cs="Arial"/>
          <w:spacing w:val="36"/>
          <w:sz w:val="20"/>
          <w:szCs w:val="20"/>
        </w:rPr>
        <w:t xml:space="preserve"> </w:t>
      </w:r>
      <w:r w:rsidRPr="00D329D1">
        <w:rPr>
          <w:rFonts w:ascii="Arial" w:hAnsi="Arial" w:cs="Arial"/>
          <w:sz w:val="20"/>
          <w:szCs w:val="20"/>
        </w:rPr>
        <w:t>days</w:t>
      </w:r>
      <w:r w:rsidRPr="00D329D1">
        <w:rPr>
          <w:rFonts w:ascii="Arial" w:hAnsi="Arial" w:cs="Arial"/>
          <w:spacing w:val="-1"/>
          <w:sz w:val="20"/>
          <w:szCs w:val="20"/>
        </w:rPr>
        <w:t xml:space="preserve"> </w:t>
      </w:r>
      <w:r w:rsidRPr="00D329D1">
        <w:rPr>
          <w:rFonts w:ascii="Arial" w:hAnsi="Arial" w:cs="Arial"/>
          <w:sz w:val="20"/>
          <w:szCs w:val="20"/>
        </w:rPr>
        <w:t>before</w:t>
      </w:r>
      <w:r w:rsidRPr="00D329D1">
        <w:rPr>
          <w:rFonts w:ascii="Arial" w:hAnsi="Arial" w:cs="Arial"/>
          <w:spacing w:val="14"/>
          <w:sz w:val="20"/>
          <w:szCs w:val="20"/>
        </w:rPr>
        <w:t xml:space="preserve"> </w:t>
      </w:r>
      <w:r w:rsidRPr="00D329D1">
        <w:rPr>
          <w:rFonts w:ascii="Arial" w:hAnsi="Arial" w:cs="Arial"/>
          <w:sz w:val="20"/>
          <w:szCs w:val="20"/>
        </w:rPr>
        <w:t>the</w:t>
      </w:r>
      <w:r w:rsidRPr="00D329D1">
        <w:rPr>
          <w:rFonts w:ascii="Arial" w:hAnsi="Arial" w:cs="Arial"/>
          <w:spacing w:val="-1"/>
          <w:sz w:val="20"/>
          <w:szCs w:val="20"/>
        </w:rPr>
        <w:t xml:space="preserve"> </w:t>
      </w:r>
      <w:r w:rsidRPr="00D329D1">
        <w:rPr>
          <w:rFonts w:ascii="Arial" w:hAnsi="Arial" w:cs="Arial"/>
          <w:sz w:val="20"/>
          <w:szCs w:val="20"/>
        </w:rPr>
        <w:t>end</w:t>
      </w:r>
      <w:r w:rsidRPr="00D329D1">
        <w:rPr>
          <w:rFonts w:ascii="Arial" w:hAnsi="Arial" w:cs="Arial"/>
          <w:spacing w:val="4"/>
          <w:sz w:val="20"/>
          <w:szCs w:val="20"/>
        </w:rPr>
        <w:t xml:space="preserve"> </w:t>
      </w:r>
      <w:r w:rsidRPr="00D329D1">
        <w:rPr>
          <w:rFonts w:ascii="Arial" w:hAnsi="Arial" w:cs="Arial"/>
          <w:sz w:val="20"/>
          <w:szCs w:val="20"/>
        </w:rPr>
        <w:t>of</w:t>
      </w:r>
      <w:r w:rsidRPr="00D329D1">
        <w:rPr>
          <w:rFonts w:ascii="Arial" w:hAnsi="Arial" w:cs="Arial"/>
          <w:spacing w:val="9"/>
          <w:sz w:val="20"/>
          <w:szCs w:val="20"/>
        </w:rPr>
        <w:t xml:space="preserve"> </w:t>
      </w:r>
      <w:r w:rsidRPr="00D329D1">
        <w:rPr>
          <w:rFonts w:ascii="Arial" w:hAnsi="Arial" w:cs="Arial"/>
          <w:sz w:val="20"/>
          <w:szCs w:val="20"/>
        </w:rPr>
        <w:t>such</w:t>
      </w:r>
      <w:r w:rsidRPr="00D329D1">
        <w:rPr>
          <w:rFonts w:ascii="Arial" w:hAnsi="Arial" w:cs="Arial"/>
          <w:spacing w:val="9"/>
          <w:sz w:val="20"/>
          <w:szCs w:val="20"/>
        </w:rPr>
        <w:t xml:space="preserve"> </w:t>
      </w:r>
      <w:r w:rsidRPr="00D329D1">
        <w:rPr>
          <w:rFonts w:ascii="Arial" w:hAnsi="Arial" w:cs="Arial"/>
          <w:sz w:val="20"/>
          <w:szCs w:val="20"/>
        </w:rPr>
        <w:t>fiscal</w:t>
      </w:r>
      <w:r w:rsidRPr="00D329D1">
        <w:rPr>
          <w:rFonts w:ascii="Arial" w:hAnsi="Arial" w:cs="Arial"/>
          <w:spacing w:val="14"/>
          <w:sz w:val="20"/>
          <w:szCs w:val="20"/>
        </w:rPr>
        <w:t xml:space="preserve"> </w:t>
      </w:r>
      <w:r w:rsidRPr="00D329D1">
        <w:rPr>
          <w:rFonts w:ascii="Arial" w:hAnsi="Arial" w:cs="Arial"/>
          <w:sz w:val="20"/>
          <w:szCs w:val="20"/>
        </w:rPr>
        <w:t>year.</w:t>
      </w:r>
      <w:r w:rsidRPr="00D329D1">
        <w:rPr>
          <w:rFonts w:ascii="Arial" w:hAnsi="Arial" w:cs="Arial"/>
          <w:spacing w:val="16"/>
          <w:sz w:val="20"/>
          <w:szCs w:val="20"/>
        </w:rPr>
        <w:t xml:space="preserve"> </w:t>
      </w:r>
      <w:r w:rsidRPr="00D329D1">
        <w:rPr>
          <w:rFonts w:ascii="Arial" w:hAnsi="Arial" w:cs="Arial"/>
          <w:sz w:val="20"/>
          <w:szCs w:val="20"/>
        </w:rPr>
        <w:t>Contractor</w:t>
      </w:r>
      <w:r w:rsidRPr="00D329D1">
        <w:rPr>
          <w:rFonts w:ascii="Arial" w:hAnsi="Arial" w:cs="Arial"/>
          <w:spacing w:val="15"/>
          <w:sz w:val="20"/>
          <w:szCs w:val="20"/>
        </w:rPr>
        <w:t xml:space="preserve"> </w:t>
      </w:r>
      <w:r w:rsidRPr="00D329D1">
        <w:rPr>
          <w:rFonts w:ascii="Arial" w:hAnsi="Arial" w:cs="Arial"/>
          <w:sz w:val="20"/>
          <w:szCs w:val="20"/>
        </w:rPr>
        <w:t>shall</w:t>
      </w:r>
      <w:r w:rsidRPr="00D329D1">
        <w:rPr>
          <w:rFonts w:ascii="Arial" w:hAnsi="Arial" w:cs="Arial"/>
          <w:spacing w:val="9"/>
          <w:sz w:val="20"/>
          <w:szCs w:val="20"/>
        </w:rPr>
        <w:t xml:space="preserve"> </w:t>
      </w:r>
      <w:r w:rsidRPr="00D329D1">
        <w:rPr>
          <w:rFonts w:ascii="Arial" w:hAnsi="Arial" w:cs="Arial"/>
          <w:sz w:val="20"/>
          <w:szCs w:val="20"/>
        </w:rPr>
        <w:t>have</w:t>
      </w:r>
      <w:r w:rsidRPr="00D329D1">
        <w:rPr>
          <w:rFonts w:ascii="Arial" w:hAnsi="Arial" w:cs="Arial"/>
          <w:spacing w:val="11"/>
          <w:sz w:val="20"/>
          <w:szCs w:val="20"/>
        </w:rPr>
        <w:t xml:space="preserve"> </w:t>
      </w:r>
      <w:r w:rsidRPr="00D329D1">
        <w:rPr>
          <w:rFonts w:ascii="Arial" w:hAnsi="Arial" w:cs="Arial"/>
          <w:sz w:val="20"/>
          <w:szCs w:val="20"/>
        </w:rPr>
        <w:t>the</w:t>
      </w:r>
      <w:r w:rsidRPr="00D329D1">
        <w:rPr>
          <w:rFonts w:ascii="Arial" w:hAnsi="Arial" w:cs="Arial"/>
          <w:spacing w:val="4"/>
          <w:sz w:val="20"/>
          <w:szCs w:val="20"/>
        </w:rPr>
        <w:t xml:space="preserve"> </w:t>
      </w:r>
      <w:r w:rsidRPr="00D329D1">
        <w:rPr>
          <w:rFonts w:ascii="Arial" w:hAnsi="Arial" w:cs="Arial"/>
          <w:sz w:val="20"/>
          <w:szCs w:val="20"/>
        </w:rPr>
        <w:t>right,</w:t>
      </w:r>
      <w:r w:rsidRPr="00D329D1">
        <w:rPr>
          <w:rFonts w:ascii="Arial" w:hAnsi="Arial" w:cs="Arial"/>
          <w:spacing w:val="15"/>
          <w:sz w:val="20"/>
          <w:szCs w:val="20"/>
        </w:rPr>
        <w:t xml:space="preserve"> </w:t>
      </w:r>
      <w:r w:rsidRPr="00D329D1">
        <w:rPr>
          <w:rFonts w:ascii="Arial" w:hAnsi="Arial" w:cs="Arial"/>
          <w:sz w:val="20"/>
          <w:szCs w:val="20"/>
        </w:rPr>
        <w:t>at</w:t>
      </w:r>
      <w:r w:rsidRPr="00D329D1">
        <w:rPr>
          <w:rFonts w:ascii="Arial" w:hAnsi="Arial" w:cs="Arial"/>
          <w:spacing w:val="4"/>
          <w:sz w:val="20"/>
          <w:szCs w:val="20"/>
        </w:rPr>
        <w:t xml:space="preserve"> </w:t>
      </w:r>
      <w:r w:rsidRPr="00D329D1">
        <w:rPr>
          <w:rFonts w:ascii="Arial" w:hAnsi="Arial" w:cs="Arial"/>
          <w:sz w:val="20"/>
          <w:szCs w:val="20"/>
        </w:rPr>
        <w:t>the</w:t>
      </w:r>
      <w:r w:rsidRPr="00D329D1">
        <w:rPr>
          <w:rFonts w:ascii="Arial" w:hAnsi="Arial" w:cs="Arial"/>
          <w:spacing w:val="9"/>
          <w:sz w:val="20"/>
          <w:szCs w:val="20"/>
        </w:rPr>
        <w:t xml:space="preserve"> </w:t>
      </w:r>
      <w:r w:rsidRPr="00D329D1">
        <w:rPr>
          <w:rFonts w:ascii="Arial" w:hAnsi="Arial" w:cs="Arial"/>
          <w:sz w:val="20"/>
          <w:szCs w:val="20"/>
        </w:rPr>
        <w:t>end</w:t>
      </w:r>
      <w:r w:rsidRPr="00D329D1">
        <w:rPr>
          <w:rFonts w:ascii="Arial" w:hAnsi="Arial" w:cs="Arial"/>
          <w:spacing w:val="3"/>
          <w:sz w:val="20"/>
          <w:szCs w:val="20"/>
        </w:rPr>
        <w:t xml:space="preserve"> </w:t>
      </w:r>
      <w:r w:rsidRPr="00D329D1">
        <w:rPr>
          <w:rFonts w:ascii="Arial" w:hAnsi="Arial" w:cs="Arial"/>
          <w:sz w:val="20"/>
          <w:szCs w:val="20"/>
        </w:rPr>
        <w:t>of</w:t>
      </w:r>
      <w:r w:rsidRPr="00D329D1">
        <w:rPr>
          <w:rFonts w:ascii="Arial" w:hAnsi="Arial" w:cs="Arial"/>
          <w:spacing w:val="15"/>
          <w:sz w:val="20"/>
          <w:szCs w:val="20"/>
        </w:rPr>
        <w:t xml:space="preserve"> </w:t>
      </w:r>
      <w:r w:rsidRPr="00D329D1">
        <w:rPr>
          <w:rFonts w:ascii="Arial" w:hAnsi="Arial" w:cs="Arial"/>
          <w:sz w:val="20"/>
          <w:szCs w:val="20"/>
        </w:rPr>
        <w:t>such</w:t>
      </w:r>
      <w:r w:rsidRPr="00D329D1">
        <w:rPr>
          <w:rFonts w:ascii="Arial" w:hAnsi="Arial" w:cs="Arial"/>
          <w:spacing w:val="18"/>
          <w:sz w:val="20"/>
          <w:szCs w:val="20"/>
        </w:rPr>
        <w:t xml:space="preserve"> </w:t>
      </w:r>
      <w:r w:rsidRPr="00D329D1">
        <w:rPr>
          <w:rFonts w:ascii="Arial" w:hAnsi="Arial" w:cs="Arial"/>
          <w:sz w:val="20"/>
          <w:szCs w:val="20"/>
        </w:rPr>
        <w:t>fiscal</w:t>
      </w:r>
      <w:r w:rsidRPr="00D329D1">
        <w:rPr>
          <w:rFonts w:ascii="Arial" w:hAnsi="Arial" w:cs="Arial"/>
          <w:spacing w:val="18"/>
          <w:sz w:val="20"/>
          <w:szCs w:val="20"/>
        </w:rPr>
        <w:t xml:space="preserve"> </w:t>
      </w:r>
      <w:r w:rsidRPr="00D329D1">
        <w:rPr>
          <w:rFonts w:ascii="Arial" w:hAnsi="Arial" w:cs="Arial"/>
          <w:sz w:val="20"/>
          <w:szCs w:val="20"/>
        </w:rPr>
        <w:t>year,</w:t>
      </w:r>
      <w:r w:rsidRPr="00D329D1">
        <w:rPr>
          <w:rFonts w:ascii="Arial" w:hAnsi="Arial" w:cs="Arial"/>
          <w:spacing w:val="16"/>
          <w:sz w:val="20"/>
          <w:szCs w:val="20"/>
        </w:rPr>
        <w:t xml:space="preserve"> </w:t>
      </w:r>
      <w:r w:rsidRPr="00D329D1">
        <w:rPr>
          <w:rFonts w:ascii="Arial" w:hAnsi="Arial" w:cs="Arial"/>
          <w:sz w:val="20"/>
          <w:szCs w:val="20"/>
        </w:rPr>
        <w:t>to</w:t>
      </w:r>
      <w:r w:rsidRPr="00D329D1">
        <w:rPr>
          <w:rFonts w:ascii="Arial" w:hAnsi="Arial" w:cs="Arial"/>
          <w:spacing w:val="1"/>
          <w:sz w:val="20"/>
          <w:szCs w:val="20"/>
        </w:rPr>
        <w:t xml:space="preserve"> </w:t>
      </w:r>
      <w:r w:rsidRPr="00D329D1">
        <w:rPr>
          <w:rFonts w:ascii="Arial" w:hAnsi="Arial" w:cs="Arial"/>
          <w:sz w:val="20"/>
          <w:szCs w:val="20"/>
        </w:rPr>
        <w:t>take</w:t>
      </w:r>
      <w:r w:rsidRPr="00D329D1">
        <w:rPr>
          <w:rFonts w:ascii="Arial" w:hAnsi="Arial" w:cs="Arial"/>
          <w:spacing w:val="8"/>
          <w:sz w:val="20"/>
          <w:szCs w:val="20"/>
        </w:rPr>
        <w:t xml:space="preserve"> </w:t>
      </w:r>
      <w:r w:rsidRPr="00D329D1">
        <w:rPr>
          <w:rFonts w:ascii="Arial" w:hAnsi="Arial" w:cs="Arial"/>
          <w:sz w:val="20"/>
          <w:szCs w:val="20"/>
        </w:rPr>
        <w:t>possession</w:t>
      </w:r>
      <w:r w:rsidRPr="00D329D1">
        <w:rPr>
          <w:rFonts w:ascii="Arial" w:hAnsi="Arial" w:cs="Arial"/>
          <w:spacing w:val="22"/>
          <w:sz w:val="20"/>
          <w:szCs w:val="20"/>
        </w:rPr>
        <w:t xml:space="preserve"> </w:t>
      </w:r>
      <w:r w:rsidRPr="00D329D1">
        <w:rPr>
          <w:rFonts w:ascii="Arial" w:hAnsi="Arial" w:cs="Arial"/>
          <w:sz w:val="20"/>
          <w:szCs w:val="20"/>
        </w:rPr>
        <w:t>of</w:t>
      </w:r>
      <w:r w:rsidRPr="00D329D1">
        <w:rPr>
          <w:rFonts w:ascii="Arial" w:hAnsi="Arial" w:cs="Arial"/>
          <w:spacing w:val="11"/>
          <w:sz w:val="20"/>
          <w:szCs w:val="20"/>
        </w:rPr>
        <w:t xml:space="preserve"> </w:t>
      </w:r>
      <w:r w:rsidRPr="00D329D1">
        <w:rPr>
          <w:rFonts w:ascii="Arial" w:hAnsi="Arial" w:cs="Arial"/>
          <w:sz w:val="20"/>
          <w:szCs w:val="20"/>
        </w:rPr>
        <w:t>any</w:t>
      </w:r>
      <w:r w:rsidRPr="00D329D1">
        <w:rPr>
          <w:rFonts w:ascii="Arial" w:hAnsi="Arial" w:cs="Arial"/>
          <w:spacing w:val="13"/>
          <w:sz w:val="20"/>
          <w:szCs w:val="20"/>
        </w:rPr>
        <w:t xml:space="preserve"> </w:t>
      </w:r>
      <w:r w:rsidRPr="00D329D1">
        <w:rPr>
          <w:rFonts w:ascii="Arial" w:hAnsi="Arial" w:cs="Arial"/>
          <w:sz w:val="20"/>
          <w:szCs w:val="20"/>
        </w:rPr>
        <w:t>equipment</w:t>
      </w:r>
      <w:r w:rsidRPr="00D329D1">
        <w:rPr>
          <w:rFonts w:ascii="Arial" w:hAnsi="Arial" w:cs="Arial"/>
          <w:spacing w:val="23"/>
          <w:sz w:val="20"/>
          <w:szCs w:val="20"/>
        </w:rPr>
        <w:t xml:space="preserve"> </w:t>
      </w:r>
      <w:r w:rsidRPr="00D329D1">
        <w:rPr>
          <w:rFonts w:ascii="Arial" w:hAnsi="Arial" w:cs="Arial"/>
          <w:sz w:val="20"/>
          <w:szCs w:val="20"/>
        </w:rPr>
        <w:t>provided</w:t>
      </w:r>
      <w:r w:rsidRPr="00D329D1">
        <w:rPr>
          <w:rFonts w:ascii="Arial" w:hAnsi="Arial" w:cs="Arial"/>
          <w:spacing w:val="23"/>
          <w:sz w:val="20"/>
          <w:szCs w:val="20"/>
        </w:rPr>
        <w:t xml:space="preserve"> </w:t>
      </w:r>
      <w:r w:rsidRPr="00D329D1">
        <w:rPr>
          <w:rFonts w:ascii="Arial" w:hAnsi="Arial" w:cs="Arial"/>
          <w:sz w:val="20"/>
          <w:szCs w:val="20"/>
        </w:rPr>
        <w:t>State</w:t>
      </w:r>
      <w:r w:rsidRPr="00D329D1">
        <w:rPr>
          <w:rFonts w:ascii="Arial" w:hAnsi="Arial" w:cs="Arial"/>
          <w:spacing w:val="16"/>
          <w:sz w:val="20"/>
          <w:szCs w:val="20"/>
        </w:rPr>
        <w:t xml:space="preserve"> </w:t>
      </w:r>
      <w:r w:rsidRPr="00D329D1">
        <w:rPr>
          <w:rFonts w:ascii="Arial" w:hAnsi="Arial" w:cs="Arial"/>
          <w:sz w:val="20"/>
          <w:szCs w:val="20"/>
        </w:rPr>
        <w:t>under</w:t>
      </w:r>
      <w:r w:rsidRPr="00D329D1">
        <w:rPr>
          <w:rFonts w:ascii="Arial" w:hAnsi="Arial" w:cs="Arial"/>
          <w:spacing w:val="14"/>
          <w:sz w:val="20"/>
          <w:szCs w:val="20"/>
        </w:rPr>
        <w:t xml:space="preserve"> </w:t>
      </w:r>
      <w:r w:rsidRPr="00D329D1">
        <w:rPr>
          <w:rFonts w:ascii="Arial" w:hAnsi="Arial" w:cs="Arial"/>
          <w:sz w:val="20"/>
          <w:szCs w:val="20"/>
        </w:rPr>
        <w:t>the</w:t>
      </w:r>
      <w:r w:rsidRPr="00D329D1">
        <w:rPr>
          <w:rFonts w:ascii="Arial" w:hAnsi="Arial" w:cs="Arial"/>
          <w:spacing w:val="11"/>
          <w:sz w:val="20"/>
          <w:szCs w:val="20"/>
        </w:rPr>
        <w:t xml:space="preserve"> </w:t>
      </w:r>
      <w:r w:rsidRPr="00D329D1">
        <w:rPr>
          <w:rFonts w:ascii="Arial" w:hAnsi="Arial" w:cs="Arial"/>
          <w:sz w:val="20"/>
          <w:szCs w:val="20"/>
        </w:rPr>
        <w:t>contract.</w:t>
      </w:r>
      <w:r w:rsidRPr="00D329D1">
        <w:rPr>
          <w:rFonts w:ascii="Arial" w:hAnsi="Arial" w:cs="Arial"/>
          <w:spacing w:val="38"/>
          <w:sz w:val="20"/>
          <w:szCs w:val="20"/>
        </w:rPr>
        <w:t xml:space="preserve"> </w:t>
      </w:r>
      <w:r w:rsidRPr="00D329D1">
        <w:rPr>
          <w:rFonts w:ascii="Arial" w:hAnsi="Arial" w:cs="Arial"/>
          <w:sz w:val="20"/>
          <w:szCs w:val="20"/>
        </w:rPr>
        <w:t>State</w:t>
      </w:r>
      <w:r w:rsidRPr="00D329D1">
        <w:rPr>
          <w:rFonts w:ascii="Arial" w:hAnsi="Arial" w:cs="Arial"/>
          <w:spacing w:val="14"/>
          <w:sz w:val="20"/>
          <w:szCs w:val="20"/>
        </w:rPr>
        <w:t xml:space="preserve"> </w:t>
      </w:r>
      <w:r w:rsidRPr="00D329D1">
        <w:rPr>
          <w:rFonts w:ascii="Arial" w:hAnsi="Arial" w:cs="Arial"/>
          <w:sz w:val="20"/>
          <w:szCs w:val="20"/>
        </w:rPr>
        <w:t>will</w:t>
      </w:r>
      <w:r w:rsidRPr="00D329D1">
        <w:rPr>
          <w:rFonts w:ascii="Arial" w:hAnsi="Arial" w:cs="Arial"/>
          <w:spacing w:val="11"/>
          <w:sz w:val="20"/>
          <w:szCs w:val="20"/>
        </w:rPr>
        <w:t xml:space="preserve"> </w:t>
      </w:r>
      <w:r w:rsidRPr="00D329D1">
        <w:rPr>
          <w:rFonts w:ascii="Arial" w:hAnsi="Arial" w:cs="Arial"/>
          <w:sz w:val="20"/>
          <w:szCs w:val="20"/>
        </w:rPr>
        <w:t>pay</w:t>
      </w:r>
      <w:r w:rsidRPr="00D329D1">
        <w:rPr>
          <w:rFonts w:ascii="Arial" w:hAnsi="Arial" w:cs="Arial"/>
          <w:spacing w:val="7"/>
          <w:sz w:val="20"/>
          <w:szCs w:val="20"/>
        </w:rPr>
        <w:t xml:space="preserve"> </w:t>
      </w:r>
      <w:r w:rsidRPr="00D329D1">
        <w:rPr>
          <w:rFonts w:ascii="Arial" w:hAnsi="Arial" w:cs="Arial"/>
          <w:sz w:val="20"/>
          <w:szCs w:val="20"/>
        </w:rPr>
        <w:t>to</w:t>
      </w:r>
      <w:r w:rsidRPr="00D329D1">
        <w:rPr>
          <w:rFonts w:ascii="Arial" w:hAnsi="Arial" w:cs="Arial"/>
          <w:spacing w:val="9"/>
          <w:sz w:val="20"/>
          <w:szCs w:val="20"/>
        </w:rPr>
        <w:t xml:space="preserve"> </w:t>
      </w:r>
      <w:r w:rsidRPr="00D329D1">
        <w:rPr>
          <w:rFonts w:ascii="Arial" w:hAnsi="Arial" w:cs="Arial"/>
          <w:sz w:val="20"/>
          <w:szCs w:val="20"/>
        </w:rPr>
        <w:t>the</w:t>
      </w:r>
      <w:r w:rsidRPr="00D329D1">
        <w:rPr>
          <w:rFonts w:ascii="Arial" w:hAnsi="Arial" w:cs="Arial"/>
          <w:spacing w:val="-1"/>
          <w:sz w:val="20"/>
          <w:szCs w:val="20"/>
        </w:rPr>
        <w:t xml:space="preserve"> </w:t>
      </w:r>
      <w:r w:rsidRPr="00D329D1">
        <w:rPr>
          <w:rFonts w:ascii="Arial" w:hAnsi="Arial" w:cs="Arial"/>
          <w:sz w:val="20"/>
          <w:szCs w:val="20"/>
        </w:rPr>
        <w:t>contractor</w:t>
      </w:r>
      <w:r w:rsidRPr="00D329D1">
        <w:rPr>
          <w:rFonts w:ascii="Arial" w:hAnsi="Arial" w:cs="Arial"/>
          <w:spacing w:val="8"/>
          <w:sz w:val="20"/>
          <w:szCs w:val="20"/>
        </w:rPr>
        <w:t xml:space="preserve"> </w:t>
      </w:r>
      <w:r w:rsidRPr="00D329D1">
        <w:rPr>
          <w:rFonts w:ascii="Arial" w:hAnsi="Arial" w:cs="Arial"/>
          <w:sz w:val="20"/>
          <w:szCs w:val="20"/>
        </w:rPr>
        <w:t>all</w:t>
      </w:r>
      <w:r w:rsidRPr="00D329D1">
        <w:rPr>
          <w:rFonts w:ascii="Arial" w:hAnsi="Arial" w:cs="Arial"/>
          <w:spacing w:val="45"/>
          <w:sz w:val="20"/>
          <w:szCs w:val="20"/>
        </w:rPr>
        <w:t xml:space="preserve"> </w:t>
      </w:r>
      <w:r w:rsidRPr="00D329D1">
        <w:rPr>
          <w:rFonts w:ascii="Arial" w:hAnsi="Arial" w:cs="Arial"/>
          <w:sz w:val="20"/>
          <w:szCs w:val="20"/>
        </w:rPr>
        <w:t>regular</w:t>
      </w:r>
      <w:r w:rsidRPr="00D329D1">
        <w:rPr>
          <w:rFonts w:ascii="Arial" w:hAnsi="Arial" w:cs="Arial"/>
          <w:spacing w:val="7"/>
          <w:sz w:val="20"/>
          <w:szCs w:val="20"/>
        </w:rPr>
        <w:t xml:space="preserve"> </w:t>
      </w:r>
      <w:r w:rsidRPr="00D329D1">
        <w:rPr>
          <w:rFonts w:ascii="Arial" w:hAnsi="Arial" w:cs="Arial"/>
          <w:sz w:val="20"/>
          <w:szCs w:val="20"/>
        </w:rPr>
        <w:t>contractual</w:t>
      </w:r>
      <w:r w:rsidRPr="00D329D1">
        <w:rPr>
          <w:rFonts w:ascii="Arial" w:hAnsi="Arial" w:cs="Arial"/>
          <w:spacing w:val="4"/>
          <w:sz w:val="20"/>
          <w:szCs w:val="20"/>
        </w:rPr>
        <w:t xml:space="preserve"> </w:t>
      </w:r>
      <w:r w:rsidRPr="00D329D1">
        <w:rPr>
          <w:rFonts w:ascii="Arial" w:hAnsi="Arial" w:cs="Arial"/>
          <w:sz w:val="20"/>
          <w:szCs w:val="20"/>
        </w:rPr>
        <w:t>payments</w:t>
      </w:r>
      <w:r w:rsidRPr="00D329D1">
        <w:rPr>
          <w:rFonts w:ascii="Arial" w:hAnsi="Arial" w:cs="Arial"/>
          <w:spacing w:val="8"/>
          <w:sz w:val="20"/>
          <w:szCs w:val="20"/>
        </w:rPr>
        <w:t xml:space="preserve"> </w:t>
      </w:r>
      <w:r w:rsidRPr="00D329D1">
        <w:rPr>
          <w:rFonts w:ascii="Arial" w:hAnsi="Arial" w:cs="Arial"/>
          <w:sz w:val="20"/>
          <w:szCs w:val="20"/>
        </w:rPr>
        <w:t>incurred</w:t>
      </w:r>
      <w:r w:rsidRPr="00D329D1">
        <w:rPr>
          <w:rFonts w:ascii="Arial" w:hAnsi="Arial" w:cs="Arial"/>
          <w:spacing w:val="1"/>
          <w:sz w:val="20"/>
          <w:szCs w:val="20"/>
        </w:rPr>
        <w:t xml:space="preserve"> </w:t>
      </w:r>
      <w:r w:rsidRPr="00D329D1">
        <w:rPr>
          <w:rFonts w:ascii="Arial" w:hAnsi="Arial" w:cs="Arial"/>
          <w:sz w:val="20"/>
          <w:szCs w:val="20"/>
        </w:rPr>
        <w:t>through</w:t>
      </w:r>
      <w:r w:rsidRPr="00D329D1">
        <w:rPr>
          <w:rFonts w:ascii="Arial" w:hAnsi="Arial" w:cs="Arial"/>
          <w:spacing w:val="7"/>
          <w:sz w:val="20"/>
          <w:szCs w:val="20"/>
        </w:rPr>
        <w:t xml:space="preserve"> </w:t>
      </w:r>
      <w:r w:rsidRPr="00D329D1">
        <w:rPr>
          <w:rFonts w:ascii="Arial" w:hAnsi="Arial" w:cs="Arial"/>
          <w:sz w:val="20"/>
          <w:szCs w:val="20"/>
        </w:rPr>
        <w:t>the</w:t>
      </w:r>
      <w:r w:rsidRPr="00D329D1">
        <w:rPr>
          <w:rFonts w:ascii="Arial" w:hAnsi="Arial" w:cs="Arial"/>
          <w:spacing w:val="52"/>
          <w:sz w:val="20"/>
          <w:szCs w:val="20"/>
        </w:rPr>
        <w:t xml:space="preserve"> </w:t>
      </w:r>
      <w:r w:rsidRPr="00D329D1">
        <w:rPr>
          <w:rFonts w:ascii="Arial" w:hAnsi="Arial" w:cs="Arial"/>
          <w:sz w:val="20"/>
          <w:szCs w:val="20"/>
        </w:rPr>
        <w:t>end</w:t>
      </w:r>
      <w:r w:rsidRPr="00D329D1">
        <w:rPr>
          <w:rFonts w:ascii="Arial" w:hAnsi="Arial" w:cs="Arial"/>
          <w:spacing w:val="43"/>
          <w:sz w:val="20"/>
          <w:szCs w:val="20"/>
        </w:rPr>
        <w:t xml:space="preserve"> </w:t>
      </w:r>
      <w:r w:rsidRPr="00D329D1">
        <w:rPr>
          <w:rFonts w:ascii="Arial" w:hAnsi="Arial" w:cs="Arial"/>
          <w:sz w:val="20"/>
          <w:szCs w:val="20"/>
        </w:rPr>
        <w:t>of</w:t>
      </w:r>
      <w:r w:rsidRPr="00D329D1">
        <w:rPr>
          <w:rFonts w:ascii="Arial" w:hAnsi="Arial" w:cs="Arial"/>
          <w:spacing w:val="3"/>
          <w:sz w:val="20"/>
          <w:szCs w:val="20"/>
        </w:rPr>
        <w:t xml:space="preserve"> </w:t>
      </w:r>
      <w:r w:rsidRPr="00D329D1">
        <w:rPr>
          <w:rFonts w:ascii="Arial" w:hAnsi="Arial" w:cs="Arial"/>
          <w:sz w:val="20"/>
          <w:szCs w:val="20"/>
        </w:rPr>
        <w:t>such</w:t>
      </w:r>
      <w:r w:rsidRPr="00D329D1">
        <w:rPr>
          <w:rFonts w:ascii="Arial" w:hAnsi="Arial" w:cs="Arial"/>
          <w:spacing w:val="1"/>
          <w:sz w:val="20"/>
          <w:szCs w:val="20"/>
        </w:rPr>
        <w:t xml:space="preserve"> </w:t>
      </w:r>
      <w:r w:rsidRPr="00D329D1">
        <w:rPr>
          <w:rFonts w:ascii="Arial" w:hAnsi="Arial" w:cs="Arial"/>
          <w:sz w:val="20"/>
          <w:szCs w:val="20"/>
        </w:rPr>
        <w:t>fiscal</w:t>
      </w:r>
      <w:r w:rsidRPr="00D329D1">
        <w:rPr>
          <w:rFonts w:ascii="Arial" w:hAnsi="Arial" w:cs="Arial"/>
          <w:spacing w:val="6"/>
          <w:sz w:val="20"/>
          <w:szCs w:val="20"/>
        </w:rPr>
        <w:t xml:space="preserve"> </w:t>
      </w:r>
      <w:proofErr w:type="gramStart"/>
      <w:r w:rsidRPr="00D329D1">
        <w:rPr>
          <w:rFonts w:ascii="Arial" w:hAnsi="Arial" w:cs="Arial"/>
          <w:sz w:val="20"/>
          <w:szCs w:val="20"/>
        </w:rPr>
        <w:t>year,</w:t>
      </w:r>
      <w:proofErr w:type="gramEnd"/>
      <w:r w:rsidRPr="00D329D1">
        <w:rPr>
          <w:rFonts w:ascii="Arial" w:hAnsi="Arial" w:cs="Arial"/>
          <w:spacing w:val="2"/>
          <w:sz w:val="20"/>
          <w:szCs w:val="20"/>
        </w:rPr>
        <w:t xml:space="preserve"> </w:t>
      </w:r>
      <w:r w:rsidRPr="00D329D1">
        <w:rPr>
          <w:rFonts w:ascii="Arial" w:hAnsi="Arial" w:cs="Arial"/>
          <w:sz w:val="20"/>
          <w:szCs w:val="20"/>
        </w:rPr>
        <w:t>plus</w:t>
      </w:r>
      <w:r w:rsidRPr="00D329D1">
        <w:rPr>
          <w:rFonts w:ascii="Arial" w:hAnsi="Arial" w:cs="Arial"/>
          <w:spacing w:val="-2"/>
          <w:sz w:val="20"/>
          <w:szCs w:val="20"/>
        </w:rPr>
        <w:t xml:space="preserve"> </w:t>
      </w:r>
      <w:r w:rsidRPr="00D329D1">
        <w:rPr>
          <w:rFonts w:ascii="Arial" w:hAnsi="Arial" w:cs="Arial"/>
          <w:sz w:val="20"/>
          <w:szCs w:val="20"/>
        </w:rPr>
        <w:t>contractual</w:t>
      </w:r>
      <w:r w:rsidRPr="00D329D1">
        <w:rPr>
          <w:rFonts w:ascii="Arial" w:hAnsi="Arial" w:cs="Arial"/>
          <w:spacing w:val="19"/>
          <w:sz w:val="20"/>
          <w:szCs w:val="20"/>
        </w:rPr>
        <w:t xml:space="preserve"> </w:t>
      </w:r>
      <w:r w:rsidRPr="00D329D1">
        <w:rPr>
          <w:rFonts w:ascii="Arial" w:hAnsi="Arial" w:cs="Arial"/>
          <w:sz w:val="20"/>
          <w:szCs w:val="20"/>
        </w:rPr>
        <w:t>charges</w:t>
      </w:r>
      <w:r w:rsidRPr="00D329D1">
        <w:rPr>
          <w:rFonts w:ascii="Arial" w:hAnsi="Arial" w:cs="Arial"/>
          <w:spacing w:val="15"/>
          <w:sz w:val="20"/>
          <w:szCs w:val="20"/>
        </w:rPr>
        <w:t xml:space="preserve"> </w:t>
      </w:r>
      <w:r w:rsidRPr="00D329D1">
        <w:rPr>
          <w:rFonts w:ascii="Arial" w:hAnsi="Arial" w:cs="Arial"/>
          <w:sz w:val="20"/>
          <w:szCs w:val="20"/>
        </w:rPr>
        <w:t>incidental</w:t>
      </w:r>
      <w:r w:rsidRPr="00D329D1">
        <w:rPr>
          <w:rFonts w:ascii="Arial" w:hAnsi="Arial" w:cs="Arial"/>
          <w:spacing w:val="17"/>
          <w:sz w:val="20"/>
          <w:szCs w:val="20"/>
        </w:rPr>
        <w:t xml:space="preserve"> </w:t>
      </w:r>
      <w:r w:rsidRPr="00D329D1">
        <w:rPr>
          <w:rFonts w:ascii="Arial" w:hAnsi="Arial" w:cs="Arial"/>
          <w:sz w:val="20"/>
          <w:szCs w:val="20"/>
        </w:rPr>
        <w:t>to</w:t>
      </w:r>
      <w:r w:rsidRPr="00D329D1">
        <w:rPr>
          <w:rFonts w:ascii="Arial" w:hAnsi="Arial" w:cs="Arial"/>
          <w:spacing w:val="55"/>
          <w:sz w:val="20"/>
          <w:szCs w:val="20"/>
        </w:rPr>
        <w:t xml:space="preserve"> </w:t>
      </w:r>
      <w:r w:rsidRPr="00D329D1">
        <w:rPr>
          <w:rFonts w:ascii="Arial" w:hAnsi="Arial" w:cs="Arial"/>
          <w:sz w:val="20"/>
          <w:szCs w:val="20"/>
        </w:rPr>
        <w:t>the</w:t>
      </w:r>
      <w:r w:rsidRPr="00D329D1">
        <w:rPr>
          <w:rFonts w:ascii="Arial" w:hAnsi="Arial" w:cs="Arial"/>
          <w:spacing w:val="11"/>
          <w:sz w:val="20"/>
          <w:szCs w:val="20"/>
        </w:rPr>
        <w:t xml:space="preserve"> </w:t>
      </w:r>
      <w:r w:rsidRPr="00D329D1">
        <w:rPr>
          <w:rFonts w:ascii="Arial" w:hAnsi="Arial" w:cs="Arial"/>
          <w:sz w:val="20"/>
          <w:szCs w:val="20"/>
        </w:rPr>
        <w:t>return</w:t>
      </w:r>
      <w:r w:rsidRPr="00D329D1">
        <w:rPr>
          <w:rFonts w:ascii="Arial" w:hAnsi="Arial" w:cs="Arial"/>
          <w:spacing w:val="2"/>
          <w:sz w:val="20"/>
          <w:szCs w:val="20"/>
        </w:rPr>
        <w:t xml:space="preserve"> </w:t>
      </w:r>
      <w:r w:rsidRPr="00D329D1">
        <w:rPr>
          <w:rFonts w:ascii="Arial" w:hAnsi="Arial" w:cs="Arial"/>
          <w:sz w:val="20"/>
          <w:szCs w:val="20"/>
        </w:rPr>
        <w:t>of</w:t>
      </w:r>
      <w:r w:rsidRPr="00D329D1">
        <w:rPr>
          <w:rFonts w:ascii="Arial" w:hAnsi="Arial" w:cs="Arial"/>
          <w:spacing w:val="11"/>
          <w:sz w:val="20"/>
          <w:szCs w:val="20"/>
        </w:rPr>
        <w:t xml:space="preserve"> </w:t>
      </w:r>
      <w:r w:rsidRPr="00D329D1">
        <w:rPr>
          <w:rFonts w:ascii="Arial" w:hAnsi="Arial" w:cs="Arial"/>
          <w:sz w:val="20"/>
          <w:szCs w:val="20"/>
        </w:rPr>
        <w:t>any</w:t>
      </w:r>
      <w:r w:rsidRPr="00D329D1">
        <w:rPr>
          <w:rFonts w:ascii="Arial" w:hAnsi="Arial" w:cs="Arial"/>
          <w:spacing w:val="7"/>
          <w:sz w:val="20"/>
          <w:szCs w:val="20"/>
        </w:rPr>
        <w:t xml:space="preserve"> </w:t>
      </w:r>
      <w:r w:rsidRPr="00D329D1">
        <w:rPr>
          <w:rFonts w:ascii="Arial" w:hAnsi="Arial" w:cs="Arial"/>
          <w:sz w:val="20"/>
          <w:szCs w:val="20"/>
        </w:rPr>
        <w:t>such</w:t>
      </w:r>
      <w:r w:rsidRPr="00D329D1">
        <w:rPr>
          <w:rFonts w:ascii="Arial" w:hAnsi="Arial" w:cs="Arial"/>
          <w:spacing w:val="10"/>
          <w:sz w:val="20"/>
          <w:szCs w:val="20"/>
        </w:rPr>
        <w:t xml:space="preserve"> </w:t>
      </w:r>
      <w:r w:rsidRPr="00D329D1">
        <w:rPr>
          <w:rFonts w:ascii="Arial" w:hAnsi="Arial" w:cs="Arial"/>
          <w:sz w:val="20"/>
          <w:szCs w:val="20"/>
        </w:rPr>
        <w:t>equipment.</w:t>
      </w:r>
      <w:r w:rsidRPr="00D329D1">
        <w:rPr>
          <w:rFonts w:ascii="Arial" w:hAnsi="Arial" w:cs="Arial"/>
          <w:spacing w:val="17"/>
          <w:sz w:val="20"/>
          <w:szCs w:val="20"/>
        </w:rPr>
        <w:t xml:space="preserve"> </w:t>
      </w:r>
      <w:r w:rsidRPr="00D329D1">
        <w:rPr>
          <w:rFonts w:ascii="Arial" w:hAnsi="Arial" w:cs="Arial"/>
          <w:sz w:val="20"/>
          <w:szCs w:val="20"/>
        </w:rPr>
        <w:t>Upon</w:t>
      </w:r>
      <w:r w:rsidRPr="00D329D1">
        <w:rPr>
          <w:rFonts w:ascii="Arial" w:hAnsi="Arial" w:cs="Arial"/>
          <w:spacing w:val="8"/>
          <w:sz w:val="20"/>
          <w:szCs w:val="20"/>
        </w:rPr>
        <w:t xml:space="preserve"> </w:t>
      </w:r>
      <w:r w:rsidRPr="00D329D1">
        <w:rPr>
          <w:rFonts w:ascii="Arial" w:hAnsi="Arial" w:cs="Arial"/>
          <w:sz w:val="20"/>
          <w:szCs w:val="20"/>
        </w:rPr>
        <w:t>termination</w:t>
      </w:r>
      <w:r w:rsidRPr="00D329D1">
        <w:rPr>
          <w:rFonts w:ascii="Arial" w:hAnsi="Arial" w:cs="Arial"/>
          <w:spacing w:val="9"/>
          <w:sz w:val="20"/>
          <w:szCs w:val="20"/>
        </w:rPr>
        <w:t xml:space="preserve"> </w:t>
      </w:r>
      <w:r w:rsidRPr="00D329D1">
        <w:rPr>
          <w:rFonts w:ascii="Arial" w:hAnsi="Arial" w:cs="Arial"/>
          <w:sz w:val="20"/>
          <w:szCs w:val="20"/>
        </w:rPr>
        <w:t>of</w:t>
      </w:r>
      <w:r w:rsidRPr="00D329D1">
        <w:rPr>
          <w:rFonts w:ascii="Arial" w:hAnsi="Arial" w:cs="Arial"/>
          <w:spacing w:val="6"/>
          <w:sz w:val="20"/>
          <w:szCs w:val="20"/>
        </w:rPr>
        <w:t xml:space="preserve"> </w:t>
      </w:r>
      <w:r w:rsidRPr="00D329D1">
        <w:rPr>
          <w:rFonts w:ascii="Arial" w:hAnsi="Arial" w:cs="Arial"/>
          <w:sz w:val="20"/>
          <w:szCs w:val="20"/>
        </w:rPr>
        <w:t>the</w:t>
      </w:r>
      <w:r w:rsidRPr="00D329D1">
        <w:rPr>
          <w:rFonts w:ascii="Arial" w:hAnsi="Arial" w:cs="Arial"/>
          <w:spacing w:val="-1"/>
          <w:sz w:val="20"/>
          <w:szCs w:val="20"/>
        </w:rPr>
        <w:t xml:space="preserve"> </w:t>
      </w:r>
      <w:r w:rsidRPr="00D329D1">
        <w:rPr>
          <w:rFonts w:ascii="Arial" w:hAnsi="Arial" w:cs="Arial"/>
          <w:sz w:val="20"/>
          <w:szCs w:val="20"/>
        </w:rPr>
        <w:t>agreement</w:t>
      </w:r>
      <w:r w:rsidRPr="00D329D1">
        <w:rPr>
          <w:rFonts w:ascii="Arial" w:hAnsi="Arial" w:cs="Arial"/>
          <w:spacing w:val="28"/>
          <w:sz w:val="20"/>
          <w:szCs w:val="20"/>
        </w:rPr>
        <w:t xml:space="preserve"> </w:t>
      </w:r>
      <w:r w:rsidRPr="00D329D1">
        <w:rPr>
          <w:rFonts w:ascii="Arial" w:hAnsi="Arial" w:cs="Arial"/>
          <w:sz w:val="20"/>
          <w:szCs w:val="20"/>
        </w:rPr>
        <w:t>by</w:t>
      </w:r>
      <w:r w:rsidRPr="00D329D1">
        <w:rPr>
          <w:rFonts w:ascii="Arial" w:hAnsi="Arial" w:cs="Arial"/>
          <w:spacing w:val="11"/>
          <w:sz w:val="20"/>
          <w:szCs w:val="20"/>
        </w:rPr>
        <w:t xml:space="preserve"> </w:t>
      </w:r>
      <w:r w:rsidRPr="00D329D1">
        <w:rPr>
          <w:rFonts w:ascii="Arial" w:hAnsi="Arial" w:cs="Arial"/>
          <w:sz w:val="20"/>
          <w:szCs w:val="20"/>
        </w:rPr>
        <w:t>State,</w:t>
      </w:r>
      <w:r w:rsidRPr="00D329D1">
        <w:rPr>
          <w:rFonts w:ascii="Arial" w:hAnsi="Arial" w:cs="Arial"/>
          <w:spacing w:val="22"/>
          <w:sz w:val="20"/>
          <w:szCs w:val="20"/>
        </w:rPr>
        <w:t xml:space="preserve"> </w:t>
      </w:r>
      <w:r w:rsidRPr="00D329D1">
        <w:rPr>
          <w:rFonts w:ascii="Arial" w:hAnsi="Arial" w:cs="Arial"/>
          <w:sz w:val="20"/>
          <w:szCs w:val="20"/>
        </w:rPr>
        <w:t>title</w:t>
      </w:r>
      <w:r w:rsidRPr="00D329D1">
        <w:rPr>
          <w:rFonts w:ascii="Arial" w:hAnsi="Arial" w:cs="Arial"/>
          <w:spacing w:val="7"/>
          <w:sz w:val="20"/>
          <w:szCs w:val="20"/>
        </w:rPr>
        <w:t xml:space="preserve"> </w:t>
      </w:r>
      <w:r w:rsidRPr="00D329D1">
        <w:rPr>
          <w:rFonts w:ascii="Arial" w:hAnsi="Arial" w:cs="Arial"/>
          <w:sz w:val="20"/>
          <w:szCs w:val="20"/>
        </w:rPr>
        <w:t>to</w:t>
      </w:r>
      <w:r w:rsidRPr="00D329D1">
        <w:rPr>
          <w:rFonts w:ascii="Arial" w:hAnsi="Arial" w:cs="Arial"/>
          <w:spacing w:val="12"/>
          <w:sz w:val="20"/>
          <w:szCs w:val="20"/>
        </w:rPr>
        <w:t xml:space="preserve"> </w:t>
      </w:r>
      <w:r w:rsidRPr="00D329D1">
        <w:rPr>
          <w:rFonts w:ascii="Arial" w:hAnsi="Arial" w:cs="Arial"/>
          <w:sz w:val="20"/>
          <w:szCs w:val="20"/>
        </w:rPr>
        <w:t>any</w:t>
      </w:r>
      <w:r w:rsidRPr="00D329D1">
        <w:rPr>
          <w:rFonts w:ascii="Arial" w:hAnsi="Arial" w:cs="Arial"/>
          <w:spacing w:val="17"/>
          <w:sz w:val="20"/>
          <w:szCs w:val="20"/>
        </w:rPr>
        <w:t xml:space="preserve"> </w:t>
      </w:r>
      <w:r w:rsidRPr="00D329D1">
        <w:rPr>
          <w:rFonts w:ascii="Arial" w:hAnsi="Arial" w:cs="Arial"/>
          <w:sz w:val="20"/>
          <w:szCs w:val="20"/>
        </w:rPr>
        <w:t>such</w:t>
      </w:r>
      <w:r w:rsidRPr="00D329D1">
        <w:rPr>
          <w:rFonts w:ascii="Arial" w:hAnsi="Arial" w:cs="Arial"/>
          <w:spacing w:val="12"/>
          <w:sz w:val="20"/>
          <w:szCs w:val="20"/>
        </w:rPr>
        <w:t xml:space="preserve"> </w:t>
      </w:r>
      <w:r w:rsidRPr="00D329D1">
        <w:rPr>
          <w:rFonts w:ascii="Arial" w:hAnsi="Arial" w:cs="Arial"/>
          <w:sz w:val="20"/>
          <w:szCs w:val="20"/>
        </w:rPr>
        <w:t>equipment</w:t>
      </w:r>
      <w:r w:rsidRPr="00D329D1">
        <w:rPr>
          <w:rFonts w:ascii="Arial" w:hAnsi="Arial" w:cs="Arial"/>
          <w:spacing w:val="23"/>
          <w:sz w:val="20"/>
          <w:szCs w:val="20"/>
        </w:rPr>
        <w:t xml:space="preserve"> </w:t>
      </w:r>
      <w:r w:rsidRPr="00D329D1">
        <w:rPr>
          <w:rFonts w:ascii="Arial" w:hAnsi="Arial" w:cs="Arial"/>
          <w:sz w:val="20"/>
          <w:szCs w:val="20"/>
        </w:rPr>
        <w:t>shall</w:t>
      </w:r>
      <w:r w:rsidRPr="00D329D1">
        <w:rPr>
          <w:rFonts w:ascii="Arial" w:hAnsi="Arial" w:cs="Arial"/>
          <w:spacing w:val="8"/>
          <w:sz w:val="20"/>
          <w:szCs w:val="20"/>
        </w:rPr>
        <w:t xml:space="preserve"> </w:t>
      </w:r>
      <w:r w:rsidRPr="00D329D1">
        <w:rPr>
          <w:rFonts w:ascii="Arial" w:hAnsi="Arial" w:cs="Arial"/>
          <w:sz w:val="20"/>
          <w:szCs w:val="20"/>
        </w:rPr>
        <w:t>revert</w:t>
      </w:r>
      <w:r w:rsidRPr="00D329D1">
        <w:rPr>
          <w:rFonts w:ascii="Arial" w:hAnsi="Arial" w:cs="Arial"/>
          <w:spacing w:val="13"/>
          <w:sz w:val="20"/>
          <w:szCs w:val="20"/>
        </w:rPr>
        <w:t xml:space="preserve"> </w:t>
      </w:r>
      <w:r w:rsidRPr="00D329D1">
        <w:rPr>
          <w:rFonts w:ascii="Arial" w:hAnsi="Arial" w:cs="Arial"/>
          <w:sz w:val="20"/>
          <w:szCs w:val="20"/>
        </w:rPr>
        <w:t>to</w:t>
      </w:r>
      <w:r w:rsidRPr="00D329D1">
        <w:rPr>
          <w:rFonts w:ascii="Arial" w:hAnsi="Arial" w:cs="Arial"/>
          <w:spacing w:val="7"/>
          <w:sz w:val="20"/>
          <w:szCs w:val="20"/>
        </w:rPr>
        <w:t xml:space="preserve"> </w:t>
      </w:r>
      <w:r w:rsidRPr="00D329D1">
        <w:rPr>
          <w:rFonts w:ascii="Arial" w:hAnsi="Arial" w:cs="Arial"/>
          <w:sz w:val="20"/>
          <w:szCs w:val="20"/>
        </w:rPr>
        <w:t>contractor</w:t>
      </w:r>
      <w:r w:rsidRPr="00D329D1">
        <w:rPr>
          <w:rFonts w:ascii="Arial" w:hAnsi="Arial" w:cs="Arial"/>
          <w:spacing w:val="23"/>
          <w:sz w:val="20"/>
          <w:szCs w:val="20"/>
        </w:rPr>
        <w:t xml:space="preserve"> </w:t>
      </w:r>
      <w:r w:rsidRPr="00D329D1">
        <w:rPr>
          <w:rFonts w:ascii="Arial" w:hAnsi="Arial" w:cs="Arial"/>
          <w:sz w:val="20"/>
          <w:szCs w:val="20"/>
        </w:rPr>
        <w:t>at</w:t>
      </w:r>
      <w:r w:rsidRPr="00D329D1">
        <w:rPr>
          <w:rFonts w:ascii="Arial" w:hAnsi="Arial" w:cs="Arial"/>
          <w:spacing w:val="9"/>
          <w:sz w:val="20"/>
          <w:szCs w:val="20"/>
        </w:rPr>
        <w:t xml:space="preserve"> </w:t>
      </w:r>
      <w:r w:rsidRPr="00D329D1">
        <w:rPr>
          <w:rFonts w:ascii="Arial" w:hAnsi="Arial" w:cs="Arial"/>
          <w:sz w:val="20"/>
          <w:szCs w:val="20"/>
        </w:rPr>
        <w:t>the</w:t>
      </w:r>
      <w:r w:rsidRPr="00D329D1">
        <w:rPr>
          <w:rFonts w:ascii="Arial" w:hAnsi="Arial" w:cs="Arial"/>
          <w:spacing w:val="9"/>
          <w:sz w:val="20"/>
          <w:szCs w:val="20"/>
        </w:rPr>
        <w:t xml:space="preserve"> </w:t>
      </w:r>
      <w:r w:rsidRPr="00D329D1">
        <w:rPr>
          <w:rFonts w:ascii="Arial" w:hAnsi="Arial" w:cs="Arial"/>
          <w:sz w:val="20"/>
          <w:szCs w:val="20"/>
        </w:rPr>
        <w:t>end</w:t>
      </w:r>
      <w:r w:rsidRPr="00D329D1">
        <w:rPr>
          <w:rFonts w:ascii="Arial" w:hAnsi="Arial" w:cs="Arial"/>
          <w:spacing w:val="8"/>
          <w:sz w:val="20"/>
          <w:szCs w:val="20"/>
        </w:rPr>
        <w:t xml:space="preserve"> </w:t>
      </w:r>
      <w:r w:rsidRPr="00D329D1">
        <w:rPr>
          <w:rFonts w:ascii="Arial" w:hAnsi="Arial" w:cs="Arial"/>
          <w:sz w:val="20"/>
          <w:szCs w:val="20"/>
        </w:rPr>
        <w:t>of</w:t>
      </w:r>
      <w:r w:rsidRPr="00D329D1">
        <w:rPr>
          <w:rFonts w:ascii="Arial" w:hAnsi="Arial" w:cs="Arial"/>
          <w:spacing w:val="13"/>
          <w:sz w:val="20"/>
          <w:szCs w:val="20"/>
        </w:rPr>
        <w:t xml:space="preserve"> </w:t>
      </w:r>
      <w:r w:rsidRPr="00D329D1">
        <w:rPr>
          <w:rFonts w:ascii="Arial" w:hAnsi="Arial" w:cs="Arial"/>
          <w:sz w:val="20"/>
          <w:szCs w:val="20"/>
        </w:rPr>
        <w:t>the</w:t>
      </w:r>
      <w:r w:rsidRPr="00D329D1">
        <w:rPr>
          <w:rFonts w:ascii="Arial" w:hAnsi="Arial" w:cs="Arial"/>
          <w:spacing w:val="7"/>
          <w:sz w:val="20"/>
          <w:szCs w:val="20"/>
        </w:rPr>
        <w:t xml:space="preserve"> </w:t>
      </w:r>
      <w:r w:rsidRPr="00D329D1">
        <w:rPr>
          <w:rFonts w:ascii="Arial" w:hAnsi="Arial" w:cs="Arial"/>
          <w:sz w:val="20"/>
          <w:szCs w:val="20"/>
        </w:rPr>
        <w:t>State's</w:t>
      </w:r>
      <w:r w:rsidRPr="00D329D1">
        <w:rPr>
          <w:rFonts w:ascii="Arial" w:hAnsi="Arial" w:cs="Arial"/>
          <w:spacing w:val="-2"/>
          <w:sz w:val="20"/>
          <w:szCs w:val="20"/>
        </w:rPr>
        <w:t xml:space="preserve"> </w:t>
      </w:r>
      <w:r w:rsidRPr="00D329D1">
        <w:rPr>
          <w:rFonts w:ascii="Arial" w:hAnsi="Arial" w:cs="Arial"/>
          <w:sz w:val="20"/>
          <w:szCs w:val="20"/>
        </w:rPr>
        <w:t>current</w:t>
      </w:r>
      <w:r w:rsidRPr="00D329D1">
        <w:rPr>
          <w:rFonts w:ascii="Arial" w:hAnsi="Arial" w:cs="Arial"/>
          <w:spacing w:val="24"/>
          <w:sz w:val="20"/>
          <w:szCs w:val="20"/>
        </w:rPr>
        <w:t xml:space="preserve"> </w:t>
      </w:r>
      <w:r w:rsidRPr="00D329D1">
        <w:rPr>
          <w:rFonts w:ascii="Arial" w:hAnsi="Arial" w:cs="Arial"/>
          <w:sz w:val="20"/>
          <w:szCs w:val="20"/>
        </w:rPr>
        <w:t>fiscal</w:t>
      </w:r>
      <w:r w:rsidRPr="00D329D1">
        <w:rPr>
          <w:rFonts w:ascii="Arial" w:hAnsi="Arial" w:cs="Arial"/>
          <w:spacing w:val="19"/>
          <w:sz w:val="20"/>
          <w:szCs w:val="20"/>
        </w:rPr>
        <w:t xml:space="preserve"> </w:t>
      </w:r>
      <w:r w:rsidRPr="00D329D1">
        <w:rPr>
          <w:rFonts w:ascii="Arial" w:hAnsi="Arial" w:cs="Arial"/>
          <w:sz w:val="20"/>
          <w:szCs w:val="20"/>
        </w:rPr>
        <w:t>year.</w:t>
      </w:r>
      <w:r w:rsidRPr="00D329D1">
        <w:rPr>
          <w:rFonts w:ascii="Arial" w:hAnsi="Arial" w:cs="Arial"/>
          <w:spacing w:val="26"/>
          <w:sz w:val="20"/>
          <w:szCs w:val="20"/>
        </w:rPr>
        <w:t xml:space="preserve"> </w:t>
      </w:r>
      <w:r w:rsidRPr="00D329D1">
        <w:rPr>
          <w:rFonts w:ascii="Arial" w:hAnsi="Arial" w:cs="Arial"/>
          <w:sz w:val="20"/>
          <w:szCs w:val="20"/>
        </w:rPr>
        <w:t>The</w:t>
      </w:r>
      <w:r w:rsidRPr="00D329D1">
        <w:rPr>
          <w:rFonts w:ascii="Arial" w:hAnsi="Arial" w:cs="Arial"/>
          <w:spacing w:val="21"/>
          <w:sz w:val="20"/>
          <w:szCs w:val="20"/>
        </w:rPr>
        <w:t xml:space="preserve"> </w:t>
      </w:r>
      <w:r w:rsidRPr="00D329D1">
        <w:rPr>
          <w:rFonts w:ascii="Arial" w:hAnsi="Arial" w:cs="Arial"/>
          <w:sz w:val="20"/>
          <w:szCs w:val="20"/>
        </w:rPr>
        <w:t>termination</w:t>
      </w:r>
      <w:r w:rsidRPr="00D329D1">
        <w:rPr>
          <w:rFonts w:ascii="Arial" w:hAnsi="Arial" w:cs="Arial"/>
          <w:spacing w:val="31"/>
          <w:sz w:val="20"/>
          <w:szCs w:val="20"/>
        </w:rPr>
        <w:t xml:space="preserve"> </w:t>
      </w:r>
      <w:r w:rsidRPr="00D329D1">
        <w:rPr>
          <w:rFonts w:ascii="Arial" w:hAnsi="Arial" w:cs="Arial"/>
          <w:sz w:val="20"/>
          <w:szCs w:val="20"/>
        </w:rPr>
        <w:t>of</w:t>
      </w:r>
      <w:r w:rsidRPr="00D329D1">
        <w:rPr>
          <w:rFonts w:ascii="Arial" w:hAnsi="Arial" w:cs="Arial"/>
          <w:spacing w:val="20"/>
          <w:sz w:val="20"/>
          <w:szCs w:val="20"/>
        </w:rPr>
        <w:t xml:space="preserve"> </w:t>
      </w:r>
      <w:r w:rsidRPr="00D329D1">
        <w:rPr>
          <w:rFonts w:ascii="Arial" w:hAnsi="Arial" w:cs="Arial"/>
          <w:sz w:val="20"/>
          <w:szCs w:val="20"/>
        </w:rPr>
        <w:t>the</w:t>
      </w:r>
      <w:r w:rsidRPr="00D329D1">
        <w:rPr>
          <w:rFonts w:ascii="Arial" w:hAnsi="Arial" w:cs="Arial"/>
          <w:spacing w:val="13"/>
          <w:sz w:val="20"/>
          <w:szCs w:val="20"/>
        </w:rPr>
        <w:t xml:space="preserve"> </w:t>
      </w:r>
      <w:r w:rsidRPr="00D329D1">
        <w:rPr>
          <w:rFonts w:ascii="Arial" w:hAnsi="Arial" w:cs="Arial"/>
          <w:sz w:val="20"/>
          <w:szCs w:val="20"/>
        </w:rPr>
        <w:t>contract</w:t>
      </w:r>
      <w:r w:rsidRPr="00D329D1">
        <w:rPr>
          <w:rFonts w:ascii="Arial" w:hAnsi="Arial" w:cs="Arial"/>
          <w:spacing w:val="29"/>
          <w:sz w:val="20"/>
          <w:szCs w:val="20"/>
        </w:rPr>
        <w:t xml:space="preserve"> </w:t>
      </w:r>
      <w:r w:rsidRPr="00D329D1">
        <w:rPr>
          <w:rFonts w:ascii="Arial" w:hAnsi="Arial" w:cs="Arial"/>
          <w:sz w:val="20"/>
          <w:szCs w:val="20"/>
        </w:rPr>
        <w:t>pursuant</w:t>
      </w:r>
      <w:r w:rsidRPr="00D329D1">
        <w:rPr>
          <w:rFonts w:ascii="Arial" w:hAnsi="Arial" w:cs="Arial"/>
          <w:spacing w:val="26"/>
          <w:sz w:val="20"/>
          <w:szCs w:val="20"/>
        </w:rPr>
        <w:t xml:space="preserve"> </w:t>
      </w:r>
      <w:r w:rsidRPr="00D329D1">
        <w:rPr>
          <w:rFonts w:ascii="Arial" w:hAnsi="Arial" w:cs="Arial"/>
          <w:sz w:val="20"/>
          <w:szCs w:val="20"/>
        </w:rPr>
        <w:t>to</w:t>
      </w:r>
      <w:r w:rsidRPr="00D329D1">
        <w:rPr>
          <w:rFonts w:ascii="Arial" w:hAnsi="Arial" w:cs="Arial"/>
          <w:spacing w:val="12"/>
          <w:sz w:val="20"/>
          <w:szCs w:val="20"/>
        </w:rPr>
        <w:t xml:space="preserve"> </w:t>
      </w:r>
      <w:r w:rsidRPr="00D329D1">
        <w:rPr>
          <w:rFonts w:ascii="Arial" w:hAnsi="Arial" w:cs="Arial"/>
          <w:sz w:val="20"/>
          <w:szCs w:val="20"/>
        </w:rPr>
        <w:t>this</w:t>
      </w:r>
      <w:r w:rsidRPr="00D329D1">
        <w:rPr>
          <w:rFonts w:ascii="Arial" w:hAnsi="Arial" w:cs="Arial"/>
          <w:spacing w:val="20"/>
          <w:sz w:val="20"/>
          <w:szCs w:val="20"/>
        </w:rPr>
        <w:t xml:space="preserve"> </w:t>
      </w:r>
      <w:r w:rsidRPr="00D329D1">
        <w:rPr>
          <w:rFonts w:ascii="Arial" w:hAnsi="Arial" w:cs="Arial"/>
          <w:sz w:val="20"/>
          <w:szCs w:val="20"/>
        </w:rPr>
        <w:t>paragraph</w:t>
      </w:r>
      <w:r w:rsidRPr="00D329D1">
        <w:rPr>
          <w:rFonts w:ascii="Arial" w:hAnsi="Arial" w:cs="Arial"/>
          <w:spacing w:val="31"/>
          <w:sz w:val="20"/>
          <w:szCs w:val="20"/>
        </w:rPr>
        <w:t xml:space="preserve"> </w:t>
      </w:r>
      <w:r w:rsidRPr="00D329D1">
        <w:rPr>
          <w:rFonts w:ascii="Arial" w:hAnsi="Arial" w:cs="Arial"/>
          <w:sz w:val="20"/>
          <w:szCs w:val="20"/>
        </w:rPr>
        <w:t>shall</w:t>
      </w:r>
      <w:r w:rsidRPr="00D329D1">
        <w:rPr>
          <w:rFonts w:ascii="Arial" w:hAnsi="Arial" w:cs="Arial"/>
          <w:spacing w:val="14"/>
          <w:sz w:val="20"/>
          <w:szCs w:val="20"/>
        </w:rPr>
        <w:t xml:space="preserve"> </w:t>
      </w:r>
      <w:r w:rsidRPr="00D329D1">
        <w:rPr>
          <w:rFonts w:ascii="Arial" w:hAnsi="Arial" w:cs="Arial"/>
          <w:sz w:val="20"/>
          <w:szCs w:val="20"/>
        </w:rPr>
        <w:t>not</w:t>
      </w:r>
      <w:r w:rsidRPr="00D329D1">
        <w:rPr>
          <w:rFonts w:ascii="Arial" w:hAnsi="Arial" w:cs="Arial"/>
          <w:spacing w:val="16"/>
          <w:sz w:val="20"/>
          <w:szCs w:val="20"/>
        </w:rPr>
        <w:t xml:space="preserve"> </w:t>
      </w:r>
      <w:r w:rsidRPr="00D329D1">
        <w:rPr>
          <w:rFonts w:ascii="Arial" w:hAnsi="Arial" w:cs="Arial"/>
          <w:sz w:val="20"/>
          <w:szCs w:val="20"/>
        </w:rPr>
        <w:t>cause</w:t>
      </w:r>
      <w:r w:rsidRPr="00D329D1">
        <w:rPr>
          <w:rFonts w:ascii="Arial" w:hAnsi="Arial" w:cs="Arial"/>
          <w:spacing w:val="20"/>
          <w:sz w:val="20"/>
          <w:szCs w:val="20"/>
        </w:rPr>
        <w:t xml:space="preserve"> </w:t>
      </w:r>
      <w:r w:rsidRPr="00D329D1">
        <w:rPr>
          <w:rFonts w:ascii="Arial" w:hAnsi="Arial" w:cs="Arial"/>
          <w:sz w:val="20"/>
          <w:szCs w:val="20"/>
        </w:rPr>
        <w:t>any</w:t>
      </w:r>
      <w:r w:rsidRPr="00D329D1">
        <w:rPr>
          <w:rFonts w:ascii="Arial" w:hAnsi="Arial" w:cs="Arial"/>
          <w:spacing w:val="-1"/>
          <w:sz w:val="20"/>
          <w:szCs w:val="20"/>
        </w:rPr>
        <w:t xml:space="preserve"> </w:t>
      </w:r>
      <w:r w:rsidRPr="00D329D1">
        <w:rPr>
          <w:rFonts w:ascii="Arial" w:hAnsi="Arial" w:cs="Arial"/>
          <w:sz w:val="20"/>
          <w:szCs w:val="20"/>
        </w:rPr>
        <w:t>penalty to</w:t>
      </w:r>
      <w:r w:rsidRPr="00D329D1">
        <w:rPr>
          <w:rFonts w:ascii="Arial" w:hAnsi="Arial" w:cs="Arial"/>
          <w:spacing w:val="-3"/>
          <w:sz w:val="20"/>
          <w:szCs w:val="20"/>
        </w:rPr>
        <w:t xml:space="preserve"> </w:t>
      </w:r>
      <w:r w:rsidRPr="00D329D1">
        <w:rPr>
          <w:rFonts w:ascii="Arial" w:hAnsi="Arial" w:cs="Arial"/>
          <w:sz w:val="20"/>
          <w:szCs w:val="20"/>
        </w:rPr>
        <w:t>be</w:t>
      </w:r>
      <w:r w:rsidRPr="00D329D1">
        <w:rPr>
          <w:rFonts w:ascii="Arial" w:hAnsi="Arial" w:cs="Arial"/>
          <w:spacing w:val="-7"/>
          <w:sz w:val="20"/>
          <w:szCs w:val="20"/>
        </w:rPr>
        <w:t xml:space="preserve"> </w:t>
      </w:r>
      <w:r w:rsidRPr="00D329D1">
        <w:rPr>
          <w:rFonts w:ascii="Arial" w:hAnsi="Arial" w:cs="Arial"/>
          <w:sz w:val="20"/>
          <w:szCs w:val="20"/>
        </w:rPr>
        <w:t>charged</w:t>
      </w:r>
      <w:r w:rsidRPr="00D329D1">
        <w:rPr>
          <w:rFonts w:ascii="Arial" w:hAnsi="Arial" w:cs="Arial"/>
          <w:spacing w:val="5"/>
          <w:sz w:val="20"/>
          <w:szCs w:val="20"/>
        </w:rPr>
        <w:t xml:space="preserve"> </w:t>
      </w:r>
      <w:r w:rsidRPr="00D329D1">
        <w:rPr>
          <w:rFonts w:ascii="Arial" w:hAnsi="Arial" w:cs="Arial"/>
          <w:sz w:val="20"/>
          <w:szCs w:val="20"/>
        </w:rPr>
        <w:t>to</w:t>
      </w:r>
      <w:r w:rsidRPr="00D329D1">
        <w:rPr>
          <w:rFonts w:ascii="Arial" w:hAnsi="Arial" w:cs="Arial"/>
          <w:spacing w:val="-3"/>
          <w:sz w:val="20"/>
          <w:szCs w:val="20"/>
        </w:rPr>
        <w:t xml:space="preserve"> </w:t>
      </w:r>
      <w:r w:rsidRPr="00D329D1">
        <w:rPr>
          <w:rFonts w:ascii="Arial" w:hAnsi="Arial" w:cs="Arial"/>
          <w:sz w:val="20"/>
          <w:szCs w:val="20"/>
        </w:rPr>
        <w:t>the</w:t>
      </w:r>
      <w:r w:rsidRPr="00D329D1">
        <w:rPr>
          <w:rFonts w:ascii="Arial" w:hAnsi="Arial" w:cs="Arial"/>
          <w:spacing w:val="-10"/>
          <w:sz w:val="20"/>
          <w:szCs w:val="20"/>
        </w:rPr>
        <w:t xml:space="preserve"> </w:t>
      </w:r>
      <w:r w:rsidRPr="00D329D1">
        <w:rPr>
          <w:rFonts w:ascii="Arial" w:hAnsi="Arial" w:cs="Arial"/>
          <w:sz w:val="20"/>
          <w:szCs w:val="20"/>
        </w:rPr>
        <w:t>agency</w:t>
      </w:r>
      <w:r w:rsidRPr="00D329D1">
        <w:rPr>
          <w:rFonts w:ascii="Arial" w:hAnsi="Arial" w:cs="Arial"/>
          <w:spacing w:val="2"/>
          <w:sz w:val="20"/>
          <w:szCs w:val="20"/>
        </w:rPr>
        <w:t xml:space="preserve"> </w:t>
      </w:r>
      <w:r w:rsidRPr="00D329D1">
        <w:rPr>
          <w:rFonts w:ascii="Arial" w:hAnsi="Arial" w:cs="Arial"/>
          <w:sz w:val="20"/>
          <w:szCs w:val="20"/>
        </w:rPr>
        <w:t>or</w:t>
      </w:r>
      <w:r w:rsidRPr="00D329D1">
        <w:rPr>
          <w:rFonts w:ascii="Arial" w:hAnsi="Arial" w:cs="Arial"/>
          <w:spacing w:val="-6"/>
          <w:sz w:val="20"/>
          <w:szCs w:val="20"/>
        </w:rPr>
        <w:t xml:space="preserve"> </w:t>
      </w:r>
      <w:r w:rsidRPr="00D329D1">
        <w:rPr>
          <w:rFonts w:ascii="Arial" w:hAnsi="Arial" w:cs="Arial"/>
          <w:sz w:val="20"/>
          <w:szCs w:val="20"/>
        </w:rPr>
        <w:t>the</w:t>
      </w:r>
      <w:r w:rsidRPr="00D329D1">
        <w:rPr>
          <w:rFonts w:ascii="Arial" w:hAnsi="Arial" w:cs="Arial"/>
          <w:spacing w:val="-6"/>
          <w:sz w:val="20"/>
          <w:szCs w:val="20"/>
        </w:rPr>
        <w:t xml:space="preserve"> </w:t>
      </w:r>
      <w:r w:rsidRPr="00D329D1">
        <w:rPr>
          <w:rFonts w:ascii="Arial" w:hAnsi="Arial" w:cs="Arial"/>
          <w:sz w:val="20"/>
          <w:szCs w:val="20"/>
        </w:rPr>
        <w:t>contractor.</w:t>
      </w:r>
    </w:p>
    <w:p w14:paraId="29444CE3" w14:textId="77777777" w:rsidR="00D56D24" w:rsidRPr="00D329D1" w:rsidRDefault="00D56D24" w:rsidP="00D56D24">
      <w:pPr>
        <w:kinsoku w:val="0"/>
        <w:overflowPunct w:val="0"/>
        <w:autoSpaceDE w:val="0"/>
        <w:autoSpaceDN w:val="0"/>
        <w:adjustRightInd w:val="0"/>
        <w:rPr>
          <w:rFonts w:ascii="Arial" w:hAnsi="Arial" w:cs="Arial"/>
          <w:sz w:val="19"/>
          <w:szCs w:val="19"/>
        </w:rPr>
      </w:pPr>
    </w:p>
    <w:p w14:paraId="3C4662ED" w14:textId="77777777" w:rsidR="00D56D24" w:rsidRPr="00D329D1" w:rsidRDefault="00D56D24" w:rsidP="00D56D24">
      <w:pPr>
        <w:numPr>
          <w:ilvl w:val="0"/>
          <w:numId w:val="13"/>
        </w:numPr>
        <w:tabs>
          <w:tab w:val="left" w:pos="435"/>
        </w:tabs>
        <w:kinsoku w:val="0"/>
        <w:overflowPunct w:val="0"/>
        <w:autoSpaceDE w:val="0"/>
        <w:autoSpaceDN w:val="0"/>
        <w:adjustRightInd w:val="0"/>
        <w:spacing w:line="242" w:lineRule="auto"/>
        <w:ind w:left="429" w:right="122" w:hanging="311"/>
        <w:jc w:val="both"/>
        <w:rPr>
          <w:rFonts w:ascii="Times New Roman" w:hAnsi="Times New Roman"/>
          <w:i/>
          <w:iCs/>
          <w:color w:val="000000"/>
          <w:sz w:val="17"/>
          <w:szCs w:val="17"/>
        </w:rPr>
      </w:pPr>
      <w:r w:rsidRPr="00D329D1">
        <w:rPr>
          <w:rFonts w:ascii="Arial" w:hAnsi="Arial" w:cs="Arial"/>
          <w:b/>
          <w:bCs/>
          <w:sz w:val="19"/>
          <w:szCs w:val="19"/>
          <w:u w:val="single"/>
        </w:rPr>
        <w:t>Disclaimer Of Liability</w:t>
      </w:r>
      <w:r w:rsidRPr="00D329D1">
        <w:rPr>
          <w:rFonts w:ascii="Arial" w:hAnsi="Arial" w:cs="Arial"/>
          <w:b/>
          <w:bCs/>
          <w:sz w:val="19"/>
          <w:szCs w:val="19"/>
        </w:rPr>
        <w:t xml:space="preserve">: </w:t>
      </w:r>
      <w:r w:rsidRPr="00D329D1">
        <w:rPr>
          <w:rFonts w:ascii="Arial" w:hAnsi="Arial" w:cs="Arial"/>
          <w:sz w:val="20"/>
          <w:szCs w:val="20"/>
        </w:rPr>
        <w:t>No provision of this contract will be given effect that attempts to require the State of Kansas or its agencies to defend,</w:t>
      </w:r>
      <w:r w:rsidRPr="00D329D1">
        <w:rPr>
          <w:rFonts w:ascii="Arial" w:hAnsi="Arial" w:cs="Arial"/>
          <w:spacing w:val="54"/>
          <w:sz w:val="20"/>
          <w:szCs w:val="20"/>
        </w:rPr>
        <w:t xml:space="preserve"> </w:t>
      </w:r>
      <w:r w:rsidRPr="00D329D1">
        <w:rPr>
          <w:rFonts w:ascii="Arial" w:hAnsi="Arial" w:cs="Arial"/>
          <w:sz w:val="20"/>
          <w:szCs w:val="20"/>
        </w:rPr>
        <w:t xml:space="preserve">hold harmless, or indemnify any contractor or third party for any acts or omissions. The liability of the State of Kansas is defined under the Kansas Tort Claims Act (K.S.A. 75-6101, </w:t>
      </w:r>
      <w:r w:rsidRPr="00D329D1">
        <w:rPr>
          <w:rFonts w:ascii="Arial" w:hAnsi="Arial" w:cs="Arial"/>
          <w:i/>
          <w:iCs/>
          <w:sz w:val="20"/>
          <w:szCs w:val="20"/>
        </w:rPr>
        <w:t>et seq.).</w:t>
      </w:r>
    </w:p>
    <w:p w14:paraId="734DFC5B" w14:textId="77777777" w:rsidR="00D56D24" w:rsidRPr="00D329D1" w:rsidRDefault="00D56D24" w:rsidP="00D56D24">
      <w:pPr>
        <w:kinsoku w:val="0"/>
        <w:overflowPunct w:val="0"/>
        <w:autoSpaceDE w:val="0"/>
        <w:autoSpaceDN w:val="0"/>
        <w:adjustRightInd w:val="0"/>
        <w:rPr>
          <w:rFonts w:ascii="Arial" w:hAnsi="Arial" w:cs="Arial"/>
          <w:i/>
          <w:iCs/>
          <w:sz w:val="19"/>
          <w:szCs w:val="19"/>
        </w:rPr>
      </w:pPr>
    </w:p>
    <w:p w14:paraId="11D71C3B" w14:textId="77777777" w:rsidR="00D56D24" w:rsidRPr="00D329D1" w:rsidRDefault="00D56D24" w:rsidP="00D56D24">
      <w:pPr>
        <w:numPr>
          <w:ilvl w:val="0"/>
          <w:numId w:val="13"/>
        </w:numPr>
        <w:tabs>
          <w:tab w:val="left" w:pos="429"/>
        </w:tabs>
        <w:kinsoku w:val="0"/>
        <w:overflowPunct w:val="0"/>
        <w:autoSpaceDE w:val="0"/>
        <w:autoSpaceDN w:val="0"/>
        <w:adjustRightInd w:val="0"/>
        <w:ind w:left="420" w:right="133" w:hanging="307"/>
        <w:jc w:val="both"/>
        <w:rPr>
          <w:rFonts w:ascii="Times New Roman" w:hAnsi="Times New Roman"/>
          <w:color w:val="000000"/>
          <w:sz w:val="17"/>
          <w:szCs w:val="17"/>
        </w:rPr>
      </w:pPr>
      <w:r w:rsidRPr="00D329D1">
        <w:rPr>
          <w:rFonts w:ascii="Arial" w:hAnsi="Arial" w:cs="Arial"/>
          <w:b/>
          <w:bCs/>
          <w:sz w:val="19"/>
          <w:szCs w:val="19"/>
          <w:u w:val="single"/>
        </w:rPr>
        <w:t>Anti-Discrimination Clause</w:t>
      </w:r>
      <w:r w:rsidRPr="00D329D1">
        <w:rPr>
          <w:rFonts w:ascii="Arial" w:hAnsi="Arial" w:cs="Arial"/>
          <w:b/>
          <w:bCs/>
          <w:sz w:val="19"/>
          <w:szCs w:val="19"/>
        </w:rPr>
        <w:t xml:space="preserve">: </w:t>
      </w:r>
      <w:r w:rsidRPr="00D329D1">
        <w:rPr>
          <w:rFonts w:ascii="Arial" w:hAnsi="Arial" w:cs="Arial"/>
          <w:sz w:val="20"/>
          <w:szCs w:val="20"/>
        </w:rPr>
        <w:t xml:space="preserve">The contractor agrees: (a) to comply with the Kansas Act Against Discrimination (K.S.A. 44-1001, </w:t>
      </w:r>
      <w:r w:rsidRPr="00D329D1">
        <w:rPr>
          <w:rFonts w:ascii="Arial" w:hAnsi="Arial" w:cs="Arial"/>
          <w:i/>
          <w:iCs/>
          <w:sz w:val="20"/>
          <w:szCs w:val="20"/>
        </w:rPr>
        <w:t xml:space="preserve">et seq.) </w:t>
      </w:r>
      <w:r w:rsidRPr="00D329D1">
        <w:rPr>
          <w:rFonts w:ascii="Arial" w:hAnsi="Arial" w:cs="Arial"/>
          <w:sz w:val="20"/>
          <w:szCs w:val="20"/>
        </w:rPr>
        <w:t xml:space="preserve">and the Kansas Age Discrimination in Employment Act (K.S.A. 44-1111, </w:t>
      </w:r>
      <w:r w:rsidRPr="00D329D1">
        <w:rPr>
          <w:rFonts w:ascii="Arial" w:hAnsi="Arial" w:cs="Arial"/>
          <w:i/>
          <w:iCs/>
          <w:sz w:val="20"/>
          <w:szCs w:val="20"/>
        </w:rPr>
        <w:t xml:space="preserve">et seq.) </w:t>
      </w:r>
      <w:r w:rsidRPr="00D329D1">
        <w:rPr>
          <w:rFonts w:ascii="Arial" w:hAnsi="Arial" w:cs="Arial"/>
          <w:sz w:val="20"/>
          <w:szCs w:val="20"/>
        </w:rPr>
        <w:t xml:space="preserve">and the applicable provisions of the Americans With Disabilities Act (42 U.S.C. 12101, </w:t>
      </w:r>
      <w:r w:rsidRPr="00D329D1">
        <w:rPr>
          <w:rFonts w:ascii="Arial" w:hAnsi="Arial" w:cs="Arial"/>
          <w:i/>
          <w:iCs/>
          <w:sz w:val="20"/>
          <w:szCs w:val="20"/>
        </w:rPr>
        <w:t xml:space="preserve">et seq.) </w:t>
      </w:r>
      <w:r w:rsidRPr="00D329D1">
        <w:rPr>
          <w:rFonts w:ascii="Arial" w:hAnsi="Arial" w:cs="Arial"/>
          <w:sz w:val="20"/>
          <w:szCs w:val="20"/>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329D1">
        <w:rPr>
          <w:rFonts w:ascii="Arial" w:hAnsi="Arial" w:cs="Arial"/>
          <w:spacing w:val="5"/>
          <w:sz w:val="20"/>
          <w:szCs w:val="20"/>
        </w:rPr>
        <w:t xml:space="preserve"> </w:t>
      </w:r>
      <w:r w:rsidRPr="00D329D1">
        <w:rPr>
          <w:rFonts w:ascii="Arial" w:hAnsi="Arial" w:cs="Arial"/>
          <w:sz w:val="20"/>
          <w:szCs w:val="20"/>
        </w:rPr>
        <w:t>to</w:t>
      </w:r>
    </w:p>
    <w:p w14:paraId="0462CFF0" w14:textId="77777777" w:rsidR="00D56D24" w:rsidRPr="00D329D1" w:rsidRDefault="00D56D24" w:rsidP="00D56D24">
      <w:pPr>
        <w:numPr>
          <w:ilvl w:val="0"/>
          <w:numId w:val="13"/>
        </w:numPr>
        <w:tabs>
          <w:tab w:val="left" w:pos="429"/>
        </w:tabs>
        <w:kinsoku w:val="0"/>
        <w:overflowPunct w:val="0"/>
        <w:autoSpaceDE w:val="0"/>
        <w:autoSpaceDN w:val="0"/>
        <w:adjustRightInd w:val="0"/>
        <w:ind w:left="420" w:right="133" w:hanging="307"/>
        <w:jc w:val="both"/>
        <w:rPr>
          <w:rFonts w:ascii="Times New Roman" w:hAnsi="Times New Roman"/>
          <w:color w:val="000000"/>
          <w:sz w:val="17"/>
          <w:szCs w:val="17"/>
        </w:rPr>
        <w:sectPr w:rsidR="00D56D24" w:rsidRPr="00D329D1" w:rsidSect="00A048E4">
          <w:pgSz w:w="12240" w:h="15840"/>
          <w:pgMar w:top="1080" w:right="1080" w:bottom="1440" w:left="1080" w:header="720" w:footer="720" w:gutter="0"/>
          <w:cols w:space="720"/>
          <w:noEndnote/>
          <w:docGrid w:linePitch="299"/>
        </w:sectPr>
      </w:pPr>
    </w:p>
    <w:p w14:paraId="5DCFEF1F" w14:textId="77777777" w:rsidR="00D56D24" w:rsidRPr="00D329D1" w:rsidRDefault="00D56D24" w:rsidP="00D56D24">
      <w:pPr>
        <w:kinsoku w:val="0"/>
        <w:overflowPunct w:val="0"/>
        <w:autoSpaceDE w:val="0"/>
        <w:autoSpaceDN w:val="0"/>
        <w:adjustRightInd w:val="0"/>
        <w:ind w:left="515" w:right="107" w:firstLine="14"/>
        <w:jc w:val="both"/>
        <w:rPr>
          <w:rFonts w:ascii="Arial" w:hAnsi="Arial" w:cs="Arial"/>
          <w:sz w:val="20"/>
          <w:szCs w:val="20"/>
        </w:rPr>
      </w:pPr>
      <w:r w:rsidRPr="00D329D1">
        <w:rPr>
          <w:rFonts w:ascii="Arial" w:hAnsi="Arial" w:cs="Arial"/>
          <w:sz w:val="20"/>
          <w:szCs w:val="20"/>
        </w:rPr>
        <w:lastRenderedPageBreak/>
        <w:t xml:space="preserve">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w:t>
      </w:r>
      <w:r w:rsidRPr="00D329D1">
        <w:rPr>
          <w:rFonts w:ascii="Arial" w:hAnsi="Arial" w:cs="Arial"/>
          <w:sz w:val="19"/>
          <w:szCs w:val="19"/>
        </w:rPr>
        <w:t xml:space="preserve">(f) </w:t>
      </w:r>
      <w:r w:rsidRPr="00D329D1">
        <w:rPr>
          <w:rFonts w:ascii="Arial" w:hAnsi="Arial" w:cs="Arial"/>
          <w:sz w:val="20"/>
          <w:szCs w:val="20"/>
        </w:rPr>
        <w:t>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0D15564D" w14:textId="77777777" w:rsidR="00D56D24" w:rsidRPr="00D329D1" w:rsidRDefault="00D56D24" w:rsidP="00D56D24">
      <w:pPr>
        <w:kinsoku w:val="0"/>
        <w:overflowPunct w:val="0"/>
        <w:autoSpaceDE w:val="0"/>
        <w:autoSpaceDN w:val="0"/>
        <w:adjustRightInd w:val="0"/>
        <w:rPr>
          <w:rFonts w:ascii="Arial" w:hAnsi="Arial" w:cs="Arial"/>
          <w:sz w:val="20"/>
          <w:szCs w:val="20"/>
        </w:rPr>
      </w:pPr>
    </w:p>
    <w:p w14:paraId="069C79E1" w14:textId="77777777" w:rsidR="00D56D24" w:rsidRPr="00D329D1" w:rsidRDefault="00D56D24" w:rsidP="00D56D24">
      <w:pPr>
        <w:numPr>
          <w:ilvl w:val="0"/>
          <w:numId w:val="12"/>
        </w:numPr>
        <w:tabs>
          <w:tab w:val="left" w:pos="515"/>
        </w:tabs>
        <w:kinsoku w:val="0"/>
        <w:overflowPunct w:val="0"/>
        <w:autoSpaceDE w:val="0"/>
        <w:autoSpaceDN w:val="0"/>
        <w:adjustRightInd w:val="0"/>
        <w:ind w:right="122" w:hanging="316"/>
        <w:jc w:val="both"/>
        <w:rPr>
          <w:rFonts w:ascii="Arial" w:hAnsi="Arial" w:cs="Arial"/>
          <w:sz w:val="20"/>
          <w:szCs w:val="20"/>
        </w:rPr>
      </w:pPr>
      <w:r w:rsidRPr="00D329D1">
        <w:rPr>
          <w:rFonts w:ascii="Arial" w:hAnsi="Arial" w:cs="Arial"/>
          <w:b/>
          <w:bCs/>
          <w:sz w:val="20"/>
          <w:szCs w:val="20"/>
          <w:u w:val="thick"/>
        </w:rPr>
        <w:t>Acceptance of Contract</w:t>
      </w:r>
      <w:r w:rsidRPr="00D329D1">
        <w:rPr>
          <w:rFonts w:ascii="Arial" w:hAnsi="Arial" w:cs="Arial"/>
          <w:b/>
          <w:bCs/>
          <w:sz w:val="20"/>
          <w:szCs w:val="20"/>
        </w:rPr>
        <w:t xml:space="preserve">: </w:t>
      </w:r>
      <w:r w:rsidRPr="00D329D1">
        <w:rPr>
          <w:rFonts w:ascii="Arial" w:hAnsi="Arial" w:cs="Arial"/>
          <w:sz w:val="20"/>
          <w:szCs w:val="20"/>
        </w:rPr>
        <w:t>This contract shall not be considered accepted, approved or otherwise effective until the statutorily required approvals and certifications have been</w:t>
      </w:r>
      <w:r w:rsidRPr="00D329D1">
        <w:rPr>
          <w:rFonts w:ascii="Arial" w:hAnsi="Arial" w:cs="Arial"/>
          <w:spacing w:val="20"/>
          <w:sz w:val="20"/>
          <w:szCs w:val="20"/>
        </w:rPr>
        <w:t xml:space="preserve"> </w:t>
      </w:r>
      <w:r w:rsidRPr="00D329D1">
        <w:rPr>
          <w:rFonts w:ascii="Arial" w:hAnsi="Arial" w:cs="Arial"/>
          <w:sz w:val="20"/>
          <w:szCs w:val="20"/>
        </w:rPr>
        <w:t>given.</w:t>
      </w:r>
    </w:p>
    <w:p w14:paraId="3BFC5F2A" w14:textId="77777777" w:rsidR="00D56D24" w:rsidRPr="00D329D1" w:rsidRDefault="00D56D24" w:rsidP="00D56D24">
      <w:pPr>
        <w:kinsoku w:val="0"/>
        <w:overflowPunct w:val="0"/>
        <w:autoSpaceDE w:val="0"/>
        <w:autoSpaceDN w:val="0"/>
        <w:adjustRightInd w:val="0"/>
        <w:rPr>
          <w:rFonts w:ascii="Arial" w:hAnsi="Arial" w:cs="Arial"/>
          <w:sz w:val="20"/>
          <w:szCs w:val="20"/>
        </w:rPr>
      </w:pPr>
    </w:p>
    <w:p w14:paraId="5BDBB176" w14:textId="77777777" w:rsidR="00D56D24" w:rsidRPr="00D329D1" w:rsidRDefault="00D56D24" w:rsidP="00D56D24">
      <w:pPr>
        <w:numPr>
          <w:ilvl w:val="0"/>
          <w:numId w:val="12"/>
        </w:numPr>
        <w:tabs>
          <w:tab w:val="left" w:pos="510"/>
        </w:tabs>
        <w:kinsoku w:val="0"/>
        <w:overflowPunct w:val="0"/>
        <w:autoSpaceDE w:val="0"/>
        <w:autoSpaceDN w:val="0"/>
        <w:adjustRightInd w:val="0"/>
        <w:ind w:left="501" w:right="108" w:hanging="310"/>
        <w:jc w:val="both"/>
        <w:rPr>
          <w:rFonts w:ascii="Arial" w:hAnsi="Arial" w:cs="Arial"/>
          <w:sz w:val="20"/>
          <w:szCs w:val="20"/>
        </w:rPr>
      </w:pPr>
      <w:r w:rsidRPr="00D329D1">
        <w:rPr>
          <w:rFonts w:ascii="Arial" w:hAnsi="Arial" w:cs="Arial"/>
          <w:b/>
          <w:bCs/>
          <w:sz w:val="20"/>
          <w:szCs w:val="20"/>
          <w:u w:val="thick"/>
        </w:rPr>
        <w:t>Arbitration, Damages, Warranties</w:t>
      </w:r>
      <w:r w:rsidRPr="00D329D1">
        <w:rPr>
          <w:rFonts w:ascii="Arial" w:hAnsi="Arial" w:cs="Arial"/>
          <w:b/>
          <w:bCs/>
          <w:sz w:val="20"/>
          <w:szCs w:val="20"/>
        </w:rPr>
        <w:t xml:space="preserve">: </w:t>
      </w:r>
      <w:r w:rsidRPr="00D329D1">
        <w:rPr>
          <w:rFonts w:ascii="Arial" w:hAnsi="Arial" w:cs="Arial"/>
          <w:sz w:val="20"/>
          <w:szCs w:val="20"/>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329D1">
        <w:rPr>
          <w:rFonts w:ascii="Arial" w:hAnsi="Arial" w:cs="Arial"/>
          <w:spacing w:val="-31"/>
          <w:sz w:val="20"/>
          <w:szCs w:val="20"/>
        </w:rPr>
        <w:t xml:space="preserve"> </w:t>
      </w:r>
      <w:r w:rsidRPr="00D329D1">
        <w:rPr>
          <w:rFonts w:ascii="Arial" w:hAnsi="Arial" w:cs="Arial"/>
          <w:sz w:val="20"/>
          <w:szCs w:val="20"/>
        </w:rPr>
        <w:t>purpose.</w:t>
      </w:r>
    </w:p>
    <w:p w14:paraId="1633E897" w14:textId="77777777" w:rsidR="00D56D24" w:rsidRPr="00D329D1" w:rsidRDefault="00D56D24" w:rsidP="00D56D24">
      <w:pPr>
        <w:kinsoku w:val="0"/>
        <w:overflowPunct w:val="0"/>
        <w:autoSpaceDE w:val="0"/>
        <w:autoSpaceDN w:val="0"/>
        <w:adjustRightInd w:val="0"/>
        <w:rPr>
          <w:rFonts w:ascii="Arial" w:hAnsi="Arial" w:cs="Arial"/>
          <w:sz w:val="20"/>
          <w:szCs w:val="20"/>
        </w:rPr>
      </w:pPr>
    </w:p>
    <w:p w14:paraId="606EB1D5" w14:textId="77777777" w:rsidR="00D56D24" w:rsidRPr="00D329D1" w:rsidRDefault="00D56D24" w:rsidP="00D56D24">
      <w:pPr>
        <w:numPr>
          <w:ilvl w:val="1"/>
          <w:numId w:val="12"/>
        </w:numPr>
        <w:tabs>
          <w:tab w:val="left" w:pos="500"/>
        </w:tabs>
        <w:kinsoku w:val="0"/>
        <w:overflowPunct w:val="0"/>
        <w:autoSpaceDE w:val="0"/>
        <w:autoSpaceDN w:val="0"/>
        <w:adjustRightInd w:val="0"/>
        <w:ind w:right="113" w:hanging="316"/>
        <w:jc w:val="both"/>
        <w:rPr>
          <w:rFonts w:ascii="Arial" w:hAnsi="Arial" w:cs="Arial"/>
          <w:sz w:val="20"/>
          <w:szCs w:val="20"/>
        </w:rPr>
      </w:pPr>
      <w:r w:rsidRPr="00D329D1">
        <w:rPr>
          <w:rFonts w:ascii="Arial" w:hAnsi="Arial" w:cs="Arial"/>
          <w:b/>
          <w:bCs/>
          <w:sz w:val="20"/>
          <w:szCs w:val="20"/>
          <w:u w:val="thick"/>
        </w:rPr>
        <w:t>Representative's Authority to Contract</w:t>
      </w:r>
      <w:r w:rsidRPr="00D329D1">
        <w:rPr>
          <w:rFonts w:ascii="Arial" w:hAnsi="Arial" w:cs="Arial"/>
          <w:b/>
          <w:bCs/>
          <w:sz w:val="20"/>
          <w:szCs w:val="20"/>
        </w:rPr>
        <w:t xml:space="preserve">: </w:t>
      </w:r>
      <w:r w:rsidRPr="00D329D1">
        <w:rPr>
          <w:rFonts w:ascii="Arial" w:hAnsi="Arial" w:cs="Arial"/>
          <w:sz w:val="20"/>
          <w:szCs w:val="20"/>
        </w:rPr>
        <w:t>By signing this contract, the representative of the contractor thereby represents that such person is duly authorized by the contractor to execute this contract on behalf of the contractor and that the contractor agrees to be bound by the</w:t>
      </w:r>
      <w:r w:rsidRPr="00D329D1">
        <w:rPr>
          <w:rFonts w:ascii="Arial" w:hAnsi="Arial" w:cs="Arial"/>
          <w:spacing w:val="26"/>
          <w:sz w:val="20"/>
          <w:szCs w:val="20"/>
        </w:rPr>
        <w:t xml:space="preserve"> </w:t>
      </w:r>
      <w:r w:rsidRPr="00D329D1">
        <w:rPr>
          <w:rFonts w:ascii="Arial" w:hAnsi="Arial" w:cs="Arial"/>
          <w:sz w:val="20"/>
          <w:szCs w:val="20"/>
        </w:rPr>
        <w:t>provisions thereof.</w:t>
      </w:r>
    </w:p>
    <w:p w14:paraId="11A93570" w14:textId="77777777" w:rsidR="00D56D24" w:rsidRPr="00D329D1" w:rsidRDefault="00D56D24" w:rsidP="00D56D24">
      <w:pPr>
        <w:kinsoku w:val="0"/>
        <w:overflowPunct w:val="0"/>
        <w:autoSpaceDE w:val="0"/>
        <w:autoSpaceDN w:val="0"/>
        <w:adjustRightInd w:val="0"/>
        <w:rPr>
          <w:rFonts w:ascii="Arial" w:hAnsi="Arial" w:cs="Arial"/>
          <w:sz w:val="20"/>
          <w:szCs w:val="20"/>
        </w:rPr>
      </w:pPr>
    </w:p>
    <w:p w14:paraId="2373C33C" w14:textId="77777777" w:rsidR="00D56D24" w:rsidRPr="00D329D1" w:rsidRDefault="00D56D24" w:rsidP="00D56D24">
      <w:pPr>
        <w:numPr>
          <w:ilvl w:val="0"/>
          <w:numId w:val="11"/>
        </w:numPr>
        <w:tabs>
          <w:tab w:val="left" w:pos="495"/>
        </w:tabs>
        <w:kinsoku w:val="0"/>
        <w:overflowPunct w:val="0"/>
        <w:autoSpaceDE w:val="0"/>
        <w:autoSpaceDN w:val="0"/>
        <w:adjustRightInd w:val="0"/>
        <w:ind w:right="125" w:hanging="320"/>
        <w:jc w:val="both"/>
        <w:rPr>
          <w:rFonts w:ascii="Arial" w:hAnsi="Arial" w:cs="Arial"/>
          <w:sz w:val="20"/>
          <w:szCs w:val="20"/>
        </w:rPr>
      </w:pPr>
      <w:r w:rsidRPr="00D329D1">
        <w:rPr>
          <w:rFonts w:ascii="Arial" w:hAnsi="Arial" w:cs="Arial"/>
          <w:b/>
          <w:bCs/>
          <w:sz w:val="20"/>
          <w:szCs w:val="20"/>
          <w:u w:val="thick"/>
        </w:rPr>
        <w:t>Responsibility</w:t>
      </w:r>
      <w:r w:rsidRPr="00D329D1">
        <w:rPr>
          <w:rFonts w:ascii="Arial" w:hAnsi="Arial" w:cs="Arial"/>
          <w:b/>
          <w:bCs/>
          <w:spacing w:val="5"/>
          <w:sz w:val="20"/>
          <w:szCs w:val="20"/>
          <w:u w:val="thick"/>
        </w:rPr>
        <w:t xml:space="preserve"> </w:t>
      </w:r>
      <w:r w:rsidRPr="00D329D1">
        <w:rPr>
          <w:rFonts w:ascii="Arial" w:hAnsi="Arial" w:cs="Arial"/>
          <w:b/>
          <w:bCs/>
          <w:sz w:val="20"/>
          <w:szCs w:val="20"/>
          <w:u w:val="thick"/>
        </w:rPr>
        <w:t>for</w:t>
      </w:r>
      <w:r w:rsidRPr="00D329D1">
        <w:rPr>
          <w:rFonts w:ascii="Arial" w:hAnsi="Arial" w:cs="Arial"/>
          <w:b/>
          <w:bCs/>
          <w:spacing w:val="16"/>
          <w:sz w:val="20"/>
          <w:szCs w:val="20"/>
          <w:u w:val="thick"/>
        </w:rPr>
        <w:t xml:space="preserve"> </w:t>
      </w:r>
      <w:r w:rsidRPr="00D329D1">
        <w:rPr>
          <w:rFonts w:ascii="Arial" w:hAnsi="Arial" w:cs="Arial"/>
          <w:b/>
          <w:bCs/>
          <w:sz w:val="20"/>
          <w:szCs w:val="20"/>
          <w:u w:val="thick"/>
        </w:rPr>
        <w:t>Taxes</w:t>
      </w:r>
      <w:r w:rsidRPr="00D329D1">
        <w:rPr>
          <w:rFonts w:ascii="Arial" w:hAnsi="Arial" w:cs="Arial"/>
          <w:b/>
          <w:bCs/>
          <w:sz w:val="20"/>
          <w:szCs w:val="20"/>
        </w:rPr>
        <w:t>:</w:t>
      </w:r>
      <w:r w:rsidRPr="00D329D1">
        <w:rPr>
          <w:rFonts w:ascii="Arial" w:hAnsi="Arial" w:cs="Arial"/>
          <w:b/>
          <w:bCs/>
          <w:spacing w:val="23"/>
          <w:sz w:val="20"/>
          <w:szCs w:val="20"/>
        </w:rPr>
        <w:t xml:space="preserve"> </w:t>
      </w:r>
      <w:r w:rsidRPr="00D329D1">
        <w:rPr>
          <w:rFonts w:ascii="Arial" w:hAnsi="Arial" w:cs="Arial"/>
          <w:sz w:val="20"/>
          <w:szCs w:val="20"/>
        </w:rPr>
        <w:t>The</w:t>
      </w:r>
      <w:r w:rsidRPr="00D329D1">
        <w:rPr>
          <w:rFonts w:ascii="Arial" w:hAnsi="Arial" w:cs="Arial"/>
          <w:spacing w:val="20"/>
          <w:sz w:val="20"/>
          <w:szCs w:val="20"/>
        </w:rPr>
        <w:t xml:space="preserve"> </w:t>
      </w:r>
      <w:r w:rsidRPr="00D329D1">
        <w:rPr>
          <w:rFonts w:ascii="Arial" w:hAnsi="Arial" w:cs="Arial"/>
          <w:sz w:val="20"/>
          <w:szCs w:val="20"/>
        </w:rPr>
        <w:t>State</w:t>
      </w:r>
      <w:r w:rsidRPr="00D329D1">
        <w:rPr>
          <w:rFonts w:ascii="Arial" w:hAnsi="Arial" w:cs="Arial"/>
          <w:spacing w:val="21"/>
          <w:sz w:val="20"/>
          <w:szCs w:val="20"/>
        </w:rPr>
        <w:t xml:space="preserve"> </w:t>
      </w:r>
      <w:r w:rsidRPr="00D329D1">
        <w:rPr>
          <w:rFonts w:ascii="Arial" w:hAnsi="Arial" w:cs="Arial"/>
          <w:sz w:val="20"/>
          <w:szCs w:val="20"/>
        </w:rPr>
        <w:t>of</w:t>
      </w:r>
      <w:r w:rsidRPr="00D329D1">
        <w:rPr>
          <w:rFonts w:ascii="Arial" w:hAnsi="Arial" w:cs="Arial"/>
          <w:spacing w:val="13"/>
          <w:sz w:val="20"/>
          <w:szCs w:val="20"/>
        </w:rPr>
        <w:t xml:space="preserve"> </w:t>
      </w:r>
      <w:r w:rsidRPr="00D329D1">
        <w:rPr>
          <w:rFonts w:ascii="Arial" w:hAnsi="Arial" w:cs="Arial"/>
          <w:sz w:val="20"/>
          <w:szCs w:val="20"/>
        </w:rPr>
        <w:t>Kansas</w:t>
      </w:r>
      <w:r w:rsidRPr="00D329D1">
        <w:rPr>
          <w:rFonts w:ascii="Arial" w:hAnsi="Arial" w:cs="Arial"/>
          <w:spacing w:val="32"/>
          <w:sz w:val="20"/>
          <w:szCs w:val="20"/>
        </w:rPr>
        <w:t xml:space="preserve"> </w:t>
      </w:r>
      <w:r w:rsidRPr="00D329D1">
        <w:rPr>
          <w:rFonts w:ascii="Arial" w:hAnsi="Arial" w:cs="Arial"/>
          <w:sz w:val="20"/>
          <w:szCs w:val="20"/>
        </w:rPr>
        <w:t>and</w:t>
      </w:r>
      <w:r w:rsidRPr="00D329D1">
        <w:rPr>
          <w:rFonts w:ascii="Arial" w:hAnsi="Arial" w:cs="Arial"/>
          <w:spacing w:val="13"/>
          <w:sz w:val="20"/>
          <w:szCs w:val="20"/>
        </w:rPr>
        <w:t xml:space="preserve"> </w:t>
      </w:r>
      <w:r w:rsidRPr="00D329D1">
        <w:rPr>
          <w:rFonts w:ascii="Arial" w:hAnsi="Arial" w:cs="Arial"/>
          <w:sz w:val="20"/>
          <w:szCs w:val="20"/>
        </w:rPr>
        <w:t>its</w:t>
      </w:r>
      <w:r w:rsidRPr="00D329D1">
        <w:rPr>
          <w:rFonts w:ascii="Arial" w:hAnsi="Arial" w:cs="Arial"/>
          <w:spacing w:val="16"/>
          <w:sz w:val="20"/>
          <w:szCs w:val="20"/>
        </w:rPr>
        <w:t xml:space="preserve"> </w:t>
      </w:r>
      <w:r w:rsidRPr="00D329D1">
        <w:rPr>
          <w:rFonts w:ascii="Arial" w:hAnsi="Arial" w:cs="Arial"/>
          <w:sz w:val="20"/>
          <w:szCs w:val="20"/>
        </w:rPr>
        <w:t>agencies</w:t>
      </w:r>
      <w:r w:rsidRPr="00D329D1">
        <w:rPr>
          <w:rFonts w:ascii="Arial" w:hAnsi="Arial" w:cs="Arial"/>
          <w:spacing w:val="29"/>
          <w:sz w:val="20"/>
          <w:szCs w:val="20"/>
        </w:rPr>
        <w:t xml:space="preserve"> </w:t>
      </w:r>
      <w:r w:rsidRPr="00D329D1">
        <w:rPr>
          <w:rFonts w:ascii="Arial" w:hAnsi="Arial" w:cs="Arial"/>
          <w:sz w:val="20"/>
          <w:szCs w:val="20"/>
        </w:rPr>
        <w:t>shall</w:t>
      </w:r>
      <w:r w:rsidRPr="00D329D1">
        <w:rPr>
          <w:rFonts w:ascii="Arial" w:hAnsi="Arial" w:cs="Arial"/>
          <w:spacing w:val="17"/>
          <w:sz w:val="20"/>
          <w:szCs w:val="20"/>
        </w:rPr>
        <w:t xml:space="preserve"> </w:t>
      </w:r>
      <w:r w:rsidRPr="00D329D1">
        <w:rPr>
          <w:rFonts w:ascii="Arial" w:hAnsi="Arial" w:cs="Arial"/>
          <w:sz w:val="20"/>
          <w:szCs w:val="20"/>
        </w:rPr>
        <w:t>not</w:t>
      </w:r>
      <w:r w:rsidRPr="00D329D1">
        <w:rPr>
          <w:rFonts w:ascii="Arial" w:hAnsi="Arial" w:cs="Arial"/>
          <w:spacing w:val="19"/>
          <w:sz w:val="20"/>
          <w:szCs w:val="20"/>
        </w:rPr>
        <w:t xml:space="preserve"> </w:t>
      </w:r>
      <w:r w:rsidRPr="00D329D1">
        <w:rPr>
          <w:rFonts w:ascii="Arial" w:hAnsi="Arial" w:cs="Arial"/>
          <w:sz w:val="20"/>
          <w:szCs w:val="20"/>
        </w:rPr>
        <w:t>be</w:t>
      </w:r>
      <w:r w:rsidRPr="00D329D1">
        <w:rPr>
          <w:rFonts w:ascii="Arial" w:hAnsi="Arial" w:cs="Arial"/>
          <w:spacing w:val="16"/>
          <w:sz w:val="20"/>
          <w:szCs w:val="20"/>
        </w:rPr>
        <w:t xml:space="preserve"> </w:t>
      </w:r>
      <w:r w:rsidRPr="00D329D1">
        <w:rPr>
          <w:rFonts w:ascii="Arial" w:hAnsi="Arial" w:cs="Arial"/>
          <w:sz w:val="20"/>
          <w:szCs w:val="20"/>
        </w:rPr>
        <w:t>responsible</w:t>
      </w:r>
      <w:r w:rsidRPr="00D329D1">
        <w:rPr>
          <w:rFonts w:ascii="Arial" w:hAnsi="Arial" w:cs="Arial"/>
          <w:spacing w:val="27"/>
          <w:sz w:val="20"/>
          <w:szCs w:val="20"/>
        </w:rPr>
        <w:t xml:space="preserve"> </w:t>
      </w:r>
      <w:r w:rsidRPr="00D329D1">
        <w:rPr>
          <w:rFonts w:ascii="Arial" w:hAnsi="Arial" w:cs="Arial"/>
          <w:sz w:val="20"/>
          <w:szCs w:val="20"/>
        </w:rPr>
        <w:t>for,</w:t>
      </w:r>
      <w:r w:rsidRPr="00D329D1">
        <w:rPr>
          <w:rFonts w:ascii="Arial" w:hAnsi="Arial" w:cs="Arial"/>
          <w:spacing w:val="20"/>
          <w:sz w:val="20"/>
          <w:szCs w:val="20"/>
        </w:rPr>
        <w:t xml:space="preserve"> </w:t>
      </w:r>
      <w:r w:rsidRPr="00D329D1">
        <w:rPr>
          <w:rFonts w:ascii="Arial" w:hAnsi="Arial" w:cs="Arial"/>
          <w:sz w:val="20"/>
          <w:szCs w:val="20"/>
        </w:rPr>
        <w:t>nor</w:t>
      </w:r>
      <w:r w:rsidRPr="00D329D1">
        <w:rPr>
          <w:rFonts w:ascii="Arial" w:hAnsi="Arial" w:cs="Arial"/>
          <w:spacing w:val="-2"/>
          <w:sz w:val="20"/>
          <w:szCs w:val="20"/>
        </w:rPr>
        <w:t xml:space="preserve"> </w:t>
      </w:r>
      <w:r w:rsidRPr="00D329D1">
        <w:rPr>
          <w:rFonts w:ascii="Arial" w:hAnsi="Arial" w:cs="Arial"/>
          <w:sz w:val="20"/>
          <w:szCs w:val="20"/>
        </w:rPr>
        <w:t>indemnify</w:t>
      </w:r>
      <w:r w:rsidRPr="00D329D1">
        <w:rPr>
          <w:rFonts w:ascii="Arial" w:hAnsi="Arial" w:cs="Arial"/>
          <w:spacing w:val="28"/>
          <w:sz w:val="20"/>
          <w:szCs w:val="20"/>
        </w:rPr>
        <w:t xml:space="preserve"> </w:t>
      </w:r>
      <w:r w:rsidRPr="00D329D1">
        <w:rPr>
          <w:rFonts w:ascii="Arial" w:hAnsi="Arial" w:cs="Arial"/>
          <w:sz w:val="20"/>
          <w:szCs w:val="20"/>
        </w:rPr>
        <w:t>a</w:t>
      </w:r>
      <w:r w:rsidRPr="00D329D1">
        <w:rPr>
          <w:rFonts w:ascii="Arial" w:hAnsi="Arial" w:cs="Arial"/>
          <w:spacing w:val="22"/>
          <w:sz w:val="20"/>
          <w:szCs w:val="20"/>
        </w:rPr>
        <w:t xml:space="preserve"> </w:t>
      </w:r>
      <w:r w:rsidRPr="00D329D1">
        <w:rPr>
          <w:rFonts w:ascii="Arial" w:hAnsi="Arial" w:cs="Arial"/>
          <w:sz w:val="20"/>
          <w:szCs w:val="20"/>
        </w:rPr>
        <w:t>contractor</w:t>
      </w:r>
      <w:r w:rsidRPr="00D329D1">
        <w:rPr>
          <w:rFonts w:ascii="Arial" w:hAnsi="Arial" w:cs="Arial"/>
          <w:spacing w:val="39"/>
          <w:sz w:val="20"/>
          <w:szCs w:val="20"/>
        </w:rPr>
        <w:t xml:space="preserve"> </w:t>
      </w:r>
      <w:r w:rsidRPr="00D329D1">
        <w:rPr>
          <w:rFonts w:ascii="Arial" w:hAnsi="Arial" w:cs="Arial"/>
          <w:sz w:val="20"/>
          <w:szCs w:val="20"/>
        </w:rPr>
        <w:t>for,</w:t>
      </w:r>
      <w:r w:rsidRPr="00D329D1">
        <w:rPr>
          <w:rFonts w:ascii="Arial" w:hAnsi="Arial" w:cs="Arial"/>
          <w:spacing w:val="22"/>
          <w:sz w:val="20"/>
          <w:szCs w:val="20"/>
        </w:rPr>
        <w:t xml:space="preserve"> </w:t>
      </w:r>
      <w:r w:rsidRPr="00D329D1">
        <w:rPr>
          <w:rFonts w:ascii="Arial" w:hAnsi="Arial" w:cs="Arial"/>
          <w:sz w:val="20"/>
          <w:szCs w:val="20"/>
        </w:rPr>
        <w:t>any</w:t>
      </w:r>
      <w:r w:rsidRPr="00D329D1">
        <w:rPr>
          <w:rFonts w:ascii="Arial" w:hAnsi="Arial" w:cs="Arial"/>
          <w:spacing w:val="24"/>
          <w:sz w:val="20"/>
          <w:szCs w:val="20"/>
        </w:rPr>
        <w:t xml:space="preserve"> </w:t>
      </w:r>
      <w:r w:rsidRPr="00D329D1">
        <w:rPr>
          <w:rFonts w:ascii="Arial" w:hAnsi="Arial" w:cs="Arial"/>
          <w:sz w:val="20"/>
          <w:szCs w:val="20"/>
        </w:rPr>
        <w:t>federal,</w:t>
      </w:r>
      <w:r w:rsidRPr="00D329D1">
        <w:rPr>
          <w:rFonts w:ascii="Arial" w:hAnsi="Arial" w:cs="Arial"/>
          <w:spacing w:val="30"/>
          <w:sz w:val="20"/>
          <w:szCs w:val="20"/>
        </w:rPr>
        <w:t xml:space="preserve"> </w:t>
      </w:r>
      <w:proofErr w:type="gramStart"/>
      <w:r w:rsidRPr="00D329D1">
        <w:rPr>
          <w:rFonts w:ascii="Arial" w:hAnsi="Arial" w:cs="Arial"/>
          <w:sz w:val="20"/>
          <w:szCs w:val="20"/>
        </w:rPr>
        <w:t>state</w:t>
      </w:r>
      <w:proofErr w:type="gramEnd"/>
      <w:r w:rsidRPr="00D329D1">
        <w:rPr>
          <w:rFonts w:ascii="Arial" w:hAnsi="Arial" w:cs="Arial"/>
          <w:spacing w:val="32"/>
          <w:sz w:val="20"/>
          <w:szCs w:val="20"/>
        </w:rPr>
        <w:t xml:space="preserve"> </w:t>
      </w:r>
      <w:r w:rsidRPr="00D329D1">
        <w:rPr>
          <w:rFonts w:ascii="Arial" w:hAnsi="Arial" w:cs="Arial"/>
          <w:sz w:val="20"/>
          <w:szCs w:val="20"/>
        </w:rPr>
        <w:t>or</w:t>
      </w:r>
      <w:r w:rsidRPr="00D329D1">
        <w:rPr>
          <w:rFonts w:ascii="Arial" w:hAnsi="Arial" w:cs="Arial"/>
          <w:spacing w:val="18"/>
          <w:sz w:val="20"/>
          <w:szCs w:val="20"/>
        </w:rPr>
        <w:t xml:space="preserve"> </w:t>
      </w:r>
      <w:r w:rsidRPr="00D329D1">
        <w:rPr>
          <w:rFonts w:ascii="Arial" w:hAnsi="Arial" w:cs="Arial"/>
          <w:sz w:val="20"/>
          <w:szCs w:val="20"/>
        </w:rPr>
        <w:t>local</w:t>
      </w:r>
      <w:r w:rsidRPr="00D329D1">
        <w:rPr>
          <w:rFonts w:ascii="Arial" w:hAnsi="Arial" w:cs="Arial"/>
          <w:spacing w:val="16"/>
          <w:sz w:val="20"/>
          <w:szCs w:val="20"/>
        </w:rPr>
        <w:t xml:space="preserve"> </w:t>
      </w:r>
      <w:r w:rsidRPr="00D329D1">
        <w:rPr>
          <w:rFonts w:ascii="Arial" w:hAnsi="Arial" w:cs="Arial"/>
          <w:sz w:val="20"/>
          <w:szCs w:val="20"/>
        </w:rPr>
        <w:t>taxes</w:t>
      </w:r>
      <w:r w:rsidRPr="00D329D1">
        <w:rPr>
          <w:rFonts w:ascii="Arial" w:hAnsi="Arial" w:cs="Arial"/>
          <w:spacing w:val="17"/>
          <w:sz w:val="20"/>
          <w:szCs w:val="20"/>
        </w:rPr>
        <w:t xml:space="preserve"> </w:t>
      </w:r>
      <w:r w:rsidRPr="00D329D1">
        <w:rPr>
          <w:rFonts w:ascii="Arial" w:hAnsi="Arial" w:cs="Arial"/>
          <w:sz w:val="20"/>
          <w:szCs w:val="20"/>
        </w:rPr>
        <w:t>which</w:t>
      </w:r>
      <w:r w:rsidRPr="00D329D1">
        <w:rPr>
          <w:rFonts w:ascii="Arial" w:hAnsi="Arial" w:cs="Arial"/>
          <w:spacing w:val="24"/>
          <w:sz w:val="20"/>
          <w:szCs w:val="20"/>
        </w:rPr>
        <w:t xml:space="preserve"> </w:t>
      </w:r>
      <w:r w:rsidRPr="00D329D1">
        <w:rPr>
          <w:rFonts w:ascii="Arial" w:hAnsi="Arial" w:cs="Arial"/>
          <w:sz w:val="20"/>
          <w:szCs w:val="20"/>
        </w:rPr>
        <w:t>may</w:t>
      </w:r>
      <w:r w:rsidRPr="00D329D1">
        <w:rPr>
          <w:rFonts w:ascii="Arial" w:hAnsi="Arial" w:cs="Arial"/>
          <w:spacing w:val="16"/>
          <w:sz w:val="20"/>
          <w:szCs w:val="20"/>
        </w:rPr>
        <w:t xml:space="preserve"> </w:t>
      </w:r>
      <w:r w:rsidRPr="00D329D1">
        <w:rPr>
          <w:rFonts w:ascii="Arial" w:hAnsi="Arial" w:cs="Arial"/>
          <w:sz w:val="20"/>
          <w:szCs w:val="20"/>
        </w:rPr>
        <w:t>be</w:t>
      </w:r>
      <w:r w:rsidRPr="00D329D1">
        <w:rPr>
          <w:rFonts w:ascii="Arial" w:hAnsi="Arial" w:cs="Arial"/>
          <w:spacing w:val="14"/>
          <w:sz w:val="20"/>
          <w:szCs w:val="20"/>
        </w:rPr>
        <w:t xml:space="preserve"> </w:t>
      </w:r>
      <w:r w:rsidRPr="00D329D1">
        <w:rPr>
          <w:rFonts w:ascii="Arial" w:hAnsi="Arial" w:cs="Arial"/>
          <w:sz w:val="20"/>
          <w:szCs w:val="20"/>
        </w:rPr>
        <w:t>imposed</w:t>
      </w:r>
      <w:r w:rsidRPr="00D329D1">
        <w:rPr>
          <w:rFonts w:ascii="Arial" w:hAnsi="Arial" w:cs="Arial"/>
          <w:spacing w:val="24"/>
          <w:sz w:val="20"/>
          <w:szCs w:val="20"/>
        </w:rPr>
        <w:t xml:space="preserve"> </w:t>
      </w:r>
      <w:r w:rsidRPr="00D329D1">
        <w:rPr>
          <w:rFonts w:ascii="Arial" w:hAnsi="Arial" w:cs="Arial"/>
          <w:sz w:val="20"/>
          <w:szCs w:val="20"/>
        </w:rPr>
        <w:t>or</w:t>
      </w:r>
      <w:r w:rsidRPr="00D329D1">
        <w:rPr>
          <w:rFonts w:ascii="Arial" w:hAnsi="Arial" w:cs="Arial"/>
          <w:spacing w:val="20"/>
          <w:sz w:val="20"/>
          <w:szCs w:val="20"/>
        </w:rPr>
        <w:t xml:space="preserve"> </w:t>
      </w:r>
      <w:r w:rsidRPr="00D329D1">
        <w:rPr>
          <w:rFonts w:ascii="Arial" w:hAnsi="Arial" w:cs="Arial"/>
          <w:sz w:val="20"/>
          <w:szCs w:val="20"/>
        </w:rPr>
        <w:t>levied</w:t>
      </w:r>
      <w:r w:rsidRPr="00D329D1">
        <w:rPr>
          <w:rFonts w:ascii="Arial" w:hAnsi="Arial" w:cs="Arial"/>
          <w:spacing w:val="26"/>
          <w:sz w:val="20"/>
          <w:szCs w:val="20"/>
        </w:rPr>
        <w:t xml:space="preserve"> </w:t>
      </w:r>
      <w:r w:rsidRPr="00D329D1">
        <w:rPr>
          <w:rFonts w:ascii="Arial" w:hAnsi="Arial" w:cs="Arial"/>
          <w:sz w:val="20"/>
          <w:szCs w:val="20"/>
        </w:rPr>
        <w:t>upon</w:t>
      </w:r>
      <w:r w:rsidRPr="00D329D1">
        <w:rPr>
          <w:rFonts w:ascii="Arial" w:hAnsi="Arial" w:cs="Arial"/>
          <w:spacing w:val="-2"/>
          <w:sz w:val="20"/>
          <w:szCs w:val="20"/>
        </w:rPr>
        <w:t xml:space="preserve"> </w:t>
      </w:r>
      <w:r w:rsidRPr="00D329D1">
        <w:rPr>
          <w:rFonts w:ascii="Arial" w:hAnsi="Arial" w:cs="Arial"/>
          <w:sz w:val="20"/>
          <w:szCs w:val="20"/>
        </w:rPr>
        <w:t>the subject</w:t>
      </w:r>
      <w:r w:rsidRPr="00D329D1">
        <w:rPr>
          <w:rFonts w:ascii="Arial" w:hAnsi="Arial" w:cs="Arial"/>
          <w:spacing w:val="2"/>
          <w:sz w:val="20"/>
          <w:szCs w:val="20"/>
        </w:rPr>
        <w:t xml:space="preserve"> </w:t>
      </w:r>
      <w:r w:rsidRPr="00D329D1">
        <w:rPr>
          <w:rFonts w:ascii="Arial" w:hAnsi="Arial" w:cs="Arial"/>
          <w:sz w:val="20"/>
          <w:szCs w:val="20"/>
        </w:rPr>
        <w:t>matter</w:t>
      </w:r>
      <w:r w:rsidRPr="00D329D1">
        <w:rPr>
          <w:rFonts w:ascii="Arial" w:hAnsi="Arial" w:cs="Arial"/>
          <w:spacing w:val="5"/>
          <w:sz w:val="20"/>
          <w:szCs w:val="20"/>
        </w:rPr>
        <w:t xml:space="preserve"> </w:t>
      </w:r>
      <w:r w:rsidRPr="00D329D1">
        <w:rPr>
          <w:rFonts w:ascii="Arial" w:hAnsi="Arial" w:cs="Arial"/>
          <w:sz w:val="20"/>
          <w:szCs w:val="20"/>
        </w:rPr>
        <w:t>of</w:t>
      </w:r>
      <w:r w:rsidRPr="00D329D1">
        <w:rPr>
          <w:rFonts w:ascii="Arial" w:hAnsi="Arial" w:cs="Arial"/>
          <w:spacing w:val="5"/>
          <w:sz w:val="20"/>
          <w:szCs w:val="20"/>
        </w:rPr>
        <w:t xml:space="preserve"> </w:t>
      </w:r>
      <w:r w:rsidRPr="00D329D1">
        <w:rPr>
          <w:rFonts w:ascii="Arial" w:hAnsi="Arial" w:cs="Arial"/>
          <w:sz w:val="20"/>
          <w:szCs w:val="20"/>
        </w:rPr>
        <w:t>this</w:t>
      </w:r>
      <w:r w:rsidRPr="00D329D1">
        <w:rPr>
          <w:rFonts w:ascii="Arial" w:hAnsi="Arial" w:cs="Arial"/>
          <w:spacing w:val="-1"/>
          <w:sz w:val="20"/>
          <w:szCs w:val="20"/>
        </w:rPr>
        <w:t xml:space="preserve"> </w:t>
      </w:r>
      <w:r w:rsidRPr="00D329D1">
        <w:rPr>
          <w:rFonts w:ascii="Arial" w:hAnsi="Arial" w:cs="Arial"/>
          <w:sz w:val="20"/>
          <w:szCs w:val="20"/>
        </w:rPr>
        <w:t>contract.</w:t>
      </w:r>
    </w:p>
    <w:p w14:paraId="2B159B75" w14:textId="77777777" w:rsidR="00D56D24" w:rsidRPr="00D329D1" w:rsidRDefault="00D56D24" w:rsidP="00D56D24">
      <w:pPr>
        <w:kinsoku w:val="0"/>
        <w:overflowPunct w:val="0"/>
        <w:autoSpaceDE w:val="0"/>
        <w:autoSpaceDN w:val="0"/>
        <w:adjustRightInd w:val="0"/>
        <w:rPr>
          <w:rFonts w:ascii="Arial" w:hAnsi="Arial" w:cs="Arial"/>
          <w:sz w:val="20"/>
          <w:szCs w:val="20"/>
        </w:rPr>
      </w:pPr>
    </w:p>
    <w:p w14:paraId="76F995FE" w14:textId="77777777" w:rsidR="00D56D24" w:rsidRPr="00D329D1" w:rsidRDefault="00D56D24" w:rsidP="00D56D24">
      <w:pPr>
        <w:numPr>
          <w:ilvl w:val="0"/>
          <w:numId w:val="11"/>
        </w:numPr>
        <w:tabs>
          <w:tab w:val="left" w:pos="496"/>
        </w:tabs>
        <w:kinsoku w:val="0"/>
        <w:overflowPunct w:val="0"/>
        <w:autoSpaceDE w:val="0"/>
        <w:autoSpaceDN w:val="0"/>
        <w:adjustRightInd w:val="0"/>
        <w:ind w:left="487" w:right="123" w:hanging="358"/>
        <w:jc w:val="both"/>
        <w:rPr>
          <w:rFonts w:ascii="Arial" w:hAnsi="Arial" w:cs="Arial"/>
          <w:sz w:val="20"/>
          <w:szCs w:val="20"/>
        </w:rPr>
      </w:pPr>
      <w:r w:rsidRPr="00D329D1">
        <w:rPr>
          <w:rFonts w:ascii="Arial" w:hAnsi="Arial" w:cs="Arial"/>
          <w:b/>
          <w:bCs/>
          <w:sz w:val="20"/>
          <w:szCs w:val="20"/>
          <w:u w:val="single"/>
        </w:rPr>
        <w:t>Insurance</w:t>
      </w:r>
      <w:r w:rsidRPr="00D329D1">
        <w:rPr>
          <w:rFonts w:ascii="Arial" w:hAnsi="Arial" w:cs="Arial"/>
          <w:b/>
          <w:bCs/>
          <w:sz w:val="20"/>
          <w:szCs w:val="20"/>
        </w:rPr>
        <w:t xml:space="preserve">: </w:t>
      </w:r>
      <w:r w:rsidRPr="00D329D1">
        <w:rPr>
          <w:rFonts w:ascii="Arial" w:hAnsi="Arial" w:cs="Arial"/>
          <w:sz w:val="20"/>
          <w:szCs w:val="20"/>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such loss or damage. Subject to the provisions of the Kansas Tort Claims Act (K.S.A. 75-6101, </w:t>
      </w:r>
      <w:r w:rsidRPr="00D329D1">
        <w:rPr>
          <w:rFonts w:ascii="Arial" w:hAnsi="Arial" w:cs="Arial"/>
          <w:i/>
          <w:iCs/>
          <w:sz w:val="20"/>
          <w:szCs w:val="20"/>
        </w:rPr>
        <w:t xml:space="preserve">et seq.), </w:t>
      </w:r>
      <w:r w:rsidRPr="00D329D1">
        <w:rPr>
          <w:rFonts w:ascii="Arial" w:hAnsi="Arial" w:cs="Arial"/>
          <w:sz w:val="20"/>
          <w:szCs w:val="20"/>
        </w:rPr>
        <w:t>the contractor shall bear the risk of any loss or damage to any property</w:t>
      </w:r>
      <w:r w:rsidRPr="00D329D1">
        <w:rPr>
          <w:rFonts w:ascii="Arial" w:hAnsi="Arial" w:cs="Arial"/>
          <w:spacing w:val="-25"/>
          <w:sz w:val="20"/>
          <w:szCs w:val="20"/>
        </w:rPr>
        <w:t xml:space="preserve"> </w:t>
      </w:r>
      <w:r w:rsidRPr="00D329D1">
        <w:rPr>
          <w:rFonts w:ascii="Arial" w:hAnsi="Arial" w:cs="Arial"/>
          <w:sz w:val="20"/>
          <w:szCs w:val="20"/>
        </w:rPr>
        <w:t>in which the contractor holds title.</w:t>
      </w:r>
    </w:p>
    <w:p w14:paraId="5FFC1DD8" w14:textId="77777777" w:rsidR="00D56D24" w:rsidRPr="00D329D1" w:rsidRDefault="00D56D24" w:rsidP="00D56D24">
      <w:pPr>
        <w:kinsoku w:val="0"/>
        <w:overflowPunct w:val="0"/>
        <w:autoSpaceDE w:val="0"/>
        <w:autoSpaceDN w:val="0"/>
        <w:adjustRightInd w:val="0"/>
        <w:rPr>
          <w:rFonts w:ascii="Arial" w:hAnsi="Arial" w:cs="Arial"/>
          <w:sz w:val="20"/>
          <w:szCs w:val="20"/>
        </w:rPr>
      </w:pPr>
    </w:p>
    <w:p w14:paraId="6611C8F3" w14:textId="77777777" w:rsidR="00D56D24" w:rsidRPr="00D329D1" w:rsidRDefault="00D56D24" w:rsidP="00D56D24">
      <w:pPr>
        <w:numPr>
          <w:ilvl w:val="0"/>
          <w:numId w:val="11"/>
        </w:numPr>
        <w:tabs>
          <w:tab w:val="left" w:pos="487"/>
        </w:tabs>
        <w:kinsoku w:val="0"/>
        <w:overflowPunct w:val="0"/>
        <w:autoSpaceDE w:val="0"/>
        <w:autoSpaceDN w:val="0"/>
        <w:adjustRightInd w:val="0"/>
        <w:ind w:left="483" w:right="138" w:hanging="363"/>
        <w:jc w:val="both"/>
        <w:rPr>
          <w:rFonts w:ascii="Arial" w:hAnsi="Arial" w:cs="Arial"/>
          <w:b/>
          <w:bCs/>
          <w:i/>
          <w:iCs/>
          <w:sz w:val="20"/>
          <w:szCs w:val="20"/>
        </w:rPr>
      </w:pPr>
      <w:r w:rsidRPr="00D329D1">
        <w:rPr>
          <w:rFonts w:ascii="Arial" w:hAnsi="Arial" w:cs="Arial"/>
          <w:b/>
          <w:bCs/>
          <w:sz w:val="20"/>
          <w:szCs w:val="20"/>
          <w:u w:val="thick"/>
        </w:rPr>
        <w:t>Information</w:t>
      </w:r>
      <w:r w:rsidRPr="00D329D1">
        <w:rPr>
          <w:rFonts w:ascii="Arial" w:hAnsi="Arial" w:cs="Arial"/>
          <w:b/>
          <w:bCs/>
          <w:sz w:val="20"/>
          <w:szCs w:val="20"/>
        </w:rPr>
        <w:t xml:space="preserve">: No provision of this contract shall be construed as limiting the Legislative Division of Post Audit from having access to information pursuant to K.S.A. 46-1101, </w:t>
      </w:r>
      <w:r w:rsidRPr="00D329D1">
        <w:rPr>
          <w:rFonts w:ascii="Arial" w:hAnsi="Arial" w:cs="Arial"/>
          <w:b/>
          <w:bCs/>
          <w:i/>
          <w:iCs/>
          <w:sz w:val="20"/>
          <w:szCs w:val="20"/>
        </w:rPr>
        <w:t>et</w:t>
      </w:r>
      <w:r w:rsidRPr="00D329D1">
        <w:rPr>
          <w:rFonts w:ascii="Arial" w:hAnsi="Arial" w:cs="Arial"/>
          <w:b/>
          <w:bCs/>
          <w:i/>
          <w:iCs/>
          <w:spacing w:val="43"/>
          <w:sz w:val="20"/>
          <w:szCs w:val="20"/>
        </w:rPr>
        <w:t xml:space="preserve"> </w:t>
      </w:r>
      <w:r w:rsidRPr="00D329D1">
        <w:rPr>
          <w:rFonts w:ascii="Arial" w:hAnsi="Arial" w:cs="Arial"/>
          <w:b/>
          <w:bCs/>
          <w:i/>
          <w:iCs/>
          <w:sz w:val="20"/>
          <w:szCs w:val="20"/>
        </w:rPr>
        <w:t>seq.</w:t>
      </w:r>
    </w:p>
    <w:p w14:paraId="5356F82E" w14:textId="77777777" w:rsidR="00D56D24" w:rsidRPr="00D329D1" w:rsidRDefault="00D56D24" w:rsidP="00D56D24">
      <w:pPr>
        <w:kinsoku w:val="0"/>
        <w:overflowPunct w:val="0"/>
        <w:autoSpaceDE w:val="0"/>
        <w:autoSpaceDN w:val="0"/>
        <w:adjustRightInd w:val="0"/>
        <w:rPr>
          <w:rFonts w:ascii="Arial" w:hAnsi="Arial" w:cs="Arial"/>
          <w:b/>
          <w:bCs/>
          <w:i/>
          <w:iCs/>
          <w:sz w:val="20"/>
          <w:szCs w:val="20"/>
        </w:rPr>
      </w:pPr>
    </w:p>
    <w:p w14:paraId="4A7BD7C0" w14:textId="77777777" w:rsidR="00D56D24" w:rsidRPr="00D329D1" w:rsidRDefault="00D56D24" w:rsidP="00D56D24">
      <w:pPr>
        <w:numPr>
          <w:ilvl w:val="0"/>
          <w:numId w:val="11"/>
        </w:numPr>
        <w:tabs>
          <w:tab w:val="left" w:pos="486"/>
        </w:tabs>
        <w:kinsoku w:val="0"/>
        <w:overflowPunct w:val="0"/>
        <w:autoSpaceDE w:val="0"/>
        <w:autoSpaceDN w:val="0"/>
        <w:adjustRightInd w:val="0"/>
        <w:ind w:left="480" w:right="138" w:hanging="360"/>
        <w:jc w:val="both"/>
        <w:rPr>
          <w:rFonts w:ascii="Arial" w:hAnsi="Arial" w:cs="Arial"/>
          <w:sz w:val="20"/>
          <w:szCs w:val="20"/>
        </w:rPr>
      </w:pPr>
      <w:r w:rsidRPr="00D329D1">
        <w:rPr>
          <w:rFonts w:ascii="Arial" w:hAnsi="Arial" w:cs="Arial"/>
          <w:b/>
          <w:bCs/>
          <w:sz w:val="20"/>
          <w:szCs w:val="20"/>
          <w:u w:val="thick"/>
        </w:rPr>
        <w:t>The Eleventh Amendment</w:t>
      </w:r>
      <w:r w:rsidRPr="00D329D1">
        <w:rPr>
          <w:rFonts w:ascii="Arial" w:hAnsi="Arial" w:cs="Arial"/>
          <w:b/>
          <w:bCs/>
          <w:sz w:val="20"/>
          <w:szCs w:val="20"/>
        </w:rPr>
        <w:t xml:space="preserve">: </w:t>
      </w:r>
      <w:r w:rsidRPr="00D329D1">
        <w:rPr>
          <w:rFonts w:ascii="Arial" w:hAnsi="Arial" w:cs="Arial"/>
          <w:sz w:val="20"/>
          <w:szCs w:val="20"/>
        </w:rPr>
        <w:t>"The Eleventh Amendment is an inherent and incumbent protection with the State of Kansas and need not be reserved, but prudence requires the State to reiterate that nothing related to this contract shall be deemed a waiver of the Eleventh</w:t>
      </w:r>
      <w:r w:rsidRPr="00D329D1">
        <w:rPr>
          <w:rFonts w:ascii="Arial" w:hAnsi="Arial" w:cs="Arial"/>
          <w:spacing w:val="25"/>
          <w:sz w:val="20"/>
          <w:szCs w:val="20"/>
        </w:rPr>
        <w:t xml:space="preserve"> </w:t>
      </w:r>
      <w:r w:rsidRPr="00D329D1">
        <w:rPr>
          <w:rFonts w:ascii="Arial" w:hAnsi="Arial" w:cs="Arial"/>
          <w:sz w:val="20"/>
          <w:szCs w:val="20"/>
        </w:rPr>
        <w:t>Amendment."</w:t>
      </w:r>
    </w:p>
    <w:p w14:paraId="0C10AED4" w14:textId="77777777" w:rsidR="00D56D24" w:rsidRPr="00D329D1" w:rsidRDefault="00D56D24" w:rsidP="00D56D24">
      <w:pPr>
        <w:kinsoku w:val="0"/>
        <w:overflowPunct w:val="0"/>
        <w:autoSpaceDE w:val="0"/>
        <w:autoSpaceDN w:val="0"/>
        <w:adjustRightInd w:val="0"/>
        <w:rPr>
          <w:rFonts w:ascii="Arial" w:hAnsi="Arial" w:cs="Arial"/>
          <w:sz w:val="20"/>
          <w:szCs w:val="20"/>
        </w:rPr>
      </w:pPr>
    </w:p>
    <w:p w14:paraId="5DDAF405" w14:textId="770FB8D4" w:rsidR="009B12A3" w:rsidRDefault="00D56D24" w:rsidP="00D56D24">
      <w:r w:rsidRPr="00D329D1">
        <w:rPr>
          <w:rFonts w:ascii="Arial" w:hAnsi="Arial" w:cs="Arial"/>
          <w:b/>
          <w:bCs/>
          <w:sz w:val="20"/>
          <w:szCs w:val="20"/>
          <w:u w:val="thick"/>
        </w:rPr>
        <w:t xml:space="preserve">Campaign Contributions / Lobbying: </w:t>
      </w:r>
      <w:r w:rsidRPr="00D329D1">
        <w:rPr>
          <w:rFonts w:ascii="Arial" w:hAnsi="Arial" w:cs="Arial"/>
          <w:sz w:val="20"/>
          <w:szCs w:val="20"/>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329D1">
        <w:rPr>
          <w:rFonts w:ascii="Arial" w:hAnsi="Arial" w:cs="Arial"/>
          <w:spacing w:val="23"/>
          <w:sz w:val="20"/>
          <w:szCs w:val="20"/>
        </w:rPr>
        <w:t xml:space="preserve"> </w:t>
      </w:r>
      <w:r w:rsidRPr="00D329D1">
        <w:rPr>
          <w:rFonts w:ascii="Arial" w:hAnsi="Arial" w:cs="Arial"/>
          <w:sz w:val="20"/>
          <w:szCs w:val="20"/>
        </w:rPr>
        <w:t>Legislature regarding any pending legislation or the awarding, extension, continuation, renewal, amendment or modification of any government contract, grant, loan, or cooperative agreement</w:t>
      </w:r>
    </w:p>
    <w:sectPr w:rsidR="009B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00000887"/>
    <w:lvl w:ilvl="0">
      <w:start w:val="9"/>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5A66A30"/>
    <w:multiLevelType w:val="hybridMultilevel"/>
    <w:tmpl w:val="1E92085E"/>
    <w:lvl w:ilvl="0" w:tplc="C4B04E30">
      <w:start w:val="3"/>
      <w:numFmt w:val="upp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70D89"/>
    <w:multiLevelType w:val="hybridMultilevel"/>
    <w:tmpl w:val="AA2A8C92"/>
    <w:lvl w:ilvl="0" w:tplc="465A47B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C96B3A"/>
    <w:multiLevelType w:val="hybridMultilevel"/>
    <w:tmpl w:val="63704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12ADD"/>
    <w:multiLevelType w:val="hybridMultilevel"/>
    <w:tmpl w:val="20E419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8C36DAB"/>
    <w:multiLevelType w:val="hybridMultilevel"/>
    <w:tmpl w:val="F2F8B5EC"/>
    <w:lvl w:ilvl="0" w:tplc="E65263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81B8D"/>
    <w:multiLevelType w:val="hybridMultilevel"/>
    <w:tmpl w:val="379809F8"/>
    <w:lvl w:ilvl="0" w:tplc="F62240A0">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16F0118"/>
    <w:multiLevelType w:val="hybridMultilevel"/>
    <w:tmpl w:val="C7CEB142"/>
    <w:lvl w:ilvl="0" w:tplc="2D72ED28">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474276BB"/>
    <w:multiLevelType w:val="hybridMultilevel"/>
    <w:tmpl w:val="87509CB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4B332C86"/>
    <w:multiLevelType w:val="hybridMultilevel"/>
    <w:tmpl w:val="B0F4FF0E"/>
    <w:lvl w:ilvl="0" w:tplc="F62240A0">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E457753"/>
    <w:multiLevelType w:val="hybridMultilevel"/>
    <w:tmpl w:val="02DC2960"/>
    <w:lvl w:ilvl="0" w:tplc="04090015">
      <w:start w:val="1"/>
      <w:numFmt w:val="upperLetter"/>
      <w:lvlText w:val="%1."/>
      <w:lvlJc w:val="left"/>
      <w:pPr>
        <w:tabs>
          <w:tab w:val="num" w:pos="1980"/>
        </w:tabs>
        <w:ind w:left="1980" w:hanging="360"/>
      </w:pPr>
      <w:rPr>
        <w:rFonts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15:restartNumberingAfterBreak="0">
    <w:nsid w:val="501E4308"/>
    <w:multiLevelType w:val="hybridMultilevel"/>
    <w:tmpl w:val="02DC2960"/>
    <w:lvl w:ilvl="0" w:tplc="04090015">
      <w:start w:val="1"/>
      <w:numFmt w:val="upperLetter"/>
      <w:lvlText w:val="%1."/>
      <w:lvlJc w:val="left"/>
      <w:pPr>
        <w:tabs>
          <w:tab w:val="num" w:pos="1980"/>
        </w:tabs>
        <w:ind w:left="1980" w:hanging="360"/>
      </w:pPr>
      <w:rPr>
        <w:rFonts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58B02FDA"/>
    <w:multiLevelType w:val="hybridMultilevel"/>
    <w:tmpl w:val="F628178E"/>
    <w:lvl w:ilvl="0" w:tplc="04090015">
      <w:start w:val="1"/>
      <w:numFmt w:val="upperLetter"/>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16" w15:restartNumberingAfterBreak="0">
    <w:nsid w:val="60206594"/>
    <w:multiLevelType w:val="hybridMultilevel"/>
    <w:tmpl w:val="3FF27D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ECB2437"/>
    <w:multiLevelType w:val="hybridMultilevel"/>
    <w:tmpl w:val="5D3E7D3E"/>
    <w:lvl w:ilvl="0" w:tplc="4B603136">
      <w:start w:val="1"/>
      <w:numFmt w:val="upperRoman"/>
      <w:lvlText w:val="%1."/>
      <w:lvlJc w:val="left"/>
      <w:pPr>
        <w:ind w:left="410" w:hanging="720"/>
      </w:pPr>
      <w:rPr>
        <w:rFonts w:hint="default"/>
      </w:rPr>
    </w:lvl>
    <w:lvl w:ilvl="1" w:tplc="04090019" w:tentative="1">
      <w:start w:val="1"/>
      <w:numFmt w:val="lowerLetter"/>
      <w:lvlText w:val="%2."/>
      <w:lvlJc w:val="left"/>
      <w:pPr>
        <w:ind w:left="770" w:hanging="360"/>
      </w:pPr>
    </w:lvl>
    <w:lvl w:ilvl="2" w:tplc="0409001B" w:tentative="1">
      <w:start w:val="1"/>
      <w:numFmt w:val="lowerRoman"/>
      <w:lvlText w:val="%3."/>
      <w:lvlJc w:val="right"/>
      <w:pPr>
        <w:ind w:left="1490" w:hanging="180"/>
      </w:pPr>
    </w:lvl>
    <w:lvl w:ilvl="3" w:tplc="0409000F" w:tentative="1">
      <w:start w:val="1"/>
      <w:numFmt w:val="decimal"/>
      <w:lvlText w:val="%4."/>
      <w:lvlJc w:val="left"/>
      <w:pPr>
        <w:ind w:left="2210" w:hanging="360"/>
      </w:pPr>
    </w:lvl>
    <w:lvl w:ilvl="4" w:tplc="04090019" w:tentative="1">
      <w:start w:val="1"/>
      <w:numFmt w:val="lowerLetter"/>
      <w:lvlText w:val="%5."/>
      <w:lvlJc w:val="left"/>
      <w:pPr>
        <w:ind w:left="2930" w:hanging="360"/>
      </w:pPr>
    </w:lvl>
    <w:lvl w:ilvl="5" w:tplc="0409001B" w:tentative="1">
      <w:start w:val="1"/>
      <w:numFmt w:val="lowerRoman"/>
      <w:lvlText w:val="%6."/>
      <w:lvlJc w:val="right"/>
      <w:pPr>
        <w:ind w:left="3650" w:hanging="180"/>
      </w:pPr>
    </w:lvl>
    <w:lvl w:ilvl="6" w:tplc="0409000F" w:tentative="1">
      <w:start w:val="1"/>
      <w:numFmt w:val="decimal"/>
      <w:lvlText w:val="%7."/>
      <w:lvlJc w:val="left"/>
      <w:pPr>
        <w:ind w:left="4370" w:hanging="360"/>
      </w:pPr>
    </w:lvl>
    <w:lvl w:ilvl="7" w:tplc="04090019" w:tentative="1">
      <w:start w:val="1"/>
      <w:numFmt w:val="lowerLetter"/>
      <w:lvlText w:val="%8."/>
      <w:lvlJc w:val="left"/>
      <w:pPr>
        <w:ind w:left="5090" w:hanging="360"/>
      </w:pPr>
    </w:lvl>
    <w:lvl w:ilvl="8" w:tplc="0409001B" w:tentative="1">
      <w:start w:val="1"/>
      <w:numFmt w:val="lowerRoman"/>
      <w:lvlText w:val="%9."/>
      <w:lvlJc w:val="right"/>
      <w:pPr>
        <w:ind w:left="5810" w:hanging="180"/>
      </w:pPr>
    </w:lvl>
  </w:abstractNum>
  <w:abstractNum w:abstractNumId="18" w15:restartNumberingAfterBreak="0">
    <w:nsid w:val="701761CB"/>
    <w:multiLevelType w:val="hybridMultilevel"/>
    <w:tmpl w:val="DCB49290"/>
    <w:lvl w:ilvl="0" w:tplc="F62240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745F415E"/>
    <w:multiLevelType w:val="hybridMultilevel"/>
    <w:tmpl w:val="11E87004"/>
    <w:lvl w:ilvl="0" w:tplc="F62240A0">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F62240A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9B6105F"/>
    <w:multiLevelType w:val="hybridMultilevel"/>
    <w:tmpl w:val="E9AC1228"/>
    <w:lvl w:ilvl="0" w:tplc="A498FF7A">
      <w:start w:val="1"/>
      <w:numFmt w:val="upp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9"/>
  </w:num>
  <w:num w:numId="5">
    <w:abstractNumId w:val="19"/>
  </w:num>
  <w:num w:numId="6">
    <w:abstractNumId w:val="18"/>
  </w:num>
  <w:num w:numId="7">
    <w:abstractNumId w:val="6"/>
  </w:num>
  <w:num w:numId="8">
    <w:abstractNumId w:val="7"/>
  </w:num>
  <w:num w:numId="9">
    <w:abstractNumId w:val="5"/>
  </w:num>
  <w:num w:numId="10">
    <w:abstractNumId w:val="16"/>
  </w:num>
  <w:num w:numId="11">
    <w:abstractNumId w:val="2"/>
  </w:num>
  <w:num w:numId="12">
    <w:abstractNumId w:val="1"/>
  </w:num>
  <w:num w:numId="13">
    <w:abstractNumId w:val="0"/>
  </w:num>
  <w:num w:numId="14">
    <w:abstractNumId w:val="4"/>
  </w:num>
  <w:num w:numId="15">
    <w:abstractNumId w:val="13"/>
  </w:num>
  <w:num w:numId="16">
    <w:abstractNumId w:val="14"/>
  </w:num>
  <w:num w:numId="17">
    <w:abstractNumId w:val="3"/>
  </w:num>
  <w:num w:numId="18">
    <w:abstractNumId w:val="20"/>
  </w:num>
  <w:num w:numId="19">
    <w:abstractNumId w:val="17"/>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24"/>
    <w:rsid w:val="001E491A"/>
    <w:rsid w:val="00270206"/>
    <w:rsid w:val="002D07EE"/>
    <w:rsid w:val="003068ED"/>
    <w:rsid w:val="007371E1"/>
    <w:rsid w:val="009B12A3"/>
    <w:rsid w:val="00B177F9"/>
    <w:rsid w:val="00D56D24"/>
    <w:rsid w:val="00F4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4:docId w14:val="568C8B32"/>
  <w15:chartTrackingRefBased/>
  <w15:docId w15:val="{6D817219-F818-4128-9534-EF687F45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D24"/>
    <w:pPr>
      <w:spacing w:after="0" w:line="240" w:lineRule="auto"/>
      <w:ind w:hanging="360"/>
    </w:pPr>
    <w:rPr>
      <w:rFonts w:ascii="Calibri" w:eastAsia="Calibri" w:hAnsi="Calibri" w:cs="Times New Roman"/>
    </w:rPr>
  </w:style>
  <w:style w:type="paragraph" w:styleId="Heading2">
    <w:name w:val="heading 2"/>
    <w:basedOn w:val="Normal"/>
    <w:next w:val="Normal"/>
    <w:link w:val="Heading2Char"/>
    <w:qFormat/>
    <w:rsid w:val="00D56D24"/>
    <w:pPr>
      <w:keepNext/>
      <w:ind w:firstLine="0"/>
      <w:outlineLvl w:val="1"/>
    </w:pPr>
    <w:rPr>
      <w:rFonts w:ascii="Times New Roman" w:eastAsia="Times New Roman" w:hAnsi="Times New Roman"/>
      <w:b/>
      <w:bCs/>
      <w:smallCaps/>
      <w:sz w:val="24"/>
      <w:szCs w:val="24"/>
    </w:rPr>
  </w:style>
  <w:style w:type="paragraph" w:styleId="Heading9">
    <w:name w:val="heading 9"/>
    <w:basedOn w:val="Normal"/>
    <w:next w:val="Normal"/>
    <w:link w:val="Heading9Char"/>
    <w:qFormat/>
    <w:rsid w:val="00D56D24"/>
    <w:pPr>
      <w:keepNext/>
      <w:ind w:firstLine="0"/>
      <w:jc w:val="center"/>
      <w:outlineLvl w:val="8"/>
    </w:pPr>
    <w:rPr>
      <w:rFonts w:ascii="Times New Roman" w:eastAsia="Times New Roman" w:hAnsi="Times New Roman"/>
      <w:b/>
      <w:bCs/>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D24"/>
    <w:rPr>
      <w:rFonts w:ascii="Times New Roman" w:eastAsia="Times New Roman" w:hAnsi="Times New Roman" w:cs="Times New Roman"/>
      <w:b/>
      <w:bCs/>
      <w:smallCaps/>
      <w:sz w:val="24"/>
      <w:szCs w:val="24"/>
    </w:rPr>
  </w:style>
  <w:style w:type="character" w:customStyle="1" w:styleId="Heading9Char">
    <w:name w:val="Heading 9 Char"/>
    <w:basedOn w:val="DefaultParagraphFont"/>
    <w:link w:val="Heading9"/>
    <w:rsid w:val="00D56D24"/>
    <w:rPr>
      <w:rFonts w:ascii="Times New Roman" w:eastAsia="Times New Roman" w:hAnsi="Times New Roman" w:cs="Times New Roman"/>
      <w:b/>
      <w:bCs/>
      <w:smallCaps/>
      <w:sz w:val="28"/>
      <w:szCs w:val="24"/>
    </w:rPr>
  </w:style>
  <w:style w:type="paragraph" w:styleId="ListParagraph">
    <w:name w:val="List Paragraph"/>
    <w:basedOn w:val="Normal"/>
    <w:uiPriority w:val="34"/>
    <w:qFormat/>
    <w:rsid w:val="00D56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2018</Words>
  <Characters>11505</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Kansas Innovative Technology Grant Application</vt:lpstr>
      <vt:lpstr>    Cover Page</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Vera</dc:creator>
  <cp:keywords/>
  <dc:description/>
  <cp:lastModifiedBy>Beck, Lisa</cp:lastModifiedBy>
  <cp:revision>2</cp:revision>
  <cp:lastPrinted>2021-09-03T23:11:00Z</cp:lastPrinted>
  <dcterms:created xsi:type="dcterms:W3CDTF">2022-09-06T19:54:00Z</dcterms:created>
  <dcterms:modified xsi:type="dcterms:W3CDTF">2022-09-06T19:54:00Z</dcterms:modified>
</cp:coreProperties>
</file>