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1D2C" w14:textId="3154AB6C" w:rsidR="00980D87" w:rsidRDefault="002F4D80" w:rsidP="002F7B51">
      <w:pPr>
        <w:jc w:val="center"/>
        <w:rPr>
          <w:rFonts w:ascii="Arial" w:hAnsi="Arial" w:cs="Arial"/>
          <w:b/>
          <w:color w:val="800000"/>
          <w:sz w:val="32"/>
          <w:szCs w:val="32"/>
        </w:rPr>
      </w:pPr>
      <w:r w:rsidRPr="00037F9A">
        <w:rPr>
          <w:rFonts w:ascii="Arial" w:hAnsi="Arial" w:cs="Arial"/>
          <w:b/>
          <w:color w:val="800000"/>
          <w:sz w:val="32"/>
          <w:szCs w:val="32"/>
        </w:rPr>
        <w:t xml:space="preserve">Carl Perkins </w:t>
      </w:r>
      <w:r w:rsidR="00980D87" w:rsidRPr="00037F9A">
        <w:rPr>
          <w:rFonts w:ascii="Arial" w:hAnsi="Arial" w:cs="Arial"/>
          <w:b/>
          <w:color w:val="800000"/>
          <w:sz w:val="32"/>
          <w:szCs w:val="32"/>
        </w:rPr>
        <w:t>Reserve Funds</w:t>
      </w:r>
      <w:r w:rsidR="009A5D69">
        <w:rPr>
          <w:rFonts w:ascii="Arial" w:hAnsi="Arial" w:cs="Arial"/>
          <w:b/>
          <w:color w:val="800000"/>
          <w:sz w:val="32"/>
          <w:szCs w:val="32"/>
        </w:rPr>
        <w:t xml:space="preserve"> FY </w:t>
      </w:r>
      <w:r w:rsidR="000D21B6">
        <w:rPr>
          <w:rFonts w:ascii="Arial" w:hAnsi="Arial" w:cs="Arial"/>
          <w:b/>
          <w:color w:val="800000"/>
          <w:sz w:val="32"/>
          <w:szCs w:val="32"/>
        </w:rPr>
        <w:t>20</w:t>
      </w:r>
      <w:r w:rsidR="00141B45">
        <w:rPr>
          <w:rFonts w:ascii="Arial" w:hAnsi="Arial" w:cs="Arial"/>
          <w:b/>
          <w:color w:val="800000"/>
          <w:sz w:val="32"/>
          <w:szCs w:val="32"/>
        </w:rPr>
        <w:t>2</w:t>
      </w:r>
      <w:r w:rsidR="00F13B88">
        <w:rPr>
          <w:rFonts w:ascii="Arial" w:hAnsi="Arial" w:cs="Arial"/>
          <w:b/>
          <w:color w:val="800000"/>
          <w:sz w:val="32"/>
          <w:szCs w:val="32"/>
        </w:rPr>
        <w:t>3</w:t>
      </w:r>
    </w:p>
    <w:p w14:paraId="0082F62F" w14:textId="77777777" w:rsidR="009F27EA" w:rsidRPr="00037F9A" w:rsidRDefault="009F27EA" w:rsidP="00F222AC">
      <w:pPr>
        <w:rPr>
          <w:rFonts w:ascii="Arial" w:hAnsi="Arial" w:cs="Arial"/>
          <w:b/>
          <w:color w:val="800000"/>
          <w:sz w:val="32"/>
          <w:szCs w:val="32"/>
        </w:rPr>
      </w:pPr>
    </w:p>
    <w:p w14:paraId="3B2B0A58" w14:textId="77777777" w:rsidR="009A5D69" w:rsidRDefault="009A5D69" w:rsidP="002F4D80">
      <w:pPr>
        <w:jc w:val="center"/>
        <w:rPr>
          <w:rFonts w:ascii="Arial" w:hAnsi="Arial" w:cs="Arial"/>
          <w:b/>
        </w:rPr>
      </w:pPr>
    </w:p>
    <w:p w14:paraId="7D389E52" w14:textId="77777777" w:rsidR="009A5D69" w:rsidRDefault="009A5D69" w:rsidP="002F4D80">
      <w:pPr>
        <w:jc w:val="center"/>
        <w:rPr>
          <w:rFonts w:ascii="Arial" w:hAnsi="Arial" w:cs="Arial"/>
        </w:rPr>
      </w:pPr>
      <w:r>
        <w:rPr>
          <w:rFonts w:ascii="Arial" w:hAnsi="Arial" w:cs="Arial"/>
          <w:b/>
        </w:rPr>
        <w:t>Cover Sheet</w:t>
      </w:r>
    </w:p>
    <w:p w14:paraId="001E989E" w14:textId="77777777" w:rsidR="002F4D80" w:rsidRDefault="002F4D80" w:rsidP="002F4D80">
      <w:pPr>
        <w:rPr>
          <w:rFonts w:ascii="Arial" w:hAnsi="Arial" w:cs="Arial"/>
        </w:rPr>
      </w:pPr>
    </w:p>
    <w:p w14:paraId="30D19D5F" w14:textId="77777777"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F4F95CF" wp14:editId="1B32E8D0">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48F1349" w14:textId="77777777" w:rsidR="002F4D80" w:rsidRPr="002F4D80" w:rsidRDefault="002F4D80" w:rsidP="002F4D80">
      <w:pPr>
        <w:rPr>
          <w:rFonts w:ascii="Arial" w:hAnsi="Arial" w:cs="Arial"/>
          <w:sz w:val="16"/>
          <w:szCs w:val="16"/>
        </w:rPr>
      </w:pPr>
      <w:r>
        <w:rPr>
          <w:rFonts w:ascii="Arial" w:hAnsi="Arial" w:cs="Arial"/>
          <w:sz w:val="16"/>
          <w:szCs w:val="16"/>
        </w:rPr>
        <w:t>Institution Name</w:t>
      </w:r>
    </w:p>
    <w:p w14:paraId="2FE3D493" w14:textId="77777777" w:rsidR="002F4D80" w:rsidRPr="00413724" w:rsidRDefault="002F4D80" w:rsidP="002F4D80">
      <w:pPr>
        <w:rPr>
          <w:rFonts w:ascii="Arial" w:hAnsi="Arial" w:cs="Arial"/>
          <w:sz w:val="18"/>
          <w:szCs w:val="18"/>
        </w:rPr>
      </w:pPr>
    </w:p>
    <w:p w14:paraId="525EEB62" w14:textId="4473B1EA" w:rsidR="002F4D80" w:rsidRPr="009A4A32" w:rsidRDefault="002F4D80" w:rsidP="002F4D80">
      <w:pPr>
        <w:rPr>
          <w:rFonts w:ascii="Arial" w:hAnsi="Arial" w:cs="Arial"/>
          <w:bCs/>
          <w:sz w:val="20"/>
          <w:szCs w:val="20"/>
        </w:rPr>
      </w:pPr>
      <w:r w:rsidRPr="009A4A32">
        <w:rPr>
          <w:rFonts w:ascii="Arial" w:hAnsi="Arial" w:cs="Arial"/>
          <w:bCs/>
          <w:sz w:val="20"/>
          <w:szCs w:val="20"/>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9A4A32">
        <w:rPr>
          <w:rFonts w:ascii="Arial" w:hAnsi="Arial" w:cs="Arial"/>
          <w:bCs/>
          <w:sz w:val="20"/>
          <w:szCs w:val="20"/>
        </w:rPr>
        <w:t xml:space="preserve">to </w:t>
      </w:r>
      <w:r w:rsidRPr="009A4A32">
        <w:rPr>
          <w:rFonts w:ascii="Arial" w:hAnsi="Arial" w:cs="Arial"/>
          <w:bCs/>
          <w:sz w:val="20"/>
          <w:szCs w:val="20"/>
        </w:rPr>
        <w:t xml:space="preserve">comply with applicable laws, regulations, assurances and/or terms of this </w:t>
      </w:r>
      <w:r w:rsidR="00D24815" w:rsidRPr="009A4A32">
        <w:rPr>
          <w:rFonts w:ascii="Arial" w:hAnsi="Arial" w:cs="Arial"/>
          <w:bCs/>
          <w:sz w:val="20"/>
          <w:szCs w:val="20"/>
        </w:rPr>
        <w:t>grant this</w:t>
      </w:r>
      <w:r w:rsidRPr="009A4A32">
        <w:rPr>
          <w:rFonts w:ascii="Arial" w:hAnsi="Arial" w:cs="Arial"/>
          <w:bCs/>
          <w:sz w:val="20"/>
          <w:szCs w:val="20"/>
        </w:rPr>
        <w:t xml:space="preserve"> application becomes null and void and all funds must be returned. I further underst</w:t>
      </w:r>
      <w:r w:rsidR="004B41F4" w:rsidRPr="009A4A32">
        <w:rPr>
          <w:rFonts w:ascii="Arial" w:hAnsi="Arial" w:cs="Arial"/>
          <w:bCs/>
          <w:sz w:val="20"/>
          <w:szCs w:val="20"/>
        </w:rPr>
        <w:t>and that supplanting of funds is</w:t>
      </w:r>
      <w:r w:rsidRPr="009A4A32">
        <w:rPr>
          <w:rFonts w:ascii="Arial" w:hAnsi="Arial" w:cs="Arial"/>
          <w:bCs/>
          <w:sz w:val="20"/>
          <w:szCs w:val="20"/>
        </w:rPr>
        <w:t xml:space="preserve"> not allowed under the </w:t>
      </w:r>
      <w:r w:rsidR="009A4A32" w:rsidRPr="009A4A32">
        <w:rPr>
          <w:rFonts w:ascii="Arial" w:hAnsi="Arial" w:cs="Arial"/>
          <w:bCs/>
          <w:sz w:val="20"/>
          <w:szCs w:val="20"/>
        </w:rPr>
        <w:t>Strengthening Career</w:t>
      </w:r>
      <w:r w:rsidR="00A936D2">
        <w:rPr>
          <w:rFonts w:ascii="Arial" w:hAnsi="Arial" w:cs="Arial"/>
          <w:bCs/>
          <w:sz w:val="20"/>
          <w:szCs w:val="20"/>
        </w:rPr>
        <w:t xml:space="preserve"> and</w:t>
      </w:r>
      <w:r w:rsidR="009A4A32" w:rsidRPr="009A4A32">
        <w:rPr>
          <w:rFonts w:ascii="Arial" w:hAnsi="Arial" w:cs="Arial"/>
          <w:bCs/>
          <w:sz w:val="20"/>
          <w:szCs w:val="20"/>
        </w:rPr>
        <w:t xml:space="preserve"> Technical Education for the 21</w:t>
      </w:r>
      <w:r w:rsidR="009A4A32" w:rsidRPr="009A4A32">
        <w:rPr>
          <w:rFonts w:ascii="Arial" w:hAnsi="Arial" w:cs="Arial"/>
          <w:bCs/>
          <w:sz w:val="20"/>
          <w:szCs w:val="20"/>
          <w:vertAlign w:val="superscript"/>
        </w:rPr>
        <w:t>st</w:t>
      </w:r>
      <w:r w:rsidR="009A4A32" w:rsidRPr="009A4A32">
        <w:rPr>
          <w:rFonts w:ascii="Arial" w:hAnsi="Arial" w:cs="Arial"/>
          <w:bCs/>
          <w:sz w:val="20"/>
          <w:szCs w:val="20"/>
        </w:rPr>
        <w:t xml:space="preserve"> Century Act (Perkins V)</w:t>
      </w:r>
      <w:r w:rsidRPr="009A4A32">
        <w:rPr>
          <w:rFonts w:ascii="Arial" w:hAnsi="Arial" w:cs="Arial"/>
          <w:bCs/>
          <w:sz w:val="20"/>
          <w:szCs w:val="20"/>
        </w:rPr>
        <w:t>.</w:t>
      </w:r>
    </w:p>
    <w:p w14:paraId="1E790298" w14:textId="77777777" w:rsidR="00B56F74" w:rsidRPr="00413724" w:rsidRDefault="00B56F74" w:rsidP="002F4D80">
      <w:pPr>
        <w:rPr>
          <w:rFonts w:ascii="Arial" w:hAnsi="Arial" w:cs="Arial"/>
          <w:sz w:val="18"/>
          <w:szCs w:val="18"/>
        </w:rPr>
      </w:pPr>
    </w:p>
    <w:p w14:paraId="23653B97" w14:textId="3347D0E4" w:rsidR="002F4D80" w:rsidRPr="009A4A32" w:rsidRDefault="007C2DD6" w:rsidP="00B56F74">
      <w:pPr>
        <w:jc w:val="center"/>
        <w:rPr>
          <w:rFonts w:ascii="Arial" w:hAnsi="Arial" w:cs="Arial"/>
          <w:b/>
          <w:sz w:val="20"/>
          <w:szCs w:val="20"/>
        </w:rPr>
      </w:pPr>
      <w:r w:rsidRPr="009A4A32">
        <w:rPr>
          <w:rFonts w:ascii="Arial" w:hAnsi="Arial" w:cs="Arial"/>
          <w:b/>
          <w:sz w:val="20"/>
          <w:szCs w:val="20"/>
        </w:rPr>
        <w:t xml:space="preserve">Institutional </w:t>
      </w:r>
      <w:r w:rsidR="00B56F74" w:rsidRPr="009A4A32">
        <w:rPr>
          <w:rFonts w:ascii="Arial" w:hAnsi="Arial" w:cs="Arial"/>
          <w:b/>
          <w:sz w:val="20"/>
          <w:szCs w:val="20"/>
        </w:rPr>
        <w:t>Contact</w:t>
      </w:r>
      <w:r w:rsidRPr="009A4A32">
        <w:rPr>
          <w:rFonts w:ascii="Arial" w:hAnsi="Arial" w:cs="Arial"/>
          <w:b/>
          <w:sz w:val="20"/>
          <w:szCs w:val="20"/>
        </w:rPr>
        <w: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9A4A32" w14:paraId="6AC2EB13" w14:textId="77777777" w:rsidTr="009A4A32">
        <w:tc>
          <w:tcPr>
            <w:tcW w:w="2538" w:type="dxa"/>
            <w:shd w:val="clear" w:color="auto" w:fill="D9D9D9" w:themeFill="background1" w:themeFillShade="D9"/>
          </w:tcPr>
          <w:p w14:paraId="7DABD66F"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Responsibility</w:t>
            </w:r>
          </w:p>
        </w:tc>
        <w:tc>
          <w:tcPr>
            <w:tcW w:w="3960" w:type="dxa"/>
            <w:shd w:val="clear" w:color="auto" w:fill="D9D9D9" w:themeFill="background1" w:themeFillShade="D9"/>
          </w:tcPr>
          <w:p w14:paraId="444E6493"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Name &amp; Position</w:t>
            </w:r>
          </w:p>
        </w:tc>
        <w:tc>
          <w:tcPr>
            <w:tcW w:w="1260" w:type="dxa"/>
            <w:shd w:val="clear" w:color="auto" w:fill="D9D9D9" w:themeFill="background1" w:themeFillShade="D9"/>
          </w:tcPr>
          <w:p w14:paraId="0E7525CF"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Telephone</w:t>
            </w:r>
          </w:p>
        </w:tc>
        <w:tc>
          <w:tcPr>
            <w:tcW w:w="1890" w:type="dxa"/>
            <w:shd w:val="clear" w:color="auto" w:fill="D9D9D9" w:themeFill="background1" w:themeFillShade="D9"/>
          </w:tcPr>
          <w:p w14:paraId="3F3837D6"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Email Address</w:t>
            </w:r>
          </w:p>
        </w:tc>
      </w:tr>
      <w:tr w:rsidR="00836311" w:rsidRPr="009A4A32" w14:paraId="5B5E8768" w14:textId="77777777" w:rsidTr="00CF0878">
        <w:tc>
          <w:tcPr>
            <w:tcW w:w="2538" w:type="dxa"/>
          </w:tcPr>
          <w:p w14:paraId="52C12C0A" w14:textId="77777777" w:rsidR="00836311" w:rsidRPr="00FE7A33" w:rsidRDefault="00836311" w:rsidP="00836311">
            <w:pPr>
              <w:rPr>
                <w:rFonts w:ascii="Arial" w:hAnsi="Arial" w:cs="Arial"/>
                <w:sz w:val="18"/>
                <w:szCs w:val="18"/>
              </w:rPr>
            </w:pPr>
            <w:r w:rsidRPr="00FE7A33">
              <w:rPr>
                <w:rFonts w:ascii="Arial" w:hAnsi="Arial" w:cs="Arial"/>
                <w:sz w:val="18"/>
                <w:szCs w:val="18"/>
              </w:rPr>
              <w:t>Perkins Coordinator</w:t>
            </w:r>
          </w:p>
        </w:tc>
        <w:tc>
          <w:tcPr>
            <w:tcW w:w="3960" w:type="dxa"/>
          </w:tcPr>
          <w:p w14:paraId="57C36A4D" w14:textId="77777777" w:rsidR="00836311" w:rsidRPr="009A4A32" w:rsidRDefault="00836311" w:rsidP="00B56F74">
            <w:pPr>
              <w:rPr>
                <w:rFonts w:ascii="Arial" w:hAnsi="Arial" w:cs="Arial"/>
                <w:sz w:val="20"/>
                <w:szCs w:val="20"/>
              </w:rPr>
            </w:pPr>
          </w:p>
        </w:tc>
        <w:tc>
          <w:tcPr>
            <w:tcW w:w="1260" w:type="dxa"/>
          </w:tcPr>
          <w:p w14:paraId="7ED1F0AC" w14:textId="77777777" w:rsidR="00836311" w:rsidRPr="009A4A32" w:rsidRDefault="00836311" w:rsidP="00B56F74">
            <w:pPr>
              <w:rPr>
                <w:rFonts w:ascii="Arial" w:hAnsi="Arial" w:cs="Arial"/>
                <w:sz w:val="20"/>
                <w:szCs w:val="20"/>
              </w:rPr>
            </w:pPr>
          </w:p>
        </w:tc>
        <w:tc>
          <w:tcPr>
            <w:tcW w:w="1890" w:type="dxa"/>
          </w:tcPr>
          <w:p w14:paraId="570AFB7B" w14:textId="77777777" w:rsidR="00836311" w:rsidRPr="009A4A32" w:rsidRDefault="00836311" w:rsidP="00B56F74">
            <w:pPr>
              <w:rPr>
                <w:rFonts w:ascii="Arial" w:hAnsi="Arial" w:cs="Arial"/>
                <w:sz w:val="20"/>
                <w:szCs w:val="20"/>
              </w:rPr>
            </w:pPr>
          </w:p>
        </w:tc>
      </w:tr>
      <w:tr w:rsidR="00B56F74" w:rsidRPr="009A4A32" w14:paraId="0B5A6C4E" w14:textId="77777777" w:rsidTr="00CF0878">
        <w:tc>
          <w:tcPr>
            <w:tcW w:w="2538" w:type="dxa"/>
          </w:tcPr>
          <w:p w14:paraId="547D85EF" w14:textId="77777777" w:rsidR="00B56F74" w:rsidRPr="00FE7A33" w:rsidRDefault="00B56F74" w:rsidP="00836311">
            <w:pPr>
              <w:rPr>
                <w:rFonts w:ascii="Arial" w:hAnsi="Arial" w:cs="Arial"/>
                <w:sz w:val="18"/>
                <w:szCs w:val="18"/>
              </w:rPr>
            </w:pPr>
            <w:r w:rsidRPr="00FE7A33">
              <w:rPr>
                <w:rFonts w:ascii="Arial" w:hAnsi="Arial" w:cs="Arial"/>
                <w:sz w:val="18"/>
                <w:szCs w:val="18"/>
              </w:rPr>
              <w:t>Project Manager</w:t>
            </w:r>
          </w:p>
        </w:tc>
        <w:tc>
          <w:tcPr>
            <w:tcW w:w="3960" w:type="dxa"/>
          </w:tcPr>
          <w:p w14:paraId="6E8803E7" w14:textId="77777777" w:rsidR="00B56F74" w:rsidRPr="009A4A32" w:rsidRDefault="00B56F74" w:rsidP="00B56F74">
            <w:pPr>
              <w:rPr>
                <w:rFonts w:ascii="Arial" w:hAnsi="Arial" w:cs="Arial"/>
                <w:sz w:val="20"/>
                <w:szCs w:val="20"/>
              </w:rPr>
            </w:pPr>
          </w:p>
        </w:tc>
        <w:tc>
          <w:tcPr>
            <w:tcW w:w="1260" w:type="dxa"/>
          </w:tcPr>
          <w:p w14:paraId="730AAC33" w14:textId="77777777" w:rsidR="00B56F74" w:rsidRPr="009A4A32" w:rsidRDefault="00B56F74" w:rsidP="00B56F74">
            <w:pPr>
              <w:rPr>
                <w:rFonts w:ascii="Arial" w:hAnsi="Arial" w:cs="Arial"/>
                <w:sz w:val="20"/>
                <w:szCs w:val="20"/>
              </w:rPr>
            </w:pPr>
          </w:p>
        </w:tc>
        <w:tc>
          <w:tcPr>
            <w:tcW w:w="1890" w:type="dxa"/>
          </w:tcPr>
          <w:p w14:paraId="7B7D2752" w14:textId="77777777" w:rsidR="00B56F74" w:rsidRPr="009A4A32" w:rsidRDefault="00B56F74" w:rsidP="00B56F74">
            <w:pPr>
              <w:rPr>
                <w:rFonts w:ascii="Arial" w:hAnsi="Arial" w:cs="Arial"/>
                <w:sz w:val="20"/>
                <w:szCs w:val="20"/>
              </w:rPr>
            </w:pPr>
          </w:p>
        </w:tc>
      </w:tr>
    </w:tbl>
    <w:p w14:paraId="26F99506" w14:textId="795E3340" w:rsidR="00B56F74" w:rsidRPr="009A4A32" w:rsidRDefault="00B56F74" w:rsidP="00B56F74">
      <w:pPr>
        <w:rPr>
          <w:rFonts w:ascii="Arial" w:hAnsi="Arial" w:cs="Arial"/>
          <w:sz w:val="20"/>
          <w:szCs w:val="20"/>
        </w:rPr>
      </w:pPr>
    </w:p>
    <w:p w14:paraId="05F0011E" w14:textId="77777777" w:rsidR="00FC2767" w:rsidRPr="009A4A32" w:rsidRDefault="00FC2767" w:rsidP="00413724">
      <w:pPr>
        <w:jc w:val="center"/>
        <w:rPr>
          <w:rFonts w:ascii="Arial" w:hAnsi="Arial" w:cs="Arial"/>
          <w:b/>
          <w:sz w:val="20"/>
          <w:szCs w:val="20"/>
        </w:rPr>
      </w:pPr>
    </w:p>
    <w:p w14:paraId="4FD6D2DB" w14:textId="3B66AA2B" w:rsidR="00413724" w:rsidRPr="009A4A32" w:rsidRDefault="00FE7A33" w:rsidP="00413724">
      <w:pPr>
        <w:jc w:val="center"/>
        <w:rPr>
          <w:rFonts w:ascii="Arial" w:hAnsi="Arial" w:cs="Arial"/>
          <w:b/>
          <w:sz w:val="20"/>
          <w:szCs w:val="20"/>
        </w:rPr>
      </w:pPr>
      <w:r>
        <w:rPr>
          <w:rFonts w:ascii="Arial" w:hAnsi="Arial" w:cs="Arial"/>
          <w:b/>
          <w:sz w:val="20"/>
          <w:szCs w:val="20"/>
        </w:rPr>
        <w:t xml:space="preserve">CTE </w:t>
      </w:r>
      <w:r w:rsidR="007C2DD6" w:rsidRPr="009A4A32">
        <w:rPr>
          <w:rFonts w:ascii="Arial" w:hAnsi="Arial" w:cs="Arial"/>
          <w:b/>
          <w:sz w:val="20"/>
          <w:szCs w:val="20"/>
        </w:rPr>
        <w:t>Programs</w:t>
      </w:r>
      <w:r w:rsidR="009A4A32" w:rsidRPr="009A4A32">
        <w:rPr>
          <w:rFonts w:ascii="Arial" w:hAnsi="Arial" w:cs="Arial"/>
          <w:b/>
          <w:sz w:val="20"/>
          <w:szCs w:val="20"/>
        </w:rPr>
        <w:t xml:space="preserve"> </w:t>
      </w:r>
      <w:r w:rsidR="009A4A32">
        <w:rPr>
          <w:rFonts w:ascii="Arial" w:hAnsi="Arial" w:cs="Arial"/>
          <w:b/>
          <w:sz w:val="20"/>
          <w:szCs w:val="20"/>
        </w:rPr>
        <w:t>applying for the</w:t>
      </w:r>
      <w:r w:rsidR="009A4A32" w:rsidRPr="009A4A32">
        <w:rPr>
          <w:rFonts w:ascii="Arial" w:hAnsi="Arial" w:cs="Arial"/>
          <w:b/>
          <w:sz w:val="20"/>
          <w:szCs w:val="20"/>
        </w:rPr>
        <w:t xml:space="preserve"> Grant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10"/>
        <w:gridCol w:w="1170"/>
        <w:gridCol w:w="1350"/>
        <w:gridCol w:w="1980"/>
        <w:gridCol w:w="2160"/>
      </w:tblGrid>
      <w:tr w:rsidR="002073A4" w:rsidRPr="009A4A32" w14:paraId="558CC0AD" w14:textId="77777777" w:rsidTr="002073A4">
        <w:trPr>
          <w:trHeight w:val="260"/>
        </w:trPr>
        <w:tc>
          <w:tcPr>
            <w:tcW w:w="2155" w:type="dxa"/>
            <w:shd w:val="clear" w:color="auto" w:fill="D9D9D9" w:themeFill="background1" w:themeFillShade="D9"/>
            <w:vAlign w:val="center"/>
          </w:tcPr>
          <w:p w14:paraId="55A28677" w14:textId="6C9B1626" w:rsidR="002073A4" w:rsidRPr="009A4A32" w:rsidRDefault="002073A4" w:rsidP="009A4A32">
            <w:pPr>
              <w:jc w:val="center"/>
              <w:rPr>
                <w:rFonts w:ascii="Arial" w:hAnsi="Arial" w:cs="Arial"/>
                <w:bCs/>
                <w:sz w:val="16"/>
                <w:szCs w:val="16"/>
              </w:rPr>
            </w:pPr>
            <w:r w:rsidRPr="009A4A32">
              <w:rPr>
                <w:rFonts w:ascii="Arial" w:hAnsi="Arial" w:cs="Arial"/>
                <w:bCs/>
                <w:sz w:val="16"/>
                <w:szCs w:val="16"/>
              </w:rPr>
              <w:t>Program Name</w:t>
            </w:r>
            <w:r>
              <w:rPr>
                <w:rFonts w:ascii="Arial" w:hAnsi="Arial" w:cs="Arial"/>
                <w:bCs/>
                <w:sz w:val="16"/>
                <w:szCs w:val="16"/>
              </w:rPr>
              <w:t xml:space="preserve"> </w:t>
            </w:r>
            <w:r>
              <w:rPr>
                <w:rFonts w:ascii="Arial" w:hAnsi="Arial" w:cs="Arial"/>
                <w:bCs/>
                <w:sz w:val="16"/>
                <w:szCs w:val="16"/>
              </w:rPr>
              <w:br/>
              <w:t xml:space="preserve">(in the order </w:t>
            </w:r>
            <w:r>
              <w:rPr>
                <w:rFonts w:ascii="Arial" w:hAnsi="Arial" w:cs="Arial"/>
                <w:bCs/>
                <w:sz w:val="16"/>
                <w:szCs w:val="16"/>
              </w:rPr>
              <w:br/>
              <w:t>of greatest need first)</w:t>
            </w:r>
          </w:p>
        </w:tc>
        <w:tc>
          <w:tcPr>
            <w:tcW w:w="810" w:type="dxa"/>
            <w:shd w:val="clear" w:color="auto" w:fill="D9D9D9" w:themeFill="background1" w:themeFillShade="D9"/>
            <w:vAlign w:val="center"/>
          </w:tcPr>
          <w:p w14:paraId="570D7618" w14:textId="6C7EC572" w:rsidR="002073A4" w:rsidRPr="009A4A32" w:rsidRDefault="002073A4" w:rsidP="009A4A32">
            <w:pPr>
              <w:jc w:val="center"/>
              <w:rPr>
                <w:rFonts w:ascii="Arial" w:hAnsi="Arial" w:cs="Arial"/>
                <w:bCs/>
                <w:sz w:val="16"/>
                <w:szCs w:val="16"/>
              </w:rPr>
            </w:pPr>
            <w:r w:rsidRPr="009A4A32">
              <w:rPr>
                <w:rFonts w:ascii="Arial" w:hAnsi="Arial" w:cs="Arial"/>
                <w:bCs/>
                <w:sz w:val="16"/>
                <w:szCs w:val="16"/>
              </w:rPr>
              <w:t>CIP Code</w:t>
            </w:r>
          </w:p>
        </w:tc>
        <w:tc>
          <w:tcPr>
            <w:tcW w:w="1170" w:type="dxa"/>
            <w:shd w:val="clear" w:color="auto" w:fill="D9D9D9" w:themeFill="background1" w:themeFillShade="D9"/>
            <w:vAlign w:val="center"/>
          </w:tcPr>
          <w:p w14:paraId="11C7142E" w14:textId="26622FAC" w:rsidR="002073A4" w:rsidRPr="009A4A32" w:rsidRDefault="002073A4" w:rsidP="00FE7A33">
            <w:pPr>
              <w:jc w:val="center"/>
              <w:rPr>
                <w:rFonts w:ascii="Arial" w:hAnsi="Arial" w:cs="Arial"/>
                <w:bCs/>
                <w:sz w:val="16"/>
                <w:szCs w:val="16"/>
              </w:rPr>
            </w:pPr>
            <w:r>
              <w:rPr>
                <w:rFonts w:ascii="Arial" w:hAnsi="Arial" w:cs="Arial"/>
                <w:bCs/>
                <w:sz w:val="16"/>
                <w:szCs w:val="16"/>
              </w:rPr>
              <w:t>Program Location</w:t>
            </w:r>
          </w:p>
        </w:tc>
        <w:tc>
          <w:tcPr>
            <w:tcW w:w="1350" w:type="dxa"/>
            <w:shd w:val="clear" w:color="auto" w:fill="D9D9D9" w:themeFill="background1" w:themeFillShade="D9"/>
            <w:vAlign w:val="center"/>
          </w:tcPr>
          <w:p w14:paraId="3A786204" w14:textId="2502AF36" w:rsidR="002073A4" w:rsidRPr="009A4A32" w:rsidRDefault="002073A4" w:rsidP="009A4A32">
            <w:pPr>
              <w:jc w:val="center"/>
              <w:rPr>
                <w:rFonts w:ascii="Arial" w:hAnsi="Arial" w:cs="Arial"/>
                <w:bCs/>
                <w:sz w:val="16"/>
                <w:szCs w:val="16"/>
              </w:rPr>
            </w:pPr>
            <w:r w:rsidRPr="009A4A32">
              <w:rPr>
                <w:rFonts w:ascii="Arial" w:hAnsi="Arial" w:cs="Arial"/>
                <w:bCs/>
                <w:sz w:val="16"/>
                <w:szCs w:val="16"/>
              </w:rPr>
              <w:t>Perkins-approved for FY23?</w:t>
            </w:r>
            <w:r>
              <w:rPr>
                <w:rFonts w:ascii="Arial" w:hAnsi="Arial" w:cs="Arial"/>
                <w:bCs/>
                <w:sz w:val="16"/>
                <w:szCs w:val="16"/>
              </w:rPr>
              <w:t xml:space="preserve"> Yes/No</w:t>
            </w:r>
          </w:p>
        </w:tc>
        <w:tc>
          <w:tcPr>
            <w:tcW w:w="1980" w:type="dxa"/>
            <w:shd w:val="clear" w:color="auto" w:fill="D9D9D9" w:themeFill="background1" w:themeFillShade="D9"/>
            <w:vAlign w:val="center"/>
          </w:tcPr>
          <w:p w14:paraId="7E4DE9D4" w14:textId="50058FBC" w:rsidR="002073A4" w:rsidRPr="009A4A32" w:rsidRDefault="002073A4" w:rsidP="002073A4">
            <w:pPr>
              <w:jc w:val="center"/>
              <w:rPr>
                <w:rFonts w:ascii="Arial" w:hAnsi="Arial" w:cs="Arial"/>
                <w:bCs/>
                <w:sz w:val="16"/>
                <w:szCs w:val="16"/>
              </w:rPr>
            </w:pPr>
            <w:r>
              <w:rPr>
                <w:rFonts w:ascii="Arial" w:hAnsi="Arial" w:cs="Arial"/>
                <w:bCs/>
                <w:sz w:val="16"/>
                <w:szCs w:val="16"/>
              </w:rPr>
              <w:t>Program aligned? Yes/No (Mark N/A if not aligned at the state)</w:t>
            </w:r>
          </w:p>
        </w:tc>
        <w:tc>
          <w:tcPr>
            <w:tcW w:w="2160" w:type="dxa"/>
            <w:shd w:val="clear" w:color="auto" w:fill="D9D9D9" w:themeFill="background1" w:themeFillShade="D9"/>
            <w:vAlign w:val="center"/>
          </w:tcPr>
          <w:p w14:paraId="4A2F302D" w14:textId="32CD919F" w:rsidR="002073A4" w:rsidRPr="009A4A32" w:rsidRDefault="002073A4" w:rsidP="009A4A32">
            <w:pPr>
              <w:jc w:val="center"/>
              <w:rPr>
                <w:rFonts w:ascii="Arial" w:hAnsi="Arial" w:cs="Arial"/>
                <w:bCs/>
                <w:sz w:val="16"/>
                <w:szCs w:val="16"/>
              </w:rPr>
            </w:pPr>
            <w:r w:rsidRPr="009A4A32">
              <w:rPr>
                <w:rFonts w:ascii="Arial" w:hAnsi="Arial" w:cs="Arial"/>
                <w:bCs/>
                <w:sz w:val="16"/>
                <w:szCs w:val="16"/>
              </w:rPr>
              <w:t>Number of special population students in AY21</w:t>
            </w:r>
          </w:p>
        </w:tc>
      </w:tr>
      <w:tr w:rsidR="002073A4" w:rsidRPr="009A4A32" w14:paraId="466F4D38" w14:textId="77777777" w:rsidTr="002073A4">
        <w:tc>
          <w:tcPr>
            <w:tcW w:w="2155" w:type="dxa"/>
          </w:tcPr>
          <w:p w14:paraId="13C885A4" w14:textId="77777777" w:rsidR="002073A4" w:rsidRPr="009A4A32" w:rsidRDefault="002073A4" w:rsidP="00B56F74">
            <w:pPr>
              <w:rPr>
                <w:rFonts w:ascii="Arial" w:hAnsi="Arial" w:cs="Arial"/>
                <w:sz w:val="20"/>
                <w:szCs w:val="20"/>
              </w:rPr>
            </w:pPr>
          </w:p>
        </w:tc>
        <w:tc>
          <w:tcPr>
            <w:tcW w:w="810" w:type="dxa"/>
          </w:tcPr>
          <w:p w14:paraId="0EBBA16C" w14:textId="77777777" w:rsidR="002073A4" w:rsidRPr="009A4A32" w:rsidRDefault="002073A4" w:rsidP="00B56F74">
            <w:pPr>
              <w:rPr>
                <w:rFonts w:ascii="Arial" w:hAnsi="Arial" w:cs="Arial"/>
                <w:sz w:val="20"/>
                <w:szCs w:val="20"/>
              </w:rPr>
            </w:pPr>
          </w:p>
        </w:tc>
        <w:tc>
          <w:tcPr>
            <w:tcW w:w="1170" w:type="dxa"/>
          </w:tcPr>
          <w:p w14:paraId="33B57C0B" w14:textId="77777777" w:rsidR="002073A4" w:rsidRPr="009A4A32" w:rsidRDefault="002073A4" w:rsidP="00B56F74">
            <w:pPr>
              <w:rPr>
                <w:rFonts w:ascii="Arial" w:hAnsi="Arial" w:cs="Arial"/>
                <w:sz w:val="20"/>
                <w:szCs w:val="20"/>
              </w:rPr>
            </w:pPr>
          </w:p>
        </w:tc>
        <w:tc>
          <w:tcPr>
            <w:tcW w:w="1350" w:type="dxa"/>
          </w:tcPr>
          <w:p w14:paraId="4F2C7297" w14:textId="1D5DD4B2" w:rsidR="002073A4" w:rsidRPr="009A4A32" w:rsidRDefault="002073A4" w:rsidP="00B56F74">
            <w:pPr>
              <w:rPr>
                <w:rFonts w:ascii="Arial" w:hAnsi="Arial" w:cs="Arial"/>
                <w:sz w:val="20"/>
                <w:szCs w:val="20"/>
              </w:rPr>
            </w:pPr>
          </w:p>
        </w:tc>
        <w:tc>
          <w:tcPr>
            <w:tcW w:w="1980" w:type="dxa"/>
          </w:tcPr>
          <w:p w14:paraId="273D92B7" w14:textId="77777777" w:rsidR="002073A4" w:rsidRPr="009A4A32" w:rsidRDefault="002073A4" w:rsidP="00B56F74">
            <w:pPr>
              <w:rPr>
                <w:rFonts w:ascii="Arial" w:hAnsi="Arial" w:cs="Arial"/>
                <w:sz w:val="20"/>
                <w:szCs w:val="20"/>
              </w:rPr>
            </w:pPr>
          </w:p>
        </w:tc>
        <w:tc>
          <w:tcPr>
            <w:tcW w:w="2160" w:type="dxa"/>
          </w:tcPr>
          <w:p w14:paraId="3D3C6242" w14:textId="0E106D4B" w:rsidR="002073A4" w:rsidRPr="009A4A32" w:rsidRDefault="002073A4" w:rsidP="00B56F74">
            <w:pPr>
              <w:rPr>
                <w:rFonts w:ascii="Arial" w:hAnsi="Arial" w:cs="Arial"/>
                <w:sz w:val="20"/>
                <w:szCs w:val="20"/>
              </w:rPr>
            </w:pPr>
          </w:p>
        </w:tc>
      </w:tr>
      <w:tr w:rsidR="002073A4" w:rsidRPr="009A4A32" w14:paraId="752C4153" w14:textId="77777777" w:rsidTr="002073A4">
        <w:tc>
          <w:tcPr>
            <w:tcW w:w="2155" w:type="dxa"/>
          </w:tcPr>
          <w:p w14:paraId="36F23D54" w14:textId="77777777" w:rsidR="002073A4" w:rsidRPr="009A4A32" w:rsidRDefault="002073A4" w:rsidP="00B56F74">
            <w:pPr>
              <w:rPr>
                <w:rFonts w:ascii="Arial" w:hAnsi="Arial" w:cs="Arial"/>
                <w:sz w:val="20"/>
                <w:szCs w:val="20"/>
              </w:rPr>
            </w:pPr>
          </w:p>
        </w:tc>
        <w:tc>
          <w:tcPr>
            <w:tcW w:w="810" w:type="dxa"/>
          </w:tcPr>
          <w:p w14:paraId="06278D25" w14:textId="77777777" w:rsidR="002073A4" w:rsidRPr="009A4A32" w:rsidRDefault="002073A4" w:rsidP="00B56F74">
            <w:pPr>
              <w:rPr>
                <w:rFonts w:ascii="Arial" w:hAnsi="Arial" w:cs="Arial"/>
                <w:sz w:val="20"/>
                <w:szCs w:val="20"/>
              </w:rPr>
            </w:pPr>
          </w:p>
        </w:tc>
        <w:tc>
          <w:tcPr>
            <w:tcW w:w="1170" w:type="dxa"/>
          </w:tcPr>
          <w:p w14:paraId="2EC8B443" w14:textId="77777777" w:rsidR="002073A4" w:rsidRPr="009A4A32" w:rsidRDefault="002073A4" w:rsidP="00B56F74">
            <w:pPr>
              <w:rPr>
                <w:rFonts w:ascii="Arial" w:hAnsi="Arial" w:cs="Arial"/>
                <w:sz w:val="20"/>
                <w:szCs w:val="20"/>
              </w:rPr>
            </w:pPr>
          </w:p>
        </w:tc>
        <w:tc>
          <w:tcPr>
            <w:tcW w:w="1350" w:type="dxa"/>
          </w:tcPr>
          <w:p w14:paraId="365E7ED0" w14:textId="5464817E" w:rsidR="002073A4" w:rsidRPr="009A4A32" w:rsidRDefault="002073A4" w:rsidP="00B56F74">
            <w:pPr>
              <w:rPr>
                <w:rFonts w:ascii="Arial" w:hAnsi="Arial" w:cs="Arial"/>
                <w:sz w:val="20"/>
                <w:szCs w:val="20"/>
              </w:rPr>
            </w:pPr>
          </w:p>
        </w:tc>
        <w:tc>
          <w:tcPr>
            <w:tcW w:w="1980" w:type="dxa"/>
          </w:tcPr>
          <w:p w14:paraId="22DBE702" w14:textId="77777777" w:rsidR="002073A4" w:rsidRPr="009A4A32" w:rsidRDefault="002073A4" w:rsidP="00B56F74">
            <w:pPr>
              <w:rPr>
                <w:rFonts w:ascii="Arial" w:hAnsi="Arial" w:cs="Arial"/>
                <w:sz w:val="20"/>
                <w:szCs w:val="20"/>
              </w:rPr>
            </w:pPr>
          </w:p>
        </w:tc>
        <w:tc>
          <w:tcPr>
            <w:tcW w:w="2160" w:type="dxa"/>
          </w:tcPr>
          <w:p w14:paraId="1A7ED03F" w14:textId="0032405D" w:rsidR="002073A4" w:rsidRPr="009A4A32" w:rsidRDefault="002073A4" w:rsidP="00B56F74">
            <w:pPr>
              <w:rPr>
                <w:rFonts w:ascii="Arial" w:hAnsi="Arial" w:cs="Arial"/>
                <w:sz w:val="20"/>
                <w:szCs w:val="20"/>
              </w:rPr>
            </w:pPr>
          </w:p>
        </w:tc>
      </w:tr>
      <w:tr w:rsidR="002073A4" w:rsidRPr="009A4A32" w14:paraId="08D3AD9D" w14:textId="77777777" w:rsidTr="002073A4">
        <w:tc>
          <w:tcPr>
            <w:tcW w:w="2155" w:type="dxa"/>
          </w:tcPr>
          <w:p w14:paraId="3DD2FDD8" w14:textId="77777777" w:rsidR="002073A4" w:rsidRPr="009A4A32" w:rsidRDefault="002073A4" w:rsidP="00B56F74">
            <w:pPr>
              <w:rPr>
                <w:rFonts w:ascii="Arial" w:hAnsi="Arial" w:cs="Arial"/>
                <w:sz w:val="20"/>
                <w:szCs w:val="20"/>
              </w:rPr>
            </w:pPr>
          </w:p>
        </w:tc>
        <w:tc>
          <w:tcPr>
            <w:tcW w:w="810" w:type="dxa"/>
          </w:tcPr>
          <w:p w14:paraId="62612880" w14:textId="77777777" w:rsidR="002073A4" w:rsidRPr="009A4A32" w:rsidRDefault="002073A4" w:rsidP="00B56F74">
            <w:pPr>
              <w:rPr>
                <w:rFonts w:ascii="Arial" w:hAnsi="Arial" w:cs="Arial"/>
                <w:sz w:val="20"/>
                <w:szCs w:val="20"/>
              </w:rPr>
            </w:pPr>
          </w:p>
        </w:tc>
        <w:tc>
          <w:tcPr>
            <w:tcW w:w="1170" w:type="dxa"/>
          </w:tcPr>
          <w:p w14:paraId="0BA1EACD" w14:textId="77777777" w:rsidR="002073A4" w:rsidRPr="009A4A32" w:rsidRDefault="002073A4" w:rsidP="00B56F74">
            <w:pPr>
              <w:rPr>
                <w:rFonts w:ascii="Arial" w:hAnsi="Arial" w:cs="Arial"/>
                <w:sz w:val="20"/>
                <w:szCs w:val="20"/>
              </w:rPr>
            </w:pPr>
          </w:p>
        </w:tc>
        <w:tc>
          <w:tcPr>
            <w:tcW w:w="1350" w:type="dxa"/>
          </w:tcPr>
          <w:p w14:paraId="445B98F5" w14:textId="64B840FC" w:rsidR="002073A4" w:rsidRPr="009A4A32" w:rsidRDefault="002073A4" w:rsidP="00B56F74">
            <w:pPr>
              <w:rPr>
                <w:rFonts w:ascii="Arial" w:hAnsi="Arial" w:cs="Arial"/>
                <w:sz w:val="20"/>
                <w:szCs w:val="20"/>
              </w:rPr>
            </w:pPr>
          </w:p>
        </w:tc>
        <w:tc>
          <w:tcPr>
            <w:tcW w:w="1980" w:type="dxa"/>
          </w:tcPr>
          <w:p w14:paraId="73003065" w14:textId="77777777" w:rsidR="002073A4" w:rsidRPr="009A4A32" w:rsidRDefault="002073A4" w:rsidP="00B56F74">
            <w:pPr>
              <w:rPr>
                <w:rFonts w:ascii="Arial" w:hAnsi="Arial" w:cs="Arial"/>
                <w:sz w:val="20"/>
                <w:szCs w:val="20"/>
              </w:rPr>
            </w:pPr>
          </w:p>
        </w:tc>
        <w:tc>
          <w:tcPr>
            <w:tcW w:w="2160" w:type="dxa"/>
          </w:tcPr>
          <w:p w14:paraId="58FE0130" w14:textId="693A0C8B" w:rsidR="002073A4" w:rsidRPr="009A4A32" w:rsidRDefault="002073A4" w:rsidP="00B56F74">
            <w:pPr>
              <w:rPr>
                <w:rFonts w:ascii="Arial" w:hAnsi="Arial" w:cs="Arial"/>
                <w:sz w:val="20"/>
                <w:szCs w:val="20"/>
              </w:rPr>
            </w:pPr>
          </w:p>
        </w:tc>
      </w:tr>
      <w:tr w:rsidR="002073A4" w:rsidRPr="009A4A32" w14:paraId="09888BB4" w14:textId="77777777" w:rsidTr="002073A4">
        <w:tc>
          <w:tcPr>
            <w:tcW w:w="2155" w:type="dxa"/>
          </w:tcPr>
          <w:p w14:paraId="3BB80C9E" w14:textId="77777777" w:rsidR="002073A4" w:rsidRPr="009A4A32" w:rsidRDefault="002073A4" w:rsidP="00B56F74">
            <w:pPr>
              <w:rPr>
                <w:rFonts w:ascii="Arial" w:hAnsi="Arial" w:cs="Arial"/>
                <w:sz w:val="20"/>
                <w:szCs w:val="20"/>
              </w:rPr>
            </w:pPr>
          </w:p>
        </w:tc>
        <w:tc>
          <w:tcPr>
            <w:tcW w:w="810" w:type="dxa"/>
          </w:tcPr>
          <w:p w14:paraId="1EC8E629" w14:textId="77777777" w:rsidR="002073A4" w:rsidRPr="009A4A32" w:rsidRDefault="002073A4" w:rsidP="00B56F74">
            <w:pPr>
              <w:rPr>
                <w:rFonts w:ascii="Arial" w:hAnsi="Arial" w:cs="Arial"/>
                <w:sz w:val="20"/>
                <w:szCs w:val="20"/>
              </w:rPr>
            </w:pPr>
          </w:p>
        </w:tc>
        <w:tc>
          <w:tcPr>
            <w:tcW w:w="1170" w:type="dxa"/>
          </w:tcPr>
          <w:p w14:paraId="2F768109" w14:textId="77777777" w:rsidR="002073A4" w:rsidRPr="009A4A32" w:rsidRDefault="002073A4" w:rsidP="00B56F74">
            <w:pPr>
              <w:rPr>
                <w:rFonts w:ascii="Arial" w:hAnsi="Arial" w:cs="Arial"/>
                <w:sz w:val="20"/>
                <w:szCs w:val="20"/>
              </w:rPr>
            </w:pPr>
          </w:p>
        </w:tc>
        <w:tc>
          <w:tcPr>
            <w:tcW w:w="1350" w:type="dxa"/>
          </w:tcPr>
          <w:p w14:paraId="1C3287CA" w14:textId="5DB9797C" w:rsidR="002073A4" w:rsidRPr="009A4A32" w:rsidRDefault="002073A4" w:rsidP="00B56F74">
            <w:pPr>
              <w:rPr>
                <w:rFonts w:ascii="Arial" w:hAnsi="Arial" w:cs="Arial"/>
                <w:sz w:val="20"/>
                <w:szCs w:val="20"/>
              </w:rPr>
            </w:pPr>
          </w:p>
        </w:tc>
        <w:tc>
          <w:tcPr>
            <w:tcW w:w="1980" w:type="dxa"/>
          </w:tcPr>
          <w:p w14:paraId="60624901" w14:textId="77777777" w:rsidR="002073A4" w:rsidRPr="009A4A32" w:rsidRDefault="002073A4" w:rsidP="00B56F74">
            <w:pPr>
              <w:rPr>
                <w:rFonts w:ascii="Arial" w:hAnsi="Arial" w:cs="Arial"/>
                <w:sz w:val="20"/>
                <w:szCs w:val="20"/>
              </w:rPr>
            </w:pPr>
          </w:p>
        </w:tc>
        <w:tc>
          <w:tcPr>
            <w:tcW w:w="2160" w:type="dxa"/>
          </w:tcPr>
          <w:p w14:paraId="12B9C01C" w14:textId="694D9537" w:rsidR="002073A4" w:rsidRPr="009A4A32" w:rsidRDefault="002073A4" w:rsidP="00B56F74">
            <w:pPr>
              <w:rPr>
                <w:rFonts w:ascii="Arial" w:hAnsi="Arial" w:cs="Arial"/>
                <w:sz w:val="20"/>
                <w:szCs w:val="20"/>
              </w:rPr>
            </w:pPr>
          </w:p>
        </w:tc>
      </w:tr>
    </w:tbl>
    <w:p w14:paraId="56642DE3" w14:textId="77777777" w:rsidR="000C346B" w:rsidRPr="009A4A32" w:rsidRDefault="000C346B" w:rsidP="00B56F74">
      <w:pPr>
        <w:rPr>
          <w:rFonts w:ascii="Arial" w:hAnsi="Arial" w:cs="Arial"/>
          <w:sz w:val="20"/>
          <w:szCs w:val="20"/>
        </w:rPr>
      </w:pPr>
    </w:p>
    <w:p w14:paraId="074F2C4C" w14:textId="77777777" w:rsidR="000C346B" w:rsidRPr="009A4A32" w:rsidRDefault="000C346B" w:rsidP="00B56F74">
      <w:pPr>
        <w:rPr>
          <w:rFonts w:ascii="Arial" w:hAnsi="Arial" w:cs="Arial"/>
          <w:sz w:val="20"/>
          <w:szCs w:val="20"/>
        </w:rPr>
      </w:pPr>
    </w:p>
    <w:p w14:paraId="036304B4" w14:textId="77777777" w:rsidR="000C346B" w:rsidRPr="009A4A32" w:rsidRDefault="000C346B" w:rsidP="00B56F74">
      <w:pPr>
        <w:rPr>
          <w:rFonts w:ascii="Arial" w:hAnsi="Arial" w:cs="Arial"/>
          <w:sz w:val="20"/>
          <w:szCs w:val="20"/>
        </w:rPr>
      </w:pPr>
    </w:p>
    <w:p w14:paraId="08B81D80" w14:textId="77777777" w:rsidR="00413724" w:rsidRPr="009A4A32" w:rsidRDefault="00443A8A" w:rsidP="00B56F74">
      <w:pPr>
        <w:rPr>
          <w:rFonts w:ascii="Arial" w:hAnsi="Arial" w:cs="Arial"/>
          <w:sz w:val="20"/>
          <w:szCs w:val="20"/>
        </w:rPr>
      </w:pPr>
      <w:r w:rsidRPr="009A4A32">
        <w:rPr>
          <w:rFonts w:ascii="Arial" w:hAnsi="Arial" w:cs="Arial"/>
          <w:noProof/>
          <w:sz w:val="20"/>
          <w:szCs w:val="20"/>
        </w:rPr>
        <mc:AlternateContent>
          <mc:Choice Requires="wps">
            <w:drawing>
              <wp:anchor distT="0" distB="0" distL="114300" distR="114300" simplePos="0" relativeHeight="251654656" behindDoc="0" locked="0" layoutInCell="1" allowOverlap="1" wp14:anchorId="0B1A44E7" wp14:editId="09D1F8C6">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1A505C24" w14:textId="77777777" w:rsidR="00BE0968" w:rsidRPr="009A4A32" w:rsidRDefault="00443A8A" w:rsidP="00413724">
      <w:pPr>
        <w:tabs>
          <w:tab w:val="left" w:pos="7200"/>
        </w:tabs>
        <w:rPr>
          <w:rFonts w:ascii="Arial" w:hAnsi="Arial" w:cs="Arial"/>
          <w:sz w:val="20"/>
          <w:szCs w:val="20"/>
        </w:rPr>
      </w:pPr>
      <w:r w:rsidRPr="009A4A32">
        <w:rPr>
          <w:rFonts w:ascii="Arial" w:hAnsi="Arial" w:cs="Arial"/>
          <w:noProof/>
          <w:sz w:val="20"/>
          <w:szCs w:val="20"/>
        </w:rPr>
        <mc:AlternateContent>
          <mc:Choice Requires="wps">
            <w:drawing>
              <wp:anchor distT="0" distB="0" distL="114300" distR="114300" simplePos="0" relativeHeight="251655680" behindDoc="0" locked="0" layoutInCell="1" allowOverlap="1" wp14:anchorId="57416B27" wp14:editId="03B8A79A">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9A4A32">
        <w:rPr>
          <w:rFonts w:ascii="Arial" w:hAnsi="Arial" w:cs="Arial"/>
          <w:sz w:val="20"/>
          <w:szCs w:val="20"/>
        </w:rPr>
        <w:t>President’s Signature</w:t>
      </w:r>
      <w:r w:rsidR="00BE0968" w:rsidRPr="009A4A32">
        <w:rPr>
          <w:rFonts w:ascii="Arial" w:hAnsi="Arial" w:cs="Arial"/>
          <w:sz w:val="20"/>
          <w:szCs w:val="20"/>
        </w:rPr>
        <w:tab/>
        <w:t>Date</w:t>
      </w:r>
    </w:p>
    <w:p w14:paraId="17EBA41A" w14:textId="77777777" w:rsidR="00BE0968" w:rsidRPr="00413724" w:rsidRDefault="00BE0968" w:rsidP="002F4D80">
      <w:pPr>
        <w:rPr>
          <w:rFonts w:ascii="Arial" w:hAnsi="Arial" w:cs="Arial"/>
          <w:sz w:val="16"/>
          <w:szCs w:val="16"/>
        </w:rPr>
      </w:pPr>
    </w:p>
    <w:p w14:paraId="460336D0" w14:textId="77777777" w:rsidR="00836311" w:rsidRDefault="00836311" w:rsidP="00BE0968">
      <w:pPr>
        <w:jc w:val="center"/>
        <w:rPr>
          <w:rFonts w:ascii="Arial" w:hAnsi="Arial" w:cs="Arial"/>
          <w:b/>
          <w:sz w:val="20"/>
          <w:szCs w:val="20"/>
        </w:rPr>
      </w:pPr>
    </w:p>
    <w:p w14:paraId="045A9A57" w14:textId="77777777" w:rsidR="00836311" w:rsidRDefault="00836311" w:rsidP="00BE0968">
      <w:pPr>
        <w:jc w:val="center"/>
        <w:rPr>
          <w:rFonts w:ascii="Arial" w:hAnsi="Arial" w:cs="Arial"/>
          <w:b/>
          <w:sz w:val="20"/>
          <w:szCs w:val="20"/>
        </w:rPr>
      </w:pPr>
    </w:p>
    <w:p w14:paraId="22DFA7BE" w14:textId="77777777"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14:paraId="7932D6F9"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E027471" wp14:editId="1F3A076B">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2E6DFC14" w14:textId="77777777" w:rsidR="00BE0968" w:rsidRDefault="00BE0968" w:rsidP="002F4D80">
      <w:pPr>
        <w:rPr>
          <w:rFonts w:ascii="Arial" w:hAnsi="Arial" w:cs="Arial"/>
          <w:sz w:val="20"/>
          <w:szCs w:val="20"/>
        </w:rPr>
      </w:pPr>
    </w:p>
    <w:p w14:paraId="4C6C5B37" w14:textId="77777777"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103B4AB9" wp14:editId="4DAE4D2F">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14:paraId="73F41F8C" w14:textId="77777777" w:rsidR="00BE0968" w:rsidRDefault="00BE0968" w:rsidP="002F4D80">
      <w:pPr>
        <w:rPr>
          <w:rFonts w:ascii="Arial" w:hAnsi="Arial" w:cs="Arial"/>
          <w:sz w:val="20"/>
          <w:szCs w:val="20"/>
        </w:rPr>
      </w:pPr>
    </w:p>
    <w:p w14:paraId="776B4481" w14:textId="77777777" w:rsidR="006E475B" w:rsidRDefault="006E475B" w:rsidP="002F4D80">
      <w:pPr>
        <w:rPr>
          <w:rFonts w:ascii="Arial" w:hAnsi="Arial" w:cs="Arial"/>
          <w:sz w:val="20"/>
          <w:szCs w:val="20"/>
        </w:rPr>
      </w:pPr>
    </w:p>
    <w:p w14:paraId="692FF26F"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2D3E3D5" wp14:editId="05D8417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45438F6" wp14:editId="3E1A2130">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7489FA" w14:textId="77777777"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14:paraId="64DE2D1C" w14:textId="77777777" w:rsidR="005111E5" w:rsidRDefault="005111E5" w:rsidP="00BE0968">
      <w:pPr>
        <w:tabs>
          <w:tab w:val="left" w:pos="7020"/>
        </w:tabs>
        <w:rPr>
          <w:rFonts w:ascii="Arial" w:hAnsi="Arial" w:cs="Arial"/>
          <w:sz w:val="20"/>
          <w:szCs w:val="20"/>
        </w:rPr>
      </w:pPr>
    </w:p>
    <w:p w14:paraId="3A757D97" w14:textId="026EEC46" w:rsidR="00D40C6A" w:rsidRDefault="00D40C6A">
      <w:pPr>
        <w:rPr>
          <w:rFonts w:ascii="Arial" w:hAnsi="Arial" w:cs="Arial"/>
          <w:b/>
          <w:sz w:val="28"/>
          <w:szCs w:val="28"/>
        </w:rPr>
      </w:pPr>
      <w:r>
        <w:rPr>
          <w:rFonts w:ascii="Arial" w:hAnsi="Arial" w:cs="Arial"/>
          <w:b/>
          <w:sz w:val="28"/>
          <w:szCs w:val="28"/>
        </w:rPr>
        <w:br w:type="page"/>
      </w:r>
    </w:p>
    <w:p w14:paraId="7DC3EC2D" w14:textId="2CDFBBD6" w:rsidR="00C0301E" w:rsidRDefault="00FE7A33" w:rsidP="00C0301E">
      <w:pPr>
        <w:tabs>
          <w:tab w:val="left" w:pos="7020"/>
        </w:tabs>
        <w:jc w:val="center"/>
        <w:rPr>
          <w:rFonts w:ascii="Arial" w:hAnsi="Arial" w:cs="Arial"/>
          <w:b/>
          <w:sz w:val="28"/>
          <w:szCs w:val="28"/>
        </w:rPr>
      </w:pPr>
      <w:r w:rsidRPr="002073A4">
        <w:rPr>
          <w:rFonts w:ascii="Arial" w:hAnsi="Arial" w:cs="Arial"/>
          <w:b/>
          <w:sz w:val="28"/>
          <w:szCs w:val="28"/>
        </w:rPr>
        <w:lastRenderedPageBreak/>
        <w:t xml:space="preserve">Perkins </w:t>
      </w:r>
      <w:r w:rsidR="00C0301E" w:rsidRPr="002073A4">
        <w:rPr>
          <w:rFonts w:ascii="Arial" w:hAnsi="Arial" w:cs="Arial"/>
          <w:b/>
          <w:sz w:val="28"/>
          <w:szCs w:val="28"/>
        </w:rPr>
        <w:t>Reserve</w:t>
      </w:r>
      <w:r w:rsidRPr="002073A4">
        <w:rPr>
          <w:rFonts w:ascii="Arial" w:hAnsi="Arial" w:cs="Arial"/>
          <w:b/>
          <w:sz w:val="28"/>
          <w:szCs w:val="28"/>
        </w:rPr>
        <w:t xml:space="preserve"> Grant</w:t>
      </w:r>
      <w:r w:rsidR="00C0301E" w:rsidRPr="002073A4">
        <w:rPr>
          <w:rFonts w:ascii="Arial" w:hAnsi="Arial" w:cs="Arial"/>
          <w:b/>
          <w:sz w:val="28"/>
          <w:szCs w:val="28"/>
        </w:rPr>
        <w:t xml:space="preserve"> Application</w:t>
      </w:r>
    </w:p>
    <w:p w14:paraId="46EE801F" w14:textId="77777777" w:rsidR="002073A4" w:rsidRDefault="002073A4" w:rsidP="002073A4">
      <w:pPr>
        <w:tabs>
          <w:tab w:val="left" w:pos="7020"/>
        </w:tabs>
        <w:rPr>
          <w:rFonts w:ascii="Arial" w:hAnsi="Arial" w:cs="Arial"/>
          <w:b/>
          <w:sz w:val="22"/>
          <w:szCs w:val="22"/>
        </w:rPr>
      </w:pPr>
    </w:p>
    <w:p w14:paraId="1E35D770" w14:textId="390D1BC1" w:rsidR="002073A4" w:rsidRPr="002073A4" w:rsidRDefault="002073A4" w:rsidP="002073A4">
      <w:pPr>
        <w:tabs>
          <w:tab w:val="left" w:pos="7020"/>
        </w:tabs>
        <w:rPr>
          <w:rFonts w:ascii="Arial" w:hAnsi="Arial" w:cs="Arial"/>
          <w:b/>
          <w:sz w:val="22"/>
          <w:szCs w:val="22"/>
        </w:rPr>
      </w:pPr>
      <w:r w:rsidRPr="002073A4">
        <w:rPr>
          <w:rFonts w:ascii="Arial" w:hAnsi="Arial" w:cs="Arial"/>
          <w:b/>
          <w:sz w:val="22"/>
          <w:szCs w:val="22"/>
        </w:rPr>
        <w:t>Institution _____________</w:t>
      </w:r>
    </w:p>
    <w:p w14:paraId="60486618" w14:textId="77777777" w:rsidR="00C0301E" w:rsidRPr="00D40C6A" w:rsidRDefault="00C0301E" w:rsidP="00C0301E">
      <w:pPr>
        <w:tabs>
          <w:tab w:val="left" w:pos="360"/>
        </w:tabs>
        <w:rPr>
          <w:rFonts w:ascii="Arial" w:hAnsi="Arial" w:cs="Arial"/>
          <w:bCs/>
        </w:rPr>
      </w:pPr>
    </w:p>
    <w:p w14:paraId="54818859" w14:textId="77777777" w:rsidR="00C0301E" w:rsidRPr="002073A4" w:rsidRDefault="00C0301E" w:rsidP="00C0301E">
      <w:pPr>
        <w:tabs>
          <w:tab w:val="left" w:pos="360"/>
        </w:tabs>
        <w:rPr>
          <w:rFonts w:ascii="Arial" w:hAnsi="Arial" w:cs="Arial"/>
          <w:b/>
          <w:sz w:val="22"/>
          <w:szCs w:val="22"/>
        </w:rPr>
      </w:pPr>
      <w:r w:rsidRPr="002073A4">
        <w:rPr>
          <w:rFonts w:ascii="Arial" w:hAnsi="Arial" w:cs="Arial"/>
          <w:b/>
          <w:sz w:val="22"/>
          <w:szCs w:val="22"/>
        </w:rPr>
        <w:t>A.</w:t>
      </w:r>
      <w:r w:rsidRPr="002073A4">
        <w:rPr>
          <w:rFonts w:ascii="Arial" w:hAnsi="Arial" w:cs="Arial"/>
          <w:b/>
          <w:sz w:val="22"/>
          <w:szCs w:val="22"/>
        </w:rPr>
        <w:tab/>
        <w:t>Project Narrative</w:t>
      </w:r>
    </w:p>
    <w:p w14:paraId="0858B22D" w14:textId="77777777" w:rsidR="00AB2D90" w:rsidRPr="00D40C6A" w:rsidRDefault="00AB2D90" w:rsidP="00C0301E">
      <w:pPr>
        <w:tabs>
          <w:tab w:val="left" w:pos="360"/>
        </w:tabs>
        <w:rPr>
          <w:rFonts w:ascii="Arial" w:hAnsi="Arial" w:cs="Arial"/>
          <w:bCs/>
        </w:rPr>
      </w:pPr>
    </w:p>
    <w:p w14:paraId="4DB814C8" w14:textId="118B8DE4" w:rsidR="00C0301E" w:rsidRDefault="00D6149B" w:rsidP="00D40C6A">
      <w:pPr>
        <w:numPr>
          <w:ilvl w:val="0"/>
          <w:numId w:val="29"/>
        </w:numPr>
        <w:rPr>
          <w:rFonts w:ascii="Arial" w:hAnsi="Arial" w:cs="Arial"/>
          <w:bCs/>
          <w:sz w:val="22"/>
          <w:szCs w:val="22"/>
        </w:rPr>
      </w:pPr>
      <w:bookmarkStart w:id="0" w:name="_Hlk43114951"/>
      <w:r w:rsidRPr="00D40C6A">
        <w:rPr>
          <w:rFonts w:ascii="Arial" w:hAnsi="Arial" w:cs="Arial"/>
          <w:bCs/>
          <w:sz w:val="22"/>
          <w:szCs w:val="22"/>
        </w:rPr>
        <w:t>Explain the proposed project. What do you plan to accomplish with grant funds?</w:t>
      </w:r>
      <w:r w:rsidR="00C0301E" w:rsidRPr="00D40C6A">
        <w:rPr>
          <w:rFonts w:ascii="Arial" w:hAnsi="Arial" w:cs="Arial"/>
          <w:bCs/>
          <w:sz w:val="22"/>
          <w:szCs w:val="22"/>
        </w:rPr>
        <w:t xml:space="preserve"> </w:t>
      </w:r>
    </w:p>
    <w:p w14:paraId="452E3BBF" w14:textId="77777777" w:rsidR="00FE7A33" w:rsidRDefault="00FE7A33" w:rsidP="00FE7A33">
      <w:pPr>
        <w:pStyle w:val="ListParagraph"/>
        <w:ind w:left="990"/>
        <w:rPr>
          <w:rFonts w:ascii="Arial" w:hAnsi="Arial" w:cs="Arial"/>
          <w:bCs/>
          <w:sz w:val="22"/>
          <w:szCs w:val="22"/>
        </w:rPr>
      </w:pPr>
    </w:p>
    <w:p w14:paraId="545BCD5A" w14:textId="1A76198B" w:rsidR="00FE7A33" w:rsidRPr="00FE7A33" w:rsidRDefault="00FE7A33" w:rsidP="00FE7A33">
      <w:pPr>
        <w:pStyle w:val="ListParagraph"/>
        <w:numPr>
          <w:ilvl w:val="0"/>
          <w:numId w:val="29"/>
        </w:numPr>
        <w:rPr>
          <w:rFonts w:ascii="Arial" w:hAnsi="Arial" w:cs="Arial"/>
          <w:bCs/>
          <w:sz w:val="22"/>
          <w:szCs w:val="22"/>
        </w:rPr>
      </w:pPr>
      <w:r>
        <w:rPr>
          <w:rFonts w:ascii="Arial" w:hAnsi="Arial" w:cs="Arial"/>
          <w:bCs/>
          <w:sz w:val="22"/>
          <w:szCs w:val="22"/>
        </w:rPr>
        <w:t>How will this project address the gaps identified in the Perkins needs assessment?</w:t>
      </w:r>
    </w:p>
    <w:p w14:paraId="674E44EE" w14:textId="77777777" w:rsidR="00D40C6A" w:rsidRPr="00D40C6A" w:rsidRDefault="00D40C6A" w:rsidP="00D40C6A">
      <w:pPr>
        <w:ind w:left="990"/>
        <w:rPr>
          <w:rFonts w:ascii="Arial" w:hAnsi="Arial" w:cs="Arial"/>
          <w:bCs/>
          <w:sz w:val="22"/>
          <w:szCs w:val="22"/>
        </w:rPr>
      </w:pPr>
    </w:p>
    <w:p w14:paraId="662A686A" w14:textId="5E9EFFAE" w:rsidR="00D6149B" w:rsidRDefault="00D6149B" w:rsidP="00D40C6A">
      <w:pPr>
        <w:numPr>
          <w:ilvl w:val="0"/>
          <w:numId w:val="29"/>
        </w:numPr>
        <w:rPr>
          <w:rFonts w:ascii="Arial" w:hAnsi="Arial" w:cs="Arial"/>
          <w:bCs/>
          <w:sz w:val="22"/>
          <w:szCs w:val="22"/>
        </w:rPr>
      </w:pPr>
      <w:r w:rsidRPr="00D40C6A">
        <w:rPr>
          <w:rFonts w:ascii="Arial" w:hAnsi="Arial" w:cs="Arial"/>
          <w:bCs/>
          <w:sz w:val="22"/>
          <w:szCs w:val="22"/>
        </w:rPr>
        <w:t xml:space="preserve">How will this project reduce and/or eliminate </w:t>
      </w:r>
      <w:r w:rsidR="00D40C6A" w:rsidRPr="00D40C6A">
        <w:rPr>
          <w:rFonts w:ascii="Arial" w:hAnsi="Arial" w:cs="Arial"/>
          <w:bCs/>
          <w:sz w:val="22"/>
          <w:szCs w:val="22"/>
        </w:rPr>
        <w:t>fees/</w:t>
      </w:r>
      <w:r w:rsidRPr="00D40C6A">
        <w:rPr>
          <w:rFonts w:ascii="Arial" w:hAnsi="Arial" w:cs="Arial"/>
          <w:bCs/>
          <w:sz w:val="22"/>
          <w:szCs w:val="22"/>
        </w:rPr>
        <w:t>costs for students who</w:t>
      </w:r>
      <w:r w:rsidR="00D40C6A">
        <w:rPr>
          <w:rFonts w:ascii="Arial" w:hAnsi="Arial" w:cs="Arial"/>
          <w:bCs/>
          <w:sz w:val="22"/>
          <w:szCs w:val="22"/>
        </w:rPr>
        <w:t xml:space="preserve"> are </w:t>
      </w:r>
      <w:r w:rsidR="00D40C6A" w:rsidRPr="00D40C6A">
        <w:rPr>
          <w:rFonts w:ascii="Arial" w:hAnsi="Arial" w:cs="Arial"/>
          <w:bCs/>
          <w:sz w:val="22"/>
          <w:szCs w:val="22"/>
        </w:rPr>
        <w:t>exploring the program of study</w:t>
      </w:r>
      <w:r w:rsidRPr="00D40C6A">
        <w:rPr>
          <w:rFonts w:ascii="Arial" w:hAnsi="Arial" w:cs="Arial"/>
          <w:bCs/>
          <w:sz w:val="22"/>
          <w:szCs w:val="22"/>
        </w:rPr>
        <w:t xml:space="preserve"> </w:t>
      </w:r>
      <w:r w:rsidR="002073A4">
        <w:rPr>
          <w:rFonts w:ascii="Arial" w:hAnsi="Arial" w:cs="Arial"/>
          <w:bCs/>
          <w:sz w:val="22"/>
          <w:szCs w:val="22"/>
        </w:rPr>
        <w:t>and/</w:t>
      </w:r>
      <w:r w:rsidR="00D40C6A">
        <w:rPr>
          <w:rFonts w:ascii="Arial" w:hAnsi="Arial" w:cs="Arial"/>
          <w:bCs/>
          <w:sz w:val="22"/>
          <w:szCs w:val="22"/>
        </w:rPr>
        <w:t xml:space="preserve">or </w:t>
      </w:r>
      <w:r w:rsidRPr="00D40C6A">
        <w:rPr>
          <w:rFonts w:ascii="Arial" w:hAnsi="Arial" w:cs="Arial"/>
          <w:bCs/>
          <w:sz w:val="22"/>
          <w:szCs w:val="22"/>
        </w:rPr>
        <w:t>are members of special populations</w:t>
      </w:r>
      <w:r w:rsidR="00D40C6A">
        <w:rPr>
          <w:rFonts w:ascii="Arial" w:hAnsi="Arial" w:cs="Arial"/>
          <w:bCs/>
          <w:sz w:val="22"/>
          <w:szCs w:val="22"/>
        </w:rPr>
        <w:t>?</w:t>
      </w:r>
    </w:p>
    <w:p w14:paraId="3DAF62A4" w14:textId="77777777" w:rsidR="00D40C6A" w:rsidRPr="00D40C6A" w:rsidRDefault="00D40C6A" w:rsidP="00D40C6A">
      <w:pPr>
        <w:rPr>
          <w:rFonts w:ascii="Arial" w:hAnsi="Arial" w:cs="Arial"/>
          <w:bCs/>
          <w:sz w:val="22"/>
          <w:szCs w:val="22"/>
        </w:rPr>
      </w:pPr>
    </w:p>
    <w:p w14:paraId="2CE23ED6" w14:textId="77777777" w:rsidR="00D40C6A" w:rsidRDefault="00D40C6A" w:rsidP="002842EF">
      <w:pPr>
        <w:pStyle w:val="ListParagraph"/>
        <w:numPr>
          <w:ilvl w:val="0"/>
          <w:numId w:val="29"/>
        </w:numPr>
        <w:rPr>
          <w:rFonts w:ascii="Arial" w:hAnsi="Arial" w:cs="Arial"/>
          <w:bCs/>
          <w:sz w:val="22"/>
          <w:szCs w:val="22"/>
        </w:rPr>
      </w:pPr>
      <w:r w:rsidRPr="00D40C6A">
        <w:rPr>
          <w:rFonts w:ascii="Arial" w:hAnsi="Arial" w:cs="Arial"/>
          <w:bCs/>
          <w:sz w:val="22"/>
          <w:szCs w:val="22"/>
        </w:rPr>
        <w:t>What account</w:t>
      </w:r>
      <w:r w:rsidR="00D6149B" w:rsidRPr="00D40C6A">
        <w:rPr>
          <w:rFonts w:ascii="Arial" w:hAnsi="Arial" w:cs="Arial"/>
          <w:bCs/>
          <w:sz w:val="22"/>
          <w:szCs w:val="22"/>
        </w:rPr>
        <w:t>ability measure</w:t>
      </w:r>
      <w:r>
        <w:rPr>
          <w:rFonts w:ascii="Arial" w:hAnsi="Arial" w:cs="Arial"/>
          <w:bCs/>
          <w:sz w:val="22"/>
          <w:szCs w:val="22"/>
        </w:rPr>
        <w:t>s</w:t>
      </w:r>
      <w:r w:rsidR="00D6149B" w:rsidRPr="00D40C6A">
        <w:rPr>
          <w:rFonts w:ascii="Arial" w:hAnsi="Arial" w:cs="Arial"/>
          <w:bCs/>
          <w:sz w:val="22"/>
          <w:szCs w:val="22"/>
        </w:rPr>
        <w:t xml:space="preserve"> and maintenance plan</w:t>
      </w:r>
      <w:r>
        <w:rPr>
          <w:rFonts w:ascii="Arial" w:hAnsi="Arial" w:cs="Arial"/>
          <w:bCs/>
          <w:sz w:val="22"/>
          <w:szCs w:val="22"/>
        </w:rPr>
        <w:t>s will be put in place</w:t>
      </w:r>
      <w:r w:rsidR="00D6149B" w:rsidRPr="00D40C6A">
        <w:rPr>
          <w:rFonts w:ascii="Arial" w:hAnsi="Arial" w:cs="Arial"/>
          <w:bCs/>
          <w:sz w:val="22"/>
          <w:szCs w:val="22"/>
        </w:rPr>
        <w:t xml:space="preserve"> for tools, equipment, and resources </w:t>
      </w:r>
      <w:r>
        <w:rPr>
          <w:rFonts w:ascii="Arial" w:hAnsi="Arial" w:cs="Arial"/>
          <w:bCs/>
          <w:sz w:val="22"/>
          <w:szCs w:val="22"/>
        </w:rPr>
        <w:t>purchased with grant funds?</w:t>
      </w:r>
    </w:p>
    <w:p w14:paraId="5C401A0C" w14:textId="08011729" w:rsidR="00D6149B" w:rsidRPr="00D40C6A" w:rsidRDefault="00D6149B" w:rsidP="00D40C6A">
      <w:pPr>
        <w:rPr>
          <w:rFonts w:ascii="Arial" w:hAnsi="Arial" w:cs="Arial"/>
          <w:bCs/>
          <w:sz w:val="22"/>
          <w:szCs w:val="22"/>
        </w:rPr>
      </w:pPr>
      <w:r w:rsidRPr="00D40C6A">
        <w:rPr>
          <w:rFonts w:ascii="Arial" w:hAnsi="Arial" w:cs="Arial"/>
          <w:bCs/>
          <w:sz w:val="22"/>
          <w:szCs w:val="22"/>
        </w:rPr>
        <w:t xml:space="preserve"> </w:t>
      </w:r>
    </w:p>
    <w:p w14:paraId="0041388D" w14:textId="5F77D10E" w:rsidR="00D6149B" w:rsidRDefault="00FE7A33" w:rsidP="00D40C6A">
      <w:pPr>
        <w:pStyle w:val="ListParagraph"/>
        <w:numPr>
          <w:ilvl w:val="0"/>
          <w:numId w:val="29"/>
        </w:numPr>
        <w:rPr>
          <w:rFonts w:ascii="Arial" w:hAnsi="Arial" w:cs="Arial"/>
          <w:bCs/>
          <w:sz w:val="22"/>
          <w:szCs w:val="22"/>
        </w:rPr>
      </w:pPr>
      <w:r>
        <w:rPr>
          <w:rFonts w:ascii="Arial" w:hAnsi="Arial" w:cs="Arial"/>
          <w:bCs/>
          <w:sz w:val="22"/>
          <w:szCs w:val="22"/>
        </w:rPr>
        <w:t xml:space="preserve">Attach a sample </w:t>
      </w:r>
      <w:r w:rsidR="00D6149B" w:rsidRPr="00D40C6A">
        <w:rPr>
          <w:rFonts w:ascii="Arial" w:hAnsi="Arial" w:cs="Arial"/>
          <w:bCs/>
          <w:sz w:val="22"/>
          <w:szCs w:val="22"/>
        </w:rPr>
        <w:t>student survey</w:t>
      </w:r>
      <w:r w:rsidR="002073A4">
        <w:rPr>
          <w:rFonts w:ascii="Arial" w:hAnsi="Arial" w:cs="Arial"/>
          <w:bCs/>
          <w:sz w:val="22"/>
          <w:szCs w:val="22"/>
        </w:rPr>
        <w:t xml:space="preserve"> which</w:t>
      </w:r>
      <w:r w:rsidR="00D6149B" w:rsidRPr="00D40C6A">
        <w:rPr>
          <w:rFonts w:ascii="Arial" w:hAnsi="Arial" w:cs="Arial"/>
          <w:bCs/>
          <w:sz w:val="22"/>
          <w:szCs w:val="22"/>
        </w:rPr>
        <w:t xml:space="preserve"> </w:t>
      </w:r>
      <w:r>
        <w:rPr>
          <w:rFonts w:ascii="Arial" w:hAnsi="Arial" w:cs="Arial"/>
          <w:bCs/>
          <w:sz w:val="22"/>
          <w:szCs w:val="22"/>
        </w:rPr>
        <w:t>the funded programs will use to collect special population data for students</w:t>
      </w:r>
      <w:r w:rsidR="002073A4">
        <w:rPr>
          <w:rFonts w:ascii="Arial" w:hAnsi="Arial" w:cs="Arial"/>
          <w:bCs/>
          <w:sz w:val="22"/>
          <w:szCs w:val="22"/>
        </w:rPr>
        <w:t>.</w:t>
      </w:r>
      <w:r>
        <w:rPr>
          <w:rFonts w:ascii="Arial" w:hAnsi="Arial" w:cs="Arial"/>
          <w:bCs/>
          <w:sz w:val="22"/>
          <w:szCs w:val="22"/>
        </w:rPr>
        <w:t xml:space="preserve"> </w:t>
      </w:r>
    </w:p>
    <w:p w14:paraId="51EB2C2A" w14:textId="77777777" w:rsidR="00FE7A33" w:rsidRPr="00FE7A33" w:rsidRDefault="00FE7A33" w:rsidP="00FE7A33">
      <w:pPr>
        <w:pStyle w:val="ListParagraph"/>
        <w:rPr>
          <w:rFonts w:ascii="Arial" w:hAnsi="Arial" w:cs="Arial"/>
          <w:bCs/>
          <w:sz w:val="22"/>
          <w:szCs w:val="22"/>
        </w:rPr>
      </w:pPr>
    </w:p>
    <w:p w14:paraId="3AD67FA2" w14:textId="11A54BFB" w:rsidR="00FE7A33" w:rsidRPr="00D40C6A" w:rsidRDefault="00FE7A33" w:rsidP="00D40C6A">
      <w:pPr>
        <w:pStyle w:val="ListParagraph"/>
        <w:numPr>
          <w:ilvl w:val="0"/>
          <w:numId w:val="29"/>
        </w:numPr>
        <w:rPr>
          <w:rFonts w:ascii="Arial" w:hAnsi="Arial" w:cs="Arial"/>
          <w:bCs/>
          <w:sz w:val="22"/>
          <w:szCs w:val="22"/>
        </w:rPr>
      </w:pPr>
      <w:r>
        <w:rPr>
          <w:rFonts w:ascii="Arial" w:hAnsi="Arial" w:cs="Arial"/>
          <w:bCs/>
          <w:sz w:val="22"/>
          <w:szCs w:val="22"/>
        </w:rPr>
        <w:t>Attach a procedure by which students</w:t>
      </w:r>
      <w:r w:rsidR="002073A4">
        <w:rPr>
          <w:rFonts w:ascii="Arial" w:hAnsi="Arial" w:cs="Arial"/>
          <w:bCs/>
          <w:sz w:val="22"/>
          <w:szCs w:val="22"/>
        </w:rPr>
        <w:t>, faculty</w:t>
      </w:r>
      <w:r w:rsidR="00F13B88">
        <w:rPr>
          <w:rFonts w:ascii="Arial" w:hAnsi="Arial" w:cs="Arial"/>
          <w:bCs/>
          <w:sz w:val="22"/>
          <w:szCs w:val="22"/>
        </w:rPr>
        <w:t>,</w:t>
      </w:r>
      <w:r w:rsidR="002073A4">
        <w:rPr>
          <w:rFonts w:ascii="Arial" w:hAnsi="Arial" w:cs="Arial"/>
          <w:bCs/>
          <w:sz w:val="22"/>
          <w:szCs w:val="22"/>
        </w:rPr>
        <w:t xml:space="preserve"> and staff</w:t>
      </w:r>
      <w:r>
        <w:rPr>
          <w:rFonts w:ascii="Arial" w:hAnsi="Arial" w:cs="Arial"/>
          <w:bCs/>
          <w:sz w:val="22"/>
          <w:szCs w:val="22"/>
        </w:rPr>
        <w:t xml:space="preserve"> will work together to ensure students are aware of the importance of follow</w:t>
      </w:r>
      <w:r w:rsidR="002073A4">
        <w:rPr>
          <w:rFonts w:ascii="Arial" w:hAnsi="Arial" w:cs="Arial"/>
          <w:bCs/>
          <w:sz w:val="22"/>
          <w:szCs w:val="22"/>
        </w:rPr>
        <w:t>-</w:t>
      </w:r>
      <w:r>
        <w:rPr>
          <w:rFonts w:ascii="Arial" w:hAnsi="Arial" w:cs="Arial"/>
          <w:bCs/>
          <w:sz w:val="22"/>
          <w:szCs w:val="22"/>
        </w:rPr>
        <w:t xml:space="preserve">up and prepare for the institution to contact them after </w:t>
      </w:r>
      <w:r w:rsidR="002073A4">
        <w:rPr>
          <w:rFonts w:ascii="Arial" w:hAnsi="Arial" w:cs="Arial"/>
          <w:bCs/>
          <w:sz w:val="22"/>
          <w:szCs w:val="22"/>
        </w:rPr>
        <w:t>students leave</w:t>
      </w:r>
      <w:r>
        <w:rPr>
          <w:rFonts w:ascii="Arial" w:hAnsi="Arial" w:cs="Arial"/>
          <w:bCs/>
          <w:sz w:val="22"/>
          <w:szCs w:val="22"/>
        </w:rPr>
        <w:t xml:space="preserve"> the program.</w:t>
      </w:r>
    </w:p>
    <w:p w14:paraId="3B68AD44" w14:textId="77777777" w:rsidR="00AB2D90" w:rsidRPr="00D40C6A" w:rsidRDefault="00AB2D90" w:rsidP="00C0301E">
      <w:pPr>
        <w:tabs>
          <w:tab w:val="num" w:pos="720"/>
        </w:tabs>
        <w:ind w:left="720" w:hanging="270"/>
        <w:rPr>
          <w:rFonts w:ascii="Arial" w:hAnsi="Arial" w:cs="Arial"/>
          <w:bCs/>
        </w:rPr>
      </w:pPr>
    </w:p>
    <w:bookmarkEnd w:id="0"/>
    <w:p w14:paraId="14AF9152" w14:textId="77777777" w:rsidR="00C0301E" w:rsidRPr="002073A4" w:rsidRDefault="00DA4A09" w:rsidP="00C0301E">
      <w:pPr>
        <w:tabs>
          <w:tab w:val="left" w:pos="360"/>
        </w:tabs>
        <w:rPr>
          <w:rFonts w:ascii="Arial" w:hAnsi="Arial" w:cs="Arial"/>
          <w:b/>
          <w:sz w:val="22"/>
          <w:szCs w:val="22"/>
        </w:rPr>
      </w:pPr>
      <w:r w:rsidRPr="002073A4">
        <w:rPr>
          <w:rFonts w:ascii="Arial" w:hAnsi="Arial" w:cs="Arial"/>
          <w:b/>
          <w:sz w:val="22"/>
          <w:szCs w:val="22"/>
        </w:rPr>
        <w:t>B</w:t>
      </w:r>
      <w:r w:rsidR="00C0301E" w:rsidRPr="002073A4">
        <w:rPr>
          <w:rFonts w:ascii="Arial" w:hAnsi="Arial" w:cs="Arial"/>
          <w:b/>
          <w:sz w:val="22"/>
          <w:szCs w:val="22"/>
        </w:rPr>
        <w:t>.</w:t>
      </w:r>
      <w:r w:rsidR="00C0301E" w:rsidRPr="002073A4">
        <w:rPr>
          <w:rFonts w:ascii="Arial" w:hAnsi="Arial" w:cs="Arial"/>
          <w:b/>
          <w:sz w:val="22"/>
          <w:szCs w:val="22"/>
        </w:rPr>
        <w:tab/>
        <w:t>Funding Requested</w:t>
      </w:r>
    </w:p>
    <w:p w14:paraId="2E66B1E9" w14:textId="080E29D0" w:rsidR="00DA4A09" w:rsidRPr="002073A4" w:rsidRDefault="00C0301E" w:rsidP="00DA4A09">
      <w:pPr>
        <w:tabs>
          <w:tab w:val="left" w:pos="360"/>
        </w:tabs>
        <w:ind w:left="360" w:hanging="360"/>
        <w:rPr>
          <w:rFonts w:ascii="Arial" w:hAnsi="Arial" w:cs="Arial"/>
          <w:bCs/>
          <w:sz w:val="22"/>
          <w:szCs w:val="22"/>
        </w:rPr>
      </w:pPr>
      <w:r w:rsidRPr="00D40C6A">
        <w:rPr>
          <w:rFonts w:ascii="Arial" w:hAnsi="Arial" w:cs="Arial"/>
          <w:bCs/>
          <w:sz w:val="20"/>
          <w:szCs w:val="20"/>
        </w:rPr>
        <w:tab/>
      </w:r>
      <w:r w:rsidR="002F3D9D" w:rsidRPr="002073A4">
        <w:rPr>
          <w:rFonts w:ascii="Arial" w:hAnsi="Arial" w:cs="Arial"/>
          <w:bCs/>
          <w:sz w:val="22"/>
          <w:szCs w:val="22"/>
        </w:rPr>
        <w:t>Utilizing the Reserve Fund Budget sheet</w:t>
      </w:r>
      <w:r w:rsidR="00F10737" w:rsidRPr="002073A4">
        <w:rPr>
          <w:rFonts w:ascii="Arial" w:hAnsi="Arial" w:cs="Arial"/>
          <w:bCs/>
          <w:sz w:val="22"/>
          <w:szCs w:val="22"/>
        </w:rPr>
        <w:t>, pr</w:t>
      </w:r>
      <w:r w:rsidRPr="002073A4">
        <w:rPr>
          <w:rFonts w:ascii="Arial" w:hAnsi="Arial" w:cs="Arial"/>
          <w:bCs/>
          <w:sz w:val="22"/>
          <w:szCs w:val="22"/>
        </w:rPr>
        <w:t xml:space="preserve">ovide a </w:t>
      </w:r>
      <w:r w:rsidR="002073A4" w:rsidRPr="002073A4">
        <w:rPr>
          <w:rFonts w:ascii="Arial" w:hAnsi="Arial" w:cs="Arial"/>
          <w:bCs/>
          <w:sz w:val="22"/>
          <w:szCs w:val="22"/>
        </w:rPr>
        <w:t>line-item</w:t>
      </w:r>
      <w:r w:rsidRPr="002073A4">
        <w:rPr>
          <w:rFonts w:ascii="Arial" w:hAnsi="Arial" w:cs="Arial"/>
          <w:bCs/>
          <w:sz w:val="22"/>
          <w:szCs w:val="22"/>
        </w:rPr>
        <w:t xml:space="preserve"> budget for anticipated project expenditures</w:t>
      </w:r>
      <w:r w:rsidR="003439EE" w:rsidRPr="002073A4">
        <w:rPr>
          <w:rFonts w:ascii="Arial" w:hAnsi="Arial" w:cs="Arial"/>
          <w:bCs/>
          <w:sz w:val="22"/>
          <w:szCs w:val="22"/>
        </w:rPr>
        <w:t xml:space="preserve"> and a budget narrative expla</w:t>
      </w:r>
      <w:r w:rsidR="002F3D9D" w:rsidRPr="002073A4">
        <w:rPr>
          <w:rFonts w:ascii="Arial" w:hAnsi="Arial" w:cs="Arial"/>
          <w:bCs/>
          <w:sz w:val="22"/>
          <w:szCs w:val="22"/>
        </w:rPr>
        <w:t>ining how costs were determined.</w:t>
      </w:r>
      <w:r w:rsidR="003439EE" w:rsidRPr="002073A4">
        <w:rPr>
          <w:rFonts w:ascii="Arial" w:hAnsi="Arial" w:cs="Arial"/>
          <w:bCs/>
          <w:sz w:val="22"/>
          <w:szCs w:val="22"/>
        </w:rPr>
        <w:t xml:space="preserve"> </w:t>
      </w:r>
    </w:p>
    <w:p w14:paraId="34C3F72F" w14:textId="77777777" w:rsidR="00DA4A09" w:rsidRPr="002073A4" w:rsidRDefault="00DA4A09" w:rsidP="00DA4A09">
      <w:pPr>
        <w:tabs>
          <w:tab w:val="left" w:pos="360"/>
        </w:tabs>
        <w:ind w:left="360" w:hanging="360"/>
        <w:rPr>
          <w:rFonts w:ascii="Arial" w:hAnsi="Arial" w:cs="Arial"/>
          <w:bCs/>
          <w:sz w:val="22"/>
          <w:szCs w:val="22"/>
        </w:rPr>
      </w:pPr>
    </w:p>
    <w:p w14:paraId="495E9B95" w14:textId="4D838463" w:rsidR="006C4402" w:rsidRPr="002073A4" w:rsidRDefault="00DA4A09" w:rsidP="006C4402">
      <w:pPr>
        <w:tabs>
          <w:tab w:val="left" w:pos="360"/>
        </w:tabs>
        <w:ind w:left="360" w:hanging="360"/>
        <w:rPr>
          <w:rFonts w:ascii="Arial" w:hAnsi="Arial" w:cs="Arial"/>
          <w:b/>
          <w:sz w:val="22"/>
          <w:szCs w:val="22"/>
        </w:rPr>
      </w:pPr>
      <w:r w:rsidRPr="002073A4">
        <w:rPr>
          <w:rFonts w:ascii="Arial" w:hAnsi="Arial" w:cs="Arial"/>
          <w:b/>
          <w:sz w:val="22"/>
          <w:szCs w:val="22"/>
        </w:rPr>
        <w:t>C.</w:t>
      </w:r>
      <w:r w:rsidRPr="002073A4">
        <w:rPr>
          <w:rFonts w:ascii="Arial" w:hAnsi="Arial" w:cs="Arial"/>
          <w:b/>
          <w:sz w:val="22"/>
          <w:szCs w:val="22"/>
        </w:rPr>
        <w:tab/>
        <w:t>Budget Narrative</w:t>
      </w:r>
    </w:p>
    <w:p w14:paraId="49A7A39C" w14:textId="69092BCA" w:rsidR="00DA4A09" w:rsidRPr="002073A4" w:rsidRDefault="00DA4A09" w:rsidP="00DA4A09">
      <w:pPr>
        <w:tabs>
          <w:tab w:val="left" w:pos="360"/>
        </w:tabs>
        <w:ind w:left="360" w:hanging="360"/>
        <w:rPr>
          <w:rFonts w:ascii="Arial" w:hAnsi="Arial" w:cs="Arial"/>
          <w:bCs/>
          <w:sz w:val="22"/>
          <w:szCs w:val="22"/>
        </w:rPr>
      </w:pPr>
      <w:r w:rsidRPr="002073A4">
        <w:rPr>
          <w:rFonts w:ascii="Arial" w:hAnsi="Arial" w:cs="Arial"/>
          <w:bCs/>
          <w:sz w:val="22"/>
          <w:szCs w:val="22"/>
        </w:rPr>
        <w:tab/>
        <w:t>Expla</w:t>
      </w:r>
      <w:r w:rsidR="006C4402" w:rsidRPr="002073A4">
        <w:rPr>
          <w:rFonts w:ascii="Arial" w:hAnsi="Arial" w:cs="Arial"/>
          <w:bCs/>
          <w:sz w:val="22"/>
          <w:szCs w:val="22"/>
        </w:rPr>
        <w:t>in</w:t>
      </w:r>
      <w:r w:rsidRPr="002073A4">
        <w:rPr>
          <w:rFonts w:ascii="Arial" w:hAnsi="Arial" w:cs="Arial"/>
          <w:bCs/>
          <w:sz w:val="22"/>
          <w:szCs w:val="22"/>
        </w:rPr>
        <w:t xml:space="preserve"> the specific activities that will occur,</w:t>
      </w:r>
      <w:r w:rsidR="006C4402" w:rsidRPr="002073A4">
        <w:rPr>
          <w:rFonts w:ascii="Arial" w:hAnsi="Arial" w:cs="Arial"/>
          <w:bCs/>
          <w:sz w:val="22"/>
          <w:szCs w:val="22"/>
        </w:rPr>
        <w:t xml:space="preserve"> how the costs were calculate</w:t>
      </w:r>
      <w:r w:rsidR="00FE7A33" w:rsidRPr="002073A4">
        <w:rPr>
          <w:rFonts w:ascii="Arial" w:hAnsi="Arial" w:cs="Arial"/>
          <w:bCs/>
          <w:sz w:val="22"/>
          <w:szCs w:val="22"/>
        </w:rPr>
        <w:t>d</w:t>
      </w:r>
      <w:r w:rsidR="006C4402" w:rsidRPr="002073A4">
        <w:rPr>
          <w:rFonts w:ascii="Arial" w:hAnsi="Arial" w:cs="Arial"/>
          <w:bCs/>
          <w:sz w:val="22"/>
          <w:szCs w:val="22"/>
        </w:rPr>
        <w:t>,</w:t>
      </w:r>
      <w:r w:rsidRPr="002073A4">
        <w:rPr>
          <w:rFonts w:ascii="Arial" w:hAnsi="Arial" w:cs="Arial"/>
          <w:bCs/>
          <w:sz w:val="22"/>
          <w:szCs w:val="22"/>
        </w:rPr>
        <w:t xml:space="preserve"> target </w:t>
      </w:r>
      <w:r w:rsidR="00FE7A33" w:rsidRPr="002073A4">
        <w:rPr>
          <w:rFonts w:ascii="Arial" w:hAnsi="Arial" w:cs="Arial"/>
          <w:bCs/>
          <w:sz w:val="22"/>
          <w:szCs w:val="22"/>
        </w:rPr>
        <w:t>order and delivery dates</w:t>
      </w:r>
      <w:r w:rsidRPr="002073A4">
        <w:rPr>
          <w:rFonts w:ascii="Arial" w:hAnsi="Arial" w:cs="Arial"/>
          <w:bCs/>
          <w:sz w:val="22"/>
          <w:szCs w:val="22"/>
        </w:rPr>
        <w:t>, person</w:t>
      </w:r>
      <w:r w:rsidR="006C4402" w:rsidRPr="002073A4">
        <w:rPr>
          <w:rFonts w:ascii="Arial" w:hAnsi="Arial" w:cs="Arial"/>
          <w:bCs/>
          <w:sz w:val="22"/>
          <w:szCs w:val="22"/>
        </w:rPr>
        <w:t>(s)</w:t>
      </w:r>
      <w:r w:rsidRPr="002073A4">
        <w:rPr>
          <w:rFonts w:ascii="Arial" w:hAnsi="Arial" w:cs="Arial"/>
          <w:bCs/>
          <w:sz w:val="22"/>
          <w:szCs w:val="22"/>
        </w:rPr>
        <w:t xml:space="preserve"> responsible for the activity, </w:t>
      </w:r>
      <w:r w:rsidR="006C4402" w:rsidRPr="002073A4">
        <w:rPr>
          <w:rFonts w:ascii="Arial" w:hAnsi="Arial" w:cs="Arial"/>
          <w:bCs/>
          <w:sz w:val="22"/>
          <w:szCs w:val="22"/>
        </w:rPr>
        <w:t>etc.</w:t>
      </w:r>
    </w:p>
    <w:p w14:paraId="3F3C7BDA" w14:textId="77777777" w:rsidR="00916927" w:rsidRPr="002073A4" w:rsidRDefault="003439EE" w:rsidP="00C0301E">
      <w:pPr>
        <w:tabs>
          <w:tab w:val="left" w:pos="360"/>
        </w:tabs>
        <w:ind w:left="360" w:hanging="360"/>
        <w:rPr>
          <w:rFonts w:ascii="Arial" w:hAnsi="Arial" w:cs="Arial"/>
          <w:bCs/>
          <w:sz w:val="22"/>
          <w:szCs w:val="22"/>
        </w:rPr>
      </w:pPr>
      <w:r w:rsidRPr="002073A4">
        <w:rPr>
          <w:rFonts w:ascii="Arial" w:hAnsi="Arial" w:cs="Arial"/>
          <w:bCs/>
          <w:sz w:val="22"/>
          <w:szCs w:val="22"/>
        </w:rPr>
        <w:t xml:space="preserve">  </w:t>
      </w:r>
    </w:p>
    <w:p w14:paraId="0E682E6B" w14:textId="77777777" w:rsidR="00262123" w:rsidRPr="002073A4" w:rsidRDefault="00DA4A09" w:rsidP="00262123">
      <w:pPr>
        <w:tabs>
          <w:tab w:val="left" w:pos="360"/>
        </w:tabs>
        <w:rPr>
          <w:rFonts w:ascii="Arial" w:hAnsi="Arial" w:cs="Arial"/>
          <w:b/>
          <w:sz w:val="22"/>
          <w:szCs w:val="22"/>
        </w:rPr>
      </w:pPr>
      <w:r w:rsidRPr="002073A4">
        <w:rPr>
          <w:rFonts w:ascii="Arial" w:hAnsi="Arial" w:cs="Arial"/>
          <w:b/>
          <w:sz w:val="22"/>
          <w:szCs w:val="22"/>
        </w:rPr>
        <w:t>D</w:t>
      </w:r>
      <w:r w:rsidR="00262123" w:rsidRPr="002073A4">
        <w:rPr>
          <w:rFonts w:ascii="Arial" w:hAnsi="Arial" w:cs="Arial"/>
          <w:b/>
          <w:sz w:val="22"/>
          <w:szCs w:val="22"/>
        </w:rPr>
        <w:t>.</w:t>
      </w:r>
      <w:r w:rsidR="00262123" w:rsidRPr="002073A4">
        <w:rPr>
          <w:rFonts w:ascii="Arial" w:hAnsi="Arial" w:cs="Arial"/>
          <w:b/>
          <w:sz w:val="22"/>
          <w:szCs w:val="22"/>
        </w:rPr>
        <w:tab/>
        <w:t>Contractual Provisions Attachment and Local Assurances/Contractual Agreements</w:t>
      </w:r>
    </w:p>
    <w:p w14:paraId="4DC978A4" w14:textId="1FE1C651" w:rsidR="00262123" w:rsidRPr="002073A4" w:rsidRDefault="00262123" w:rsidP="00262123">
      <w:pPr>
        <w:tabs>
          <w:tab w:val="left" w:pos="360"/>
        </w:tabs>
        <w:ind w:left="360" w:hanging="360"/>
        <w:rPr>
          <w:rFonts w:ascii="Arial" w:hAnsi="Arial" w:cs="Arial"/>
          <w:bCs/>
          <w:sz w:val="22"/>
          <w:szCs w:val="22"/>
        </w:rPr>
      </w:pPr>
      <w:r w:rsidRPr="002073A4">
        <w:rPr>
          <w:rFonts w:ascii="Arial" w:hAnsi="Arial" w:cs="Arial"/>
          <w:bCs/>
          <w:sz w:val="22"/>
          <w:szCs w:val="22"/>
        </w:rPr>
        <w:tab/>
      </w:r>
      <w:bookmarkStart w:id="1" w:name="_Hlk43115057"/>
      <w:r w:rsidRPr="002073A4">
        <w:rPr>
          <w:rFonts w:ascii="Arial" w:hAnsi="Arial" w:cs="Arial"/>
          <w:bCs/>
          <w:sz w:val="22"/>
          <w:szCs w:val="22"/>
        </w:rPr>
        <w:t xml:space="preserve">Submit </w:t>
      </w:r>
      <w:r w:rsidR="00DA4A09" w:rsidRPr="002073A4">
        <w:rPr>
          <w:rFonts w:ascii="Arial" w:hAnsi="Arial" w:cs="Arial"/>
          <w:bCs/>
          <w:sz w:val="22"/>
          <w:szCs w:val="22"/>
        </w:rPr>
        <w:t xml:space="preserve">signed, </w:t>
      </w:r>
      <w:r w:rsidRPr="002073A4">
        <w:rPr>
          <w:rFonts w:ascii="Arial" w:hAnsi="Arial" w:cs="Arial"/>
          <w:bCs/>
          <w:sz w:val="22"/>
          <w:szCs w:val="22"/>
        </w:rPr>
        <w:t>comp</w:t>
      </w:r>
      <w:r w:rsidR="00F222AC" w:rsidRPr="002073A4">
        <w:rPr>
          <w:rFonts w:ascii="Arial" w:hAnsi="Arial" w:cs="Arial"/>
          <w:bCs/>
          <w:sz w:val="22"/>
          <w:szCs w:val="22"/>
        </w:rPr>
        <w:t>leted copies of these documents.</w:t>
      </w:r>
      <w:r w:rsidR="00B41567" w:rsidRPr="002073A4">
        <w:rPr>
          <w:rFonts w:ascii="Arial" w:hAnsi="Arial" w:cs="Arial"/>
          <w:bCs/>
          <w:sz w:val="22"/>
          <w:szCs w:val="22"/>
        </w:rPr>
        <w:t xml:space="preserve"> Incomplete proposals will not be considered.</w:t>
      </w:r>
      <w:r w:rsidR="00F222AC" w:rsidRPr="002073A4">
        <w:rPr>
          <w:rFonts w:ascii="Arial" w:hAnsi="Arial" w:cs="Arial"/>
          <w:bCs/>
          <w:sz w:val="22"/>
          <w:szCs w:val="22"/>
        </w:rPr>
        <w:t xml:space="preserve">  </w:t>
      </w:r>
    </w:p>
    <w:p w14:paraId="7F97B6C4" w14:textId="1734C71D" w:rsidR="006C4402" w:rsidRPr="00D40C6A" w:rsidRDefault="006C4402" w:rsidP="00262123">
      <w:pPr>
        <w:tabs>
          <w:tab w:val="left" w:pos="360"/>
        </w:tabs>
        <w:ind w:left="360" w:hanging="360"/>
        <w:rPr>
          <w:rFonts w:ascii="Arial" w:hAnsi="Arial" w:cs="Arial"/>
          <w:bCs/>
          <w:sz w:val="18"/>
          <w:szCs w:val="18"/>
        </w:rPr>
      </w:pPr>
    </w:p>
    <w:p w14:paraId="5EC76339" w14:textId="77777777" w:rsidR="006C4402" w:rsidRPr="00D40C6A" w:rsidRDefault="006C4402" w:rsidP="00262123">
      <w:pPr>
        <w:tabs>
          <w:tab w:val="left" w:pos="360"/>
        </w:tabs>
        <w:ind w:left="360" w:hanging="360"/>
        <w:rPr>
          <w:rFonts w:ascii="Arial" w:hAnsi="Arial" w:cs="Arial"/>
          <w:bCs/>
          <w:sz w:val="18"/>
          <w:szCs w:val="18"/>
        </w:rPr>
      </w:pPr>
    </w:p>
    <w:bookmarkEnd w:id="1"/>
    <w:p w14:paraId="6FDCF212" w14:textId="77777777" w:rsidR="00C0301E" w:rsidRPr="00D40C6A" w:rsidRDefault="00C0301E" w:rsidP="00BE0968">
      <w:pPr>
        <w:tabs>
          <w:tab w:val="left" w:pos="7020"/>
        </w:tabs>
        <w:rPr>
          <w:rFonts w:ascii="Arial" w:hAnsi="Arial" w:cs="Arial"/>
          <w:bCs/>
          <w:sz w:val="20"/>
          <w:szCs w:val="20"/>
        </w:rPr>
      </w:pPr>
    </w:p>
    <w:p w14:paraId="5EECC891" w14:textId="0B4149C9" w:rsidR="007E59BE" w:rsidRDefault="007E59BE" w:rsidP="00637FFD">
      <w:pPr>
        <w:tabs>
          <w:tab w:val="left" w:pos="7020"/>
        </w:tabs>
        <w:jc w:val="center"/>
        <w:rPr>
          <w:rFonts w:ascii="Arial" w:hAnsi="Arial" w:cs="Arial"/>
          <w:bCs/>
          <w:sz w:val="22"/>
          <w:szCs w:val="22"/>
        </w:rPr>
      </w:pPr>
    </w:p>
    <w:p w14:paraId="62B85FF6" w14:textId="0E159C12" w:rsidR="00FE7A33" w:rsidRDefault="00FE7A33" w:rsidP="00637FFD">
      <w:pPr>
        <w:tabs>
          <w:tab w:val="left" w:pos="7020"/>
        </w:tabs>
        <w:jc w:val="center"/>
        <w:rPr>
          <w:rFonts w:ascii="Arial" w:hAnsi="Arial" w:cs="Arial"/>
          <w:bCs/>
          <w:sz w:val="22"/>
          <w:szCs w:val="22"/>
        </w:rPr>
      </w:pPr>
    </w:p>
    <w:p w14:paraId="6E1126C4" w14:textId="2309314E" w:rsidR="00FE7A33" w:rsidRDefault="00FE7A33" w:rsidP="00637FFD">
      <w:pPr>
        <w:tabs>
          <w:tab w:val="left" w:pos="7020"/>
        </w:tabs>
        <w:jc w:val="center"/>
        <w:rPr>
          <w:rFonts w:ascii="Arial" w:hAnsi="Arial" w:cs="Arial"/>
          <w:bCs/>
          <w:sz w:val="22"/>
          <w:szCs w:val="22"/>
        </w:rPr>
      </w:pPr>
    </w:p>
    <w:p w14:paraId="32B539CE" w14:textId="6D775DB6" w:rsidR="00FE7A33" w:rsidRDefault="00FE7A33" w:rsidP="00637FFD">
      <w:pPr>
        <w:tabs>
          <w:tab w:val="left" w:pos="7020"/>
        </w:tabs>
        <w:jc w:val="center"/>
        <w:rPr>
          <w:rFonts w:ascii="Arial" w:hAnsi="Arial" w:cs="Arial"/>
          <w:bCs/>
          <w:sz w:val="22"/>
          <w:szCs w:val="22"/>
        </w:rPr>
      </w:pPr>
    </w:p>
    <w:p w14:paraId="17531312" w14:textId="690F4811" w:rsidR="00FE7A33" w:rsidRDefault="00FE7A33" w:rsidP="00637FFD">
      <w:pPr>
        <w:tabs>
          <w:tab w:val="left" w:pos="7020"/>
        </w:tabs>
        <w:jc w:val="center"/>
        <w:rPr>
          <w:rFonts w:ascii="Arial" w:hAnsi="Arial" w:cs="Arial"/>
          <w:bCs/>
          <w:sz w:val="22"/>
          <w:szCs w:val="22"/>
        </w:rPr>
      </w:pPr>
    </w:p>
    <w:p w14:paraId="0A4CACAA" w14:textId="3A88AC3B" w:rsidR="00FE7A33" w:rsidRDefault="00FE7A33" w:rsidP="00637FFD">
      <w:pPr>
        <w:tabs>
          <w:tab w:val="left" w:pos="7020"/>
        </w:tabs>
        <w:jc w:val="center"/>
        <w:rPr>
          <w:rFonts w:ascii="Arial" w:hAnsi="Arial" w:cs="Arial"/>
          <w:bCs/>
          <w:sz w:val="22"/>
          <w:szCs w:val="22"/>
        </w:rPr>
      </w:pPr>
    </w:p>
    <w:p w14:paraId="28442F4C" w14:textId="5AD7449C" w:rsidR="00FE7A33" w:rsidRDefault="00FE7A33">
      <w:pPr>
        <w:rPr>
          <w:rFonts w:ascii="Arial" w:hAnsi="Arial" w:cs="Arial"/>
          <w:bCs/>
          <w:sz w:val="22"/>
          <w:szCs w:val="22"/>
        </w:rPr>
      </w:pPr>
      <w:r>
        <w:rPr>
          <w:rFonts w:ascii="Arial" w:hAnsi="Arial" w:cs="Arial"/>
          <w:bCs/>
          <w:sz w:val="22"/>
          <w:szCs w:val="22"/>
        </w:rPr>
        <w:br w:type="page"/>
      </w:r>
    </w:p>
    <w:p w14:paraId="0F6FF1E3" w14:textId="77777777" w:rsidR="00FE7A33" w:rsidRDefault="00FE7A33" w:rsidP="00637FFD">
      <w:pPr>
        <w:tabs>
          <w:tab w:val="left" w:pos="7020"/>
        </w:tabs>
        <w:jc w:val="center"/>
        <w:rPr>
          <w:rFonts w:ascii="Arial" w:hAnsi="Arial" w:cs="Arial"/>
          <w:b/>
          <w:sz w:val="28"/>
          <w:szCs w:val="28"/>
        </w:rPr>
      </w:pPr>
    </w:p>
    <w:p w14:paraId="3CD7505F" w14:textId="6A29DCCA" w:rsidR="00EB3F2A" w:rsidRDefault="00B41567" w:rsidP="00637FFD">
      <w:pPr>
        <w:tabs>
          <w:tab w:val="left" w:pos="7020"/>
        </w:tabs>
        <w:jc w:val="center"/>
        <w:rPr>
          <w:rFonts w:ascii="Arial" w:hAnsi="Arial" w:cs="Arial"/>
          <w:b/>
          <w:sz w:val="28"/>
          <w:szCs w:val="28"/>
        </w:rPr>
      </w:pPr>
      <w:r>
        <w:rPr>
          <w:rFonts w:ascii="Arial" w:hAnsi="Arial" w:cs="Arial"/>
          <w:b/>
          <w:sz w:val="28"/>
          <w:szCs w:val="28"/>
        </w:rPr>
        <w:t>FY2</w:t>
      </w:r>
      <w:r w:rsidR="00FE7A33">
        <w:rPr>
          <w:rFonts w:ascii="Arial" w:hAnsi="Arial" w:cs="Arial"/>
          <w:b/>
          <w:sz w:val="28"/>
          <w:szCs w:val="28"/>
        </w:rPr>
        <w:t>3</w:t>
      </w:r>
      <w:r>
        <w:rPr>
          <w:rFonts w:ascii="Arial" w:hAnsi="Arial" w:cs="Arial"/>
          <w:b/>
          <w:sz w:val="28"/>
          <w:szCs w:val="28"/>
        </w:rPr>
        <w:t xml:space="preserve"> Perkins </w:t>
      </w:r>
      <w:r w:rsidR="00637FFD">
        <w:rPr>
          <w:rFonts w:ascii="Arial" w:hAnsi="Arial" w:cs="Arial"/>
          <w:b/>
          <w:sz w:val="28"/>
          <w:szCs w:val="28"/>
        </w:rPr>
        <w:t>Reserve Fund Budget Sheet</w:t>
      </w:r>
    </w:p>
    <w:p w14:paraId="63082213" w14:textId="4A101F66" w:rsidR="00FE7A33" w:rsidRDefault="00FE7A33" w:rsidP="00637FFD">
      <w:pPr>
        <w:tabs>
          <w:tab w:val="left" w:pos="7020"/>
        </w:tabs>
        <w:jc w:val="center"/>
        <w:rPr>
          <w:rFonts w:ascii="Arial" w:hAnsi="Arial" w:cs="Arial"/>
          <w:b/>
          <w:sz w:val="28"/>
          <w:szCs w:val="28"/>
        </w:rPr>
      </w:pPr>
    </w:p>
    <w:p w14:paraId="6791667E" w14:textId="5B3BC2F1" w:rsidR="00FE7A33" w:rsidRPr="0012029A" w:rsidRDefault="00FE7A33" w:rsidP="00FE7A33">
      <w:pPr>
        <w:tabs>
          <w:tab w:val="left" w:pos="7020"/>
        </w:tabs>
        <w:rPr>
          <w:rFonts w:ascii="Arial" w:hAnsi="Arial" w:cs="Arial"/>
          <w:bCs/>
        </w:rPr>
      </w:pPr>
      <w:proofErr w:type="gramStart"/>
      <w:r w:rsidRPr="0012029A">
        <w:rPr>
          <w:rFonts w:ascii="Arial" w:hAnsi="Arial" w:cs="Arial"/>
          <w:bCs/>
        </w:rPr>
        <w:t>Institution:_</w:t>
      </w:r>
      <w:proofErr w:type="gramEnd"/>
      <w:r w:rsidRPr="0012029A">
        <w:rPr>
          <w:rFonts w:ascii="Arial" w:hAnsi="Arial" w:cs="Arial"/>
          <w:bCs/>
        </w:rPr>
        <w:t>____________________</w:t>
      </w:r>
    </w:p>
    <w:p w14:paraId="2B33235B" w14:textId="77777777" w:rsidR="00637FFD" w:rsidRPr="00637FFD" w:rsidRDefault="00637FFD" w:rsidP="00916927">
      <w:pPr>
        <w:tabs>
          <w:tab w:val="left" w:pos="7020"/>
        </w:tabs>
        <w:rPr>
          <w:rFonts w:ascii="Arial" w:hAnsi="Arial" w:cs="Arial"/>
        </w:rPr>
      </w:pPr>
    </w:p>
    <w:p w14:paraId="63E0218A" w14:textId="77777777"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107"/>
        <w:gridCol w:w="1904"/>
      </w:tblGrid>
      <w:tr w:rsidR="00FC5599" w:rsidRPr="00FE7A33" w14:paraId="65D5CE69" w14:textId="77777777" w:rsidTr="00FE7A33">
        <w:tc>
          <w:tcPr>
            <w:tcW w:w="5721" w:type="dxa"/>
            <w:tcBorders>
              <w:top w:val="single" w:sz="4" w:space="0" w:color="auto"/>
              <w:left w:val="single" w:sz="4" w:space="0" w:color="auto"/>
              <w:bottom w:val="single" w:sz="4" w:space="0" w:color="auto"/>
              <w:right w:val="single" w:sz="4" w:space="0" w:color="auto"/>
            </w:tcBorders>
          </w:tcPr>
          <w:p w14:paraId="78CB7DC1" w14:textId="1614A6E5" w:rsidR="00FC5599" w:rsidRPr="0012029A" w:rsidRDefault="00FC5599" w:rsidP="00FC5599">
            <w:pPr>
              <w:tabs>
                <w:tab w:val="left" w:pos="7020"/>
              </w:tabs>
              <w:rPr>
                <w:rFonts w:ascii="Arial" w:hAnsi="Arial" w:cs="Arial"/>
                <w:sz w:val="22"/>
                <w:szCs w:val="22"/>
              </w:rPr>
            </w:pPr>
            <w:r w:rsidRPr="0012029A">
              <w:rPr>
                <w:rFonts w:ascii="Arial" w:hAnsi="Arial" w:cs="Arial"/>
                <w:b/>
                <w:sz w:val="22"/>
                <w:szCs w:val="22"/>
              </w:rPr>
              <w:t>Budgeted Items</w:t>
            </w:r>
          </w:p>
        </w:tc>
        <w:tc>
          <w:tcPr>
            <w:tcW w:w="2107" w:type="dxa"/>
            <w:tcBorders>
              <w:top w:val="single" w:sz="4" w:space="0" w:color="auto"/>
              <w:left w:val="single" w:sz="4" w:space="0" w:color="auto"/>
              <w:bottom w:val="single" w:sz="4" w:space="0" w:color="auto"/>
              <w:right w:val="single" w:sz="4" w:space="0" w:color="auto"/>
            </w:tcBorders>
          </w:tcPr>
          <w:p w14:paraId="31A43B51" w14:textId="42FA1BE8" w:rsidR="00FC5599" w:rsidRPr="0012029A" w:rsidRDefault="00FC5599" w:rsidP="00FC5599">
            <w:pPr>
              <w:tabs>
                <w:tab w:val="left" w:pos="7020"/>
              </w:tabs>
              <w:rPr>
                <w:rFonts w:ascii="Arial" w:hAnsi="Arial" w:cs="Arial"/>
                <w:sz w:val="22"/>
                <w:szCs w:val="22"/>
              </w:rPr>
            </w:pPr>
            <w:r w:rsidRPr="0012029A">
              <w:rPr>
                <w:rFonts w:ascii="Arial" w:hAnsi="Arial" w:cs="Arial"/>
                <w:b/>
                <w:sz w:val="22"/>
                <w:szCs w:val="22"/>
              </w:rPr>
              <w:t>Item Amount</w:t>
            </w:r>
          </w:p>
        </w:tc>
        <w:tc>
          <w:tcPr>
            <w:tcW w:w="1904" w:type="dxa"/>
            <w:tcBorders>
              <w:left w:val="single" w:sz="4" w:space="0" w:color="auto"/>
            </w:tcBorders>
          </w:tcPr>
          <w:p w14:paraId="048462FA" w14:textId="4785D849" w:rsidR="00FC5599" w:rsidRPr="0012029A" w:rsidRDefault="00FC5599" w:rsidP="00FC5599">
            <w:pPr>
              <w:tabs>
                <w:tab w:val="left" w:pos="7020"/>
              </w:tabs>
              <w:rPr>
                <w:rFonts w:ascii="Arial" w:hAnsi="Arial" w:cs="Arial"/>
                <w:sz w:val="22"/>
                <w:szCs w:val="22"/>
              </w:rPr>
            </w:pPr>
            <w:r w:rsidRPr="0012029A">
              <w:rPr>
                <w:rFonts w:ascii="Arial" w:hAnsi="Arial" w:cs="Arial"/>
                <w:b/>
                <w:sz w:val="22"/>
                <w:szCs w:val="22"/>
              </w:rPr>
              <w:t>Total Amounts</w:t>
            </w:r>
          </w:p>
        </w:tc>
      </w:tr>
      <w:tr w:rsidR="00FC5599" w:rsidRPr="00FE7A33" w14:paraId="56731AFE" w14:textId="77777777" w:rsidTr="00FE7A33">
        <w:tc>
          <w:tcPr>
            <w:tcW w:w="5721" w:type="dxa"/>
            <w:tcBorders>
              <w:top w:val="single" w:sz="4" w:space="0" w:color="auto"/>
              <w:left w:val="single" w:sz="4" w:space="0" w:color="auto"/>
              <w:bottom w:val="single" w:sz="4" w:space="0" w:color="auto"/>
              <w:right w:val="single" w:sz="4" w:space="0" w:color="auto"/>
            </w:tcBorders>
          </w:tcPr>
          <w:p w14:paraId="1A844608"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5F7F5BCC"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33F19879" w14:textId="77777777" w:rsidR="00FC5599" w:rsidRPr="0012029A" w:rsidRDefault="00FC5599" w:rsidP="00FC5599">
            <w:pPr>
              <w:tabs>
                <w:tab w:val="left" w:pos="7020"/>
              </w:tabs>
              <w:rPr>
                <w:rFonts w:ascii="Arial" w:hAnsi="Arial" w:cs="Arial"/>
                <w:sz w:val="22"/>
                <w:szCs w:val="22"/>
              </w:rPr>
            </w:pPr>
          </w:p>
        </w:tc>
      </w:tr>
      <w:tr w:rsidR="00FC5599" w:rsidRPr="00FE7A33" w14:paraId="647C36D5" w14:textId="77777777" w:rsidTr="00FE7A33">
        <w:tc>
          <w:tcPr>
            <w:tcW w:w="5721" w:type="dxa"/>
            <w:tcBorders>
              <w:top w:val="single" w:sz="4" w:space="0" w:color="auto"/>
              <w:left w:val="single" w:sz="4" w:space="0" w:color="auto"/>
              <w:bottom w:val="single" w:sz="4" w:space="0" w:color="auto"/>
              <w:right w:val="single" w:sz="4" w:space="0" w:color="auto"/>
            </w:tcBorders>
          </w:tcPr>
          <w:p w14:paraId="4FAEEA3C"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045CEB79"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7BC2351B" w14:textId="77777777" w:rsidR="00FC5599" w:rsidRPr="0012029A" w:rsidRDefault="00FC5599" w:rsidP="00FC5599">
            <w:pPr>
              <w:tabs>
                <w:tab w:val="left" w:pos="7020"/>
              </w:tabs>
              <w:rPr>
                <w:rFonts w:ascii="Arial" w:hAnsi="Arial" w:cs="Arial"/>
                <w:sz w:val="22"/>
                <w:szCs w:val="22"/>
              </w:rPr>
            </w:pPr>
          </w:p>
        </w:tc>
      </w:tr>
      <w:tr w:rsidR="00FC5599" w:rsidRPr="00FE7A33" w14:paraId="186B06DA" w14:textId="77777777" w:rsidTr="00FE7A33">
        <w:tc>
          <w:tcPr>
            <w:tcW w:w="5721" w:type="dxa"/>
            <w:tcBorders>
              <w:top w:val="single" w:sz="4" w:space="0" w:color="auto"/>
              <w:left w:val="single" w:sz="4" w:space="0" w:color="auto"/>
              <w:bottom w:val="single" w:sz="4" w:space="0" w:color="auto"/>
              <w:right w:val="single" w:sz="4" w:space="0" w:color="auto"/>
            </w:tcBorders>
          </w:tcPr>
          <w:p w14:paraId="031DAB78"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2447C288"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6FFEAE20" w14:textId="77777777" w:rsidR="00FC5599" w:rsidRPr="0012029A" w:rsidRDefault="00FC5599" w:rsidP="00FC5599">
            <w:pPr>
              <w:tabs>
                <w:tab w:val="left" w:pos="7020"/>
              </w:tabs>
              <w:rPr>
                <w:rFonts w:ascii="Arial" w:hAnsi="Arial" w:cs="Arial"/>
                <w:sz w:val="22"/>
                <w:szCs w:val="22"/>
              </w:rPr>
            </w:pPr>
          </w:p>
        </w:tc>
      </w:tr>
      <w:tr w:rsidR="00FC5599" w:rsidRPr="00FE7A33" w14:paraId="1FE187BE" w14:textId="77777777" w:rsidTr="00FE7A33">
        <w:tc>
          <w:tcPr>
            <w:tcW w:w="5721" w:type="dxa"/>
            <w:tcBorders>
              <w:top w:val="single" w:sz="4" w:space="0" w:color="auto"/>
              <w:left w:val="single" w:sz="4" w:space="0" w:color="auto"/>
              <w:bottom w:val="single" w:sz="4" w:space="0" w:color="auto"/>
              <w:right w:val="single" w:sz="4" w:space="0" w:color="auto"/>
            </w:tcBorders>
          </w:tcPr>
          <w:p w14:paraId="5FD1F6BE"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14F3B61C"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649E16E7" w14:textId="77777777" w:rsidR="00FC5599" w:rsidRPr="0012029A" w:rsidRDefault="00FC5599" w:rsidP="00FC5599">
            <w:pPr>
              <w:tabs>
                <w:tab w:val="left" w:pos="7020"/>
              </w:tabs>
              <w:rPr>
                <w:rFonts w:ascii="Arial" w:hAnsi="Arial" w:cs="Arial"/>
                <w:sz w:val="22"/>
                <w:szCs w:val="22"/>
              </w:rPr>
            </w:pPr>
          </w:p>
        </w:tc>
      </w:tr>
      <w:tr w:rsidR="00FC5599" w:rsidRPr="00FE7A33" w14:paraId="1F4B2B27" w14:textId="77777777" w:rsidTr="00FE7A33">
        <w:tc>
          <w:tcPr>
            <w:tcW w:w="5721" w:type="dxa"/>
            <w:tcBorders>
              <w:top w:val="single" w:sz="4" w:space="0" w:color="auto"/>
              <w:left w:val="single" w:sz="4" w:space="0" w:color="auto"/>
              <w:bottom w:val="single" w:sz="4" w:space="0" w:color="auto"/>
              <w:right w:val="single" w:sz="4" w:space="0" w:color="auto"/>
            </w:tcBorders>
          </w:tcPr>
          <w:p w14:paraId="598B81F4"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5805490D"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5DD068A3" w14:textId="77777777" w:rsidR="00FC5599" w:rsidRPr="0012029A" w:rsidRDefault="00FC5599" w:rsidP="00FC5599">
            <w:pPr>
              <w:tabs>
                <w:tab w:val="left" w:pos="7020"/>
              </w:tabs>
              <w:rPr>
                <w:rFonts w:ascii="Arial" w:hAnsi="Arial" w:cs="Arial"/>
                <w:sz w:val="22"/>
                <w:szCs w:val="22"/>
              </w:rPr>
            </w:pPr>
          </w:p>
        </w:tc>
      </w:tr>
      <w:tr w:rsidR="00FC5599" w:rsidRPr="00FE7A33" w14:paraId="4C372F08" w14:textId="77777777" w:rsidTr="00FE7A33">
        <w:tc>
          <w:tcPr>
            <w:tcW w:w="5721" w:type="dxa"/>
            <w:tcBorders>
              <w:top w:val="single" w:sz="4" w:space="0" w:color="auto"/>
              <w:left w:val="single" w:sz="4" w:space="0" w:color="auto"/>
              <w:bottom w:val="single" w:sz="4" w:space="0" w:color="auto"/>
              <w:right w:val="single" w:sz="4" w:space="0" w:color="auto"/>
            </w:tcBorders>
          </w:tcPr>
          <w:p w14:paraId="5C77D1DD"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7BBAF2E8"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4E05B680" w14:textId="77777777" w:rsidR="00FC5599" w:rsidRPr="0012029A" w:rsidRDefault="00FC5599" w:rsidP="00FC5599">
            <w:pPr>
              <w:tabs>
                <w:tab w:val="left" w:pos="7020"/>
              </w:tabs>
              <w:rPr>
                <w:rFonts w:ascii="Arial" w:hAnsi="Arial" w:cs="Arial"/>
                <w:sz w:val="22"/>
                <w:szCs w:val="22"/>
              </w:rPr>
            </w:pPr>
          </w:p>
        </w:tc>
      </w:tr>
      <w:tr w:rsidR="00FC5599" w:rsidRPr="00FE7A33" w14:paraId="4F511296" w14:textId="77777777" w:rsidTr="00FE7A33">
        <w:tc>
          <w:tcPr>
            <w:tcW w:w="5721" w:type="dxa"/>
            <w:tcBorders>
              <w:top w:val="single" w:sz="4" w:space="0" w:color="auto"/>
              <w:left w:val="single" w:sz="4" w:space="0" w:color="auto"/>
              <w:bottom w:val="single" w:sz="4" w:space="0" w:color="auto"/>
              <w:right w:val="single" w:sz="4" w:space="0" w:color="auto"/>
            </w:tcBorders>
          </w:tcPr>
          <w:p w14:paraId="2A40DD80"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157E4AE6"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290C1367" w14:textId="77777777" w:rsidR="00FC5599" w:rsidRPr="0012029A" w:rsidRDefault="00FC5599" w:rsidP="00FC5599">
            <w:pPr>
              <w:tabs>
                <w:tab w:val="left" w:pos="7020"/>
              </w:tabs>
              <w:rPr>
                <w:rFonts w:ascii="Arial" w:hAnsi="Arial" w:cs="Arial"/>
                <w:sz w:val="22"/>
                <w:szCs w:val="22"/>
              </w:rPr>
            </w:pPr>
          </w:p>
        </w:tc>
      </w:tr>
      <w:tr w:rsidR="00FC5599" w:rsidRPr="00FE7A33" w14:paraId="69E9050B" w14:textId="77777777" w:rsidTr="00FE7A33">
        <w:tc>
          <w:tcPr>
            <w:tcW w:w="5721" w:type="dxa"/>
            <w:tcBorders>
              <w:top w:val="single" w:sz="4" w:space="0" w:color="auto"/>
              <w:left w:val="single" w:sz="4" w:space="0" w:color="auto"/>
              <w:bottom w:val="single" w:sz="4" w:space="0" w:color="auto"/>
              <w:right w:val="single" w:sz="4" w:space="0" w:color="auto"/>
            </w:tcBorders>
          </w:tcPr>
          <w:p w14:paraId="43865DFE"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14D0ACAC"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247CFC55" w14:textId="77777777" w:rsidR="00FC5599" w:rsidRPr="0012029A" w:rsidRDefault="00FC5599" w:rsidP="00FC5599">
            <w:pPr>
              <w:tabs>
                <w:tab w:val="left" w:pos="7020"/>
              </w:tabs>
              <w:rPr>
                <w:rFonts w:ascii="Arial" w:hAnsi="Arial" w:cs="Arial"/>
                <w:sz w:val="22"/>
                <w:szCs w:val="22"/>
              </w:rPr>
            </w:pPr>
          </w:p>
        </w:tc>
      </w:tr>
      <w:tr w:rsidR="00FC5599" w:rsidRPr="00FE7A33" w14:paraId="7290BA65" w14:textId="77777777" w:rsidTr="00FE7A33">
        <w:tc>
          <w:tcPr>
            <w:tcW w:w="5721" w:type="dxa"/>
            <w:tcBorders>
              <w:top w:val="single" w:sz="4" w:space="0" w:color="auto"/>
              <w:left w:val="single" w:sz="4" w:space="0" w:color="auto"/>
              <w:bottom w:val="single" w:sz="4" w:space="0" w:color="auto"/>
              <w:right w:val="single" w:sz="4" w:space="0" w:color="auto"/>
            </w:tcBorders>
          </w:tcPr>
          <w:p w14:paraId="06DEDAA5"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2E7698E6"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16D488CC" w14:textId="77777777" w:rsidR="00FC5599" w:rsidRPr="0012029A" w:rsidRDefault="00FC5599" w:rsidP="00FC5599">
            <w:pPr>
              <w:tabs>
                <w:tab w:val="left" w:pos="7020"/>
              </w:tabs>
              <w:rPr>
                <w:rFonts w:ascii="Arial" w:hAnsi="Arial" w:cs="Arial"/>
                <w:sz w:val="22"/>
                <w:szCs w:val="22"/>
              </w:rPr>
            </w:pPr>
          </w:p>
        </w:tc>
      </w:tr>
      <w:tr w:rsidR="00FC5599" w:rsidRPr="00FE7A33" w14:paraId="51C6BF58" w14:textId="77777777" w:rsidTr="00FE7A33">
        <w:tc>
          <w:tcPr>
            <w:tcW w:w="7828" w:type="dxa"/>
            <w:gridSpan w:val="2"/>
            <w:tcBorders>
              <w:top w:val="single" w:sz="4" w:space="0" w:color="auto"/>
            </w:tcBorders>
          </w:tcPr>
          <w:p w14:paraId="5D690DAC" w14:textId="77777777" w:rsidR="00FC5599" w:rsidRPr="0012029A" w:rsidRDefault="00FC5599" w:rsidP="00FC5599">
            <w:pPr>
              <w:tabs>
                <w:tab w:val="left" w:pos="7020"/>
              </w:tabs>
              <w:jc w:val="right"/>
              <w:rPr>
                <w:rFonts w:ascii="Arial" w:hAnsi="Arial" w:cs="Arial"/>
                <w:b/>
                <w:sz w:val="22"/>
                <w:szCs w:val="22"/>
              </w:rPr>
            </w:pPr>
            <w:r w:rsidRPr="0012029A">
              <w:rPr>
                <w:rFonts w:ascii="Arial" w:hAnsi="Arial" w:cs="Arial"/>
                <w:b/>
                <w:sz w:val="22"/>
                <w:szCs w:val="22"/>
              </w:rPr>
              <w:t>Total for Project</w:t>
            </w:r>
          </w:p>
        </w:tc>
        <w:tc>
          <w:tcPr>
            <w:tcW w:w="1904" w:type="dxa"/>
          </w:tcPr>
          <w:p w14:paraId="223E7978" w14:textId="77777777" w:rsidR="00FC5599" w:rsidRPr="0012029A" w:rsidRDefault="00FC5599" w:rsidP="00FC5599">
            <w:pPr>
              <w:tabs>
                <w:tab w:val="left" w:pos="7020"/>
              </w:tabs>
              <w:rPr>
                <w:rFonts w:ascii="Arial" w:hAnsi="Arial" w:cs="Arial"/>
                <w:b/>
                <w:sz w:val="22"/>
                <w:szCs w:val="22"/>
              </w:rPr>
            </w:pPr>
            <w:r w:rsidRPr="0012029A">
              <w:rPr>
                <w:rFonts w:ascii="Arial" w:hAnsi="Arial" w:cs="Arial"/>
                <w:b/>
                <w:sz w:val="22"/>
                <w:szCs w:val="22"/>
              </w:rPr>
              <w:t>$</w:t>
            </w:r>
          </w:p>
        </w:tc>
      </w:tr>
    </w:tbl>
    <w:p w14:paraId="50A76923" w14:textId="77777777" w:rsidR="00637FFD" w:rsidRDefault="00637FFD" w:rsidP="00916927">
      <w:pPr>
        <w:tabs>
          <w:tab w:val="left" w:pos="7020"/>
        </w:tabs>
        <w:rPr>
          <w:rFonts w:ascii="Arial Narrow" w:hAnsi="Arial Narrow" w:cs="Arial"/>
          <w:sz w:val="22"/>
          <w:szCs w:val="22"/>
        </w:rPr>
      </w:pPr>
    </w:p>
    <w:p w14:paraId="41793935" w14:textId="77777777" w:rsidR="009513E5" w:rsidRDefault="009513E5"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14:paraId="629489C2" w14:textId="77777777" w:rsidR="009513E5" w:rsidRDefault="009513E5">
      <w:pPr>
        <w:rPr>
          <w:rFonts w:ascii="Arial Narrow" w:hAnsi="Arial Narrow" w:cs="Arial"/>
          <w:sz w:val="22"/>
          <w:szCs w:val="22"/>
        </w:rPr>
      </w:pPr>
      <w:r>
        <w:rPr>
          <w:rFonts w:ascii="Arial Narrow" w:hAnsi="Arial Narrow" w:cs="Arial"/>
          <w:sz w:val="22"/>
          <w:szCs w:val="22"/>
        </w:rPr>
        <w:br w:type="page"/>
      </w:r>
    </w:p>
    <w:p w14:paraId="7775B9B4" w14:textId="77777777" w:rsidR="009513E5" w:rsidRDefault="009513E5" w:rsidP="009513E5">
      <w:pPr>
        <w:rPr>
          <w:rFonts w:ascii="Arial" w:hAnsi="Arial"/>
          <w:sz w:val="16"/>
        </w:rPr>
        <w:sectPr w:rsidR="009513E5" w:rsidSect="007A27BA">
          <w:footerReference w:type="first" r:id="rId7"/>
          <w:pgSz w:w="12240" w:h="15840"/>
          <w:pgMar w:top="1008" w:right="864" w:bottom="720" w:left="1152" w:header="720" w:footer="720" w:gutter="0"/>
          <w:cols w:space="720"/>
          <w:titlePg/>
          <w:docGrid w:linePitch="360"/>
        </w:sectPr>
      </w:pPr>
    </w:p>
    <w:p w14:paraId="74BA4ABF" w14:textId="77777777" w:rsidR="002100BF" w:rsidRPr="002100BF" w:rsidRDefault="002100BF" w:rsidP="002100BF">
      <w:pPr>
        <w:kinsoku w:val="0"/>
        <w:overflowPunct w:val="0"/>
        <w:autoSpaceDE w:val="0"/>
        <w:autoSpaceDN w:val="0"/>
        <w:adjustRightInd w:val="0"/>
        <w:ind w:left="33"/>
        <w:rPr>
          <w:rFonts w:cs="Arial"/>
          <w:sz w:val="14"/>
          <w:szCs w:val="14"/>
        </w:rPr>
      </w:pPr>
      <w:bookmarkStart w:id="2" w:name="_Hlk43115129"/>
      <w:r w:rsidRPr="002100BF">
        <w:rPr>
          <w:rFonts w:cs="Arial"/>
          <w:sz w:val="14"/>
          <w:szCs w:val="14"/>
        </w:rPr>
        <w:lastRenderedPageBreak/>
        <w:t>State of Kansas</w:t>
      </w:r>
    </w:p>
    <w:p w14:paraId="29D26737"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14:paraId="07CE7D21"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14:paraId="17A30DCB" w14:textId="77777777" w:rsidR="002100BF" w:rsidRPr="002100BF" w:rsidRDefault="002100BF" w:rsidP="002100BF">
      <w:pPr>
        <w:kinsoku w:val="0"/>
        <w:overflowPunct w:val="0"/>
        <w:autoSpaceDE w:val="0"/>
        <w:autoSpaceDN w:val="0"/>
        <w:adjustRightInd w:val="0"/>
        <w:spacing w:before="2"/>
        <w:rPr>
          <w:rFonts w:cs="Arial"/>
          <w:sz w:val="14"/>
          <w:szCs w:val="14"/>
        </w:rPr>
      </w:pPr>
    </w:p>
    <w:p w14:paraId="6554DE10" w14:textId="77777777" w:rsidR="002100BF" w:rsidRPr="002100BF" w:rsidRDefault="002100BF" w:rsidP="002100BF">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14:paraId="03D80A4C" w14:textId="77777777" w:rsidR="002100BF" w:rsidRPr="002100BF" w:rsidRDefault="002100BF" w:rsidP="002100BF">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120FAA1A" w14:textId="77777777" w:rsidR="002100BF" w:rsidRPr="002100BF" w:rsidRDefault="002100BF" w:rsidP="002100BF">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 xml:space="preserve">The Provisions found in Contractual Provisions Attachment (Form DA-146a, Rev. 07-19), which is attached hereto, are hereby incorporated in this </w:t>
      </w:r>
      <w:proofErr w:type="gramStart"/>
      <w:r w:rsidRPr="002100BF">
        <w:rPr>
          <w:rFonts w:cs="Arial"/>
          <w:sz w:val="14"/>
          <w:szCs w:val="14"/>
        </w:rPr>
        <w:t>contract</w:t>
      </w:r>
      <w:proofErr w:type="gramEnd"/>
      <w:r w:rsidRPr="002100BF">
        <w:rPr>
          <w:rFonts w:cs="Arial"/>
          <w:sz w:val="14"/>
          <w:szCs w:val="14"/>
        </w:rPr>
        <w:t xml:space="preserve"> and made a part thereof.</w:t>
      </w:r>
    </w:p>
    <w:p w14:paraId="7DFD6C87" w14:textId="77777777" w:rsidR="002100BF" w:rsidRPr="002100BF" w:rsidRDefault="002100BF" w:rsidP="002100BF">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The parties agree that the following provisions are hereby incorporated into the contract to which it is attached and made a part thereof, said contract being the</w:t>
      </w:r>
    </w:p>
    <w:p w14:paraId="7E396303" w14:textId="147FA4F0" w:rsidR="002100BF" w:rsidRPr="002100BF" w:rsidRDefault="002100BF" w:rsidP="002100BF">
      <w:pPr>
        <w:kinsoku w:val="0"/>
        <w:overflowPunct w:val="0"/>
        <w:autoSpaceDE w:val="0"/>
        <w:autoSpaceDN w:val="0"/>
        <w:adjustRightInd w:val="0"/>
        <w:spacing w:after="100"/>
        <w:ind w:left="1055"/>
        <w:rPr>
          <w:rFonts w:cs="Arial"/>
          <w:sz w:val="14"/>
          <w:szCs w:val="14"/>
        </w:rPr>
      </w:pPr>
      <w:r w:rsidRPr="002100BF">
        <w:rPr>
          <w:rFonts w:cs="Arial"/>
          <w:w w:val="99"/>
          <w:sz w:val="14"/>
          <w:szCs w:val="14"/>
          <w:highlight w:val="yellow"/>
          <w:u w:val="single"/>
        </w:rPr>
        <w:t xml:space="preserve">_____________ </w:t>
      </w:r>
      <w:r w:rsidRPr="002100BF">
        <w:rPr>
          <w:rFonts w:cs="Arial"/>
          <w:sz w:val="14"/>
          <w:szCs w:val="14"/>
          <w:highlight w:val="yellow"/>
        </w:rPr>
        <w:t>day of _____________, 202</w:t>
      </w:r>
      <w:r w:rsidR="00FE7A33">
        <w:rPr>
          <w:rFonts w:cs="Arial"/>
          <w:sz w:val="14"/>
          <w:szCs w:val="14"/>
          <w:highlight w:val="yellow"/>
        </w:rPr>
        <w:t>2</w:t>
      </w:r>
      <w:r w:rsidRPr="002100BF">
        <w:rPr>
          <w:rFonts w:cs="Arial"/>
          <w:sz w:val="14"/>
          <w:szCs w:val="14"/>
          <w:highlight w:val="yellow"/>
        </w:rPr>
        <w:t>___</w:t>
      </w:r>
      <w:proofErr w:type="gramStart"/>
      <w:r w:rsidRPr="002100BF">
        <w:rPr>
          <w:rFonts w:cs="Arial"/>
          <w:sz w:val="14"/>
          <w:szCs w:val="14"/>
          <w:highlight w:val="yellow"/>
        </w:rPr>
        <w:t>_ .</w:t>
      </w:r>
      <w:proofErr w:type="gramEnd"/>
    </w:p>
    <w:p w14:paraId="7A98608C" w14:textId="77777777" w:rsidR="002100BF" w:rsidRPr="002100BF" w:rsidRDefault="002100BF" w:rsidP="002100BF">
      <w:pPr>
        <w:kinsoku w:val="0"/>
        <w:overflowPunct w:val="0"/>
        <w:autoSpaceDE w:val="0"/>
        <w:autoSpaceDN w:val="0"/>
        <w:adjustRightInd w:val="0"/>
        <w:rPr>
          <w:rFonts w:cs="Arial"/>
          <w:sz w:val="14"/>
          <w:szCs w:val="14"/>
        </w:rPr>
      </w:pPr>
    </w:p>
    <w:p w14:paraId="42BCE1CE" w14:textId="77777777" w:rsidR="002100BF" w:rsidRPr="002100BF" w:rsidRDefault="002100BF" w:rsidP="002100BF">
      <w:pPr>
        <w:numPr>
          <w:ilvl w:val="0"/>
          <w:numId w:val="21"/>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proofErr w:type="gramStart"/>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proofErr w:type="gramEnd"/>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14:paraId="632F7AEB" w14:textId="77777777" w:rsidR="002100BF" w:rsidRPr="002100BF" w:rsidRDefault="002100BF" w:rsidP="002100BF">
      <w:pPr>
        <w:numPr>
          <w:ilvl w:val="0"/>
          <w:numId w:val="21"/>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14:paraId="2F8B7678" w14:textId="77777777" w:rsidR="002100BF" w:rsidRPr="002100BF" w:rsidRDefault="002100BF" w:rsidP="002100BF">
      <w:pPr>
        <w:numPr>
          <w:ilvl w:val="0"/>
          <w:numId w:val="21"/>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proofErr w:type="gramStart"/>
      <w:r w:rsidRPr="002100BF">
        <w:rPr>
          <w:rFonts w:cs="Arial"/>
          <w:b/>
          <w:bCs/>
          <w:sz w:val="14"/>
          <w:szCs w:val="14"/>
          <w:u w:val="single"/>
        </w:rPr>
        <w:t>Of</w:t>
      </w:r>
      <w:proofErr w:type="gramEnd"/>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proofErr w:type="gramStart"/>
      <w:r w:rsidRPr="002100BF">
        <w:rPr>
          <w:rFonts w:cs="Arial"/>
          <w:sz w:val="14"/>
          <w:szCs w:val="14"/>
        </w:rPr>
        <w:t>year,</w:t>
      </w:r>
      <w:proofErr w:type="gramEnd"/>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14:paraId="144C9F0E" w14:textId="77777777" w:rsidR="002100BF" w:rsidRPr="002100BF" w:rsidRDefault="002100BF" w:rsidP="002100BF">
      <w:pPr>
        <w:numPr>
          <w:ilvl w:val="0"/>
          <w:numId w:val="21"/>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No provision of this contract will be given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is defined under the Kansas Tort Claims Act (K.S.A. 75-6101, </w:t>
      </w:r>
      <w:r w:rsidRPr="002100BF">
        <w:rPr>
          <w:rFonts w:cs="Arial"/>
          <w:i/>
          <w:iCs/>
          <w:sz w:val="14"/>
          <w:szCs w:val="14"/>
        </w:rPr>
        <w:t>et seq.).</w:t>
      </w:r>
    </w:p>
    <w:p w14:paraId="5A7E9E2C" w14:textId="77777777" w:rsidR="002100BF" w:rsidRPr="002100BF" w:rsidRDefault="002100BF" w:rsidP="002100BF">
      <w:pPr>
        <w:numPr>
          <w:ilvl w:val="0"/>
          <w:numId w:val="21"/>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686DFC4" w14:textId="77777777" w:rsidR="002100BF" w:rsidRPr="002100BF" w:rsidRDefault="002100BF" w:rsidP="002100BF">
      <w:pPr>
        <w:numPr>
          <w:ilvl w:val="0"/>
          <w:numId w:val="20"/>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This contract shall not be considered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14:paraId="3F433D9E" w14:textId="77777777" w:rsidR="002100BF" w:rsidRPr="002100BF" w:rsidRDefault="002100BF" w:rsidP="002100BF">
      <w:pPr>
        <w:numPr>
          <w:ilvl w:val="0"/>
          <w:numId w:val="20"/>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14:paraId="119FA0F5" w14:textId="77777777" w:rsidR="002100BF" w:rsidRPr="002100BF" w:rsidRDefault="002100BF" w:rsidP="002100BF">
      <w:pPr>
        <w:numPr>
          <w:ilvl w:val="1"/>
          <w:numId w:val="20"/>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14:paraId="33EE8037" w14:textId="77777777" w:rsidR="002100BF" w:rsidRPr="002100BF" w:rsidRDefault="002100BF" w:rsidP="002100BF">
      <w:pPr>
        <w:numPr>
          <w:ilvl w:val="0"/>
          <w:numId w:val="19"/>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proofErr w:type="gramStart"/>
      <w:r w:rsidRPr="002100BF">
        <w:rPr>
          <w:rFonts w:cs="Arial"/>
          <w:sz w:val="14"/>
          <w:szCs w:val="14"/>
        </w:rPr>
        <w:t>state</w:t>
      </w:r>
      <w:proofErr w:type="gramEnd"/>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14:paraId="5FB99412" w14:textId="77777777" w:rsidR="002100BF" w:rsidRPr="002100BF" w:rsidRDefault="002100BF" w:rsidP="002100BF">
      <w:pPr>
        <w:numPr>
          <w:ilvl w:val="0"/>
          <w:numId w:val="19"/>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14:paraId="6D726B6D" w14:textId="77777777" w:rsidR="002100BF" w:rsidRPr="002100BF" w:rsidRDefault="002100BF" w:rsidP="002100BF">
      <w:pPr>
        <w:numPr>
          <w:ilvl w:val="0"/>
          <w:numId w:val="19"/>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be construed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14:paraId="59901C39" w14:textId="77777777" w:rsidR="002100BF" w:rsidRPr="002100BF" w:rsidRDefault="002100BF" w:rsidP="002100BF">
      <w:pPr>
        <w:numPr>
          <w:ilvl w:val="0"/>
          <w:numId w:val="19"/>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14:paraId="089798A4" w14:textId="77777777" w:rsidR="002100BF" w:rsidRPr="002100BF" w:rsidRDefault="002100BF" w:rsidP="002100BF">
      <w:pPr>
        <w:numPr>
          <w:ilvl w:val="0"/>
          <w:numId w:val="19"/>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bookmarkEnd w:id="2"/>
    <w:p w14:paraId="3AC78E91" w14:textId="77777777" w:rsidR="002100BF" w:rsidRPr="002100BF" w:rsidRDefault="002100BF" w:rsidP="002100BF">
      <w:pPr>
        <w:rPr>
          <w:noProof/>
        </w:rPr>
      </w:pPr>
    </w:p>
    <w:p w14:paraId="14B512FE" w14:textId="77777777" w:rsidR="002100BF" w:rsidRPr="002100BF" w:rsidRDefault="002100BF" w:rsidP="002100BF">
      <w:pPr>
        <w:rPr>
          <w:noProof/>
        </w:rPr>
      </w:pPr>
    </w:p>
    <w:p w14:paraId="01A6443D" w14:textId="77777777" w:rsidR="002100BF" w:rsidRPr="002100BF" w:rsidRDefault="002100BF" w:rsidP="002100BF">
      <w:pPr>
        <w:rPr>
          <w:noProof/>
        </w:rPr>
      </w:pPr>
    </w:p>
    <w:p w14:paraId="629480D8" w14:textId="77777777" w:rsidR="002100BF" w:rsidRPr="002100BF" w:rsidRDefault="002100BF" w:rsidP="002100BF">
      <w:pPr>
        <w:rPr>
          <w:noProof/>
        </w:rPr>
      </w:pPr>
    </w:p>
    <w:p w14:paraId="761FD082" w14:textId="77777777" w:rsidR="002100BF" w:rsidRPr="002100BF" w:rsidRDefault="002100BF" w:rsidP="002100BF">
      <w:pPr>
        <w:rPr>
          <w:noProof/>
        </w:rPr>
      </w:pPr>
    </w:p>
    <w:p w14:paraId="3D8F0210" w14:textId="77777777" w:rsidR="002100BF" w:rsidRPr="002100BF" w:rsidRDefault="002100BF" w:rsidP="002100BF">
      <w:pPr>
        <w:rPr>
          <w:noProof/>
        </w:rPr>
      </w:pPr>
    </w:p>
    <w:p w14:paraId="324EFCF3" w14:textId="77777777" w:rsidR="002100BF" w:rsidRPr="002100BF" w:rsidRDefault="002100BF" w:rsidP="002100BF">
      <w:pPr>
        <w:rPr>
          <w:noProof/>
        </w:rPr>
      </w:pPr>
    </w:p>
    <w:p w14:paraId="1B4AC7A7" w14:textId="77777777" w:rsidR="002100BF" w:rsidRPr="002100BF" w:rsidRDefault="002100BF" w:rsidP="002100BF">
      <w:pPr>
        <w:rPr>
          <w:noProof/>
        </w:rPr>
      </w:pPr>
    </w:p>
    <w:p w14:paraId="1EDA0F30" w14:textId="77777777" w:rsidR="002100BF" w:rsidRPr="002100BF" w:rsidRDefault="002100BF" w:rsidP="002100BF">
      <w:pPr>
        <w:rPr>
          <w:noProof/>
        </w:rPr>
      </w:pPr>
    </w:p>
    <w:p w14:paraId="2E855CC9" w14:textId="77777777" w:rsidR="002100BF" w:rsidRPr="002100BF" w:rsidRDefault="002100BF" w:rsidP="002100BF">
      <w:pPr>
        <w:rPr>
          <w:noProof/>
        </w:rPr>
      </w:pPr>
    </w:p>
    <w:p w14:paraId="4D455546" w14:textId="77777777" w:rsidR="002100BF" w:rsidRPr="002100BF" w:rsidRDefault="002100BF" w:rsidP="002100BF">
      <w:pPr>
        <w:rPr>
          <w:noProof/>
        </w:rPr>
      </w:pPr>
    </w:p>
    <w:p w14:paraId="77E5387E" w14:textId="77777777" w:rsidR="002100BF" w:rsidRPr="002100BF" w:rsidRDefault="002100BF" w:rsidP="002100BF">
      <w:pPr>
        <w:keepNext/>
        <w:keepLines/>
        <w:spacing w:before="40"/>
        <w:jc w:val="center"/>
        <w:outlineLvl w:val="5"/>
        <w:rPr>
          <w:rFonts w:asciiTheme="minorHAnsi" w:eastAsiaTheme="majorEastAsia" w:hAnsiTheme="minorHAnsi" w:cstheme="majorBidi"/>
          <w:b/>
          <w:color w:val="243F60" w:themeColor="accent1" w:themeShade="7F"/>
          <w:sz w:val="28"/>
        </w:rPr>
      </w:pPr>
      <w:r w:rsidRPr="002100BF">
        <w:rPr>
          <w:rFonts w:asciiTheme="minorHAnsi" w:eastAsiaTheme="majorEastAsia" w:hAnsiTheme="minorHAnsi" w:cstheme="majorBidi"/>
          <w:b/>
          <w:color w:val="243F60" w:themeColor="accent1" w:themeShade="7F"/>
          <w:sz w:val="28"/>
        </w:rPr>
        <w:lastRenderedPageBreak/>
        <w:t>LOCAL ASSURANCES</w:t>
      </w:r>
    </w:p>
    <w:p w14:paraId="2FB5205A" w14:textId="77777777" w:rsidR="002100BF" w:rsidRPr="002100BF" w:rsidRDefault="002100BF" w:rsidP="002100BF"/>
    <w:p w14:paraId="52A6E9CC" w14:textId="77777777" w:rsidR="002100BF" w:rsidRPr="002100BF" w:rsidRDefault="002100BF" w:rsidP="002100BF">
      <w:pPr>
        <w:keepNext/>
        <w:shd w:val="clear" w:color="auto" w:fill="FFFFFF"/>
        <w:spacing w:after="150"/>
        <w:outlineLvl w:val="0"/>
        <w:rPr>
          <w:rFonts w:eastAsia="Arial Unicode MS"/>
          <w:sz w:val="22"/>
          <w:szCs w:val="28"/>
        </w:rPr>
      </w:pPr>
      <w:r w:rsidRPr="002100BF">
        <w:rPr>
          <w:rFonts w:eastAsia="Arial Unicode MS"/>
          <w:sz w:val="22"/>
          <w:szCs w:val="28"/>
        </w:rPr>
        <w:t>We, as an eligible recipient for funds under the Strengthening Career and Technical Education for the 21st Century Act (Perkins V) hereby grant the following assurances:</w:t>
      </w:r>
    </w:p>
    <w:p w14:paraId="68640D6D" w14:textId="77777777" w:rsidR="002100BF" w:rsidRPr="002100BF" w:rsidRDefault="002100BF" w:rsidP="002100BF"/>
    <w:p w14:paraId="6163F207" w14:textId="77777777" w:rsidR="002100BF" w:rsidRPr="002100BF" w:rsidRDefault="002100BF" w:rsidP="002100BF">
      <w:pPr>
        <w:keepNext/>
        <w:numPr>
          <w:ilvl w:val="0"/>
          <w:numId w:val="22"/>
        </w:numPr>
        <w:shd w:val="clear" w:color="auto" w:fill="FFFFFF"/>
        <w:spacing w:after="150"/>
        <w:outlineLvl w:val="0"/>
        <w:rPr>
          <w:rFonts w:cs="Arial"/>
          <w:i/>
          <w:sz w:val="22"/>
          <w:szCs w:val="22"/>
        </w:rPr>
      </w:pPr>
      <w:r w:rsidRPr="002100BF">
        <w:rPr>
          <w:rFonts w:cs="Arial"/>
          <w:i/>
          <w:sz w:val="22"/>
          <w:szCs w:val="22"/>
        </w:rPr>
        <w:t xml:space="preserve">Applicants </w:t>
      </w:r>
      <w:proofErr w:type="gramStart"/>
      <w:r w:rsidRPr="002100BF">
        <w:rPr>
          <w:rFonts w:cs="Arial"/>
          <w:i/>
          <w:sz w:val="22"/>
          <w:szCs w:val="22"/>
        </w:rPr>
        <w:t>submitting an application</w:t>
      </w:r>
      <w:proofErr w:type="gramEnd"/>
      <w:r w:rsidRPr="002100BF">
        <w:rPr>
          <w:rFonts w:cs="Arial"/>
          <w:i/>
          <w:sz w:val="22"/>
          <w:szCs w:val="22"/>
        </w:rPr>
        <w:t xml:space="preserve"> to the Kansas Board of Regents, certify they have read all application documents including any revised documents and agree to comply with all applicable federal requirements as outlined in the Strengthening Career and Technical Education for the 21st Century Act (Perkins V), subsequent federal requirements, state requirements, local laws, ordinances, rules and regulations, public policies herein and all others applicable.  </w:t>
      </w:r>
    </w:p>
    <w:p w14:paraId="5248D1CE" w14:textId="77777777" w:rsidR="002100BF" w:rsidRPr="002100BF" w:rsidRDefault="002100BF" w:rsidP="002100BF">
      <w:pPr>
        <w:keepNext/>
        <w:numPr>
          <w:ilvl w:val="0"/>
          <w:numId w:val="22"/>
        </w:numPr>
        <w:shd w:val="clear" w:color="auto" w:fill="FFFFFF"/>
        <w:spacing w:after="150"/>
        <w:outlineLvl w:val="0"/>
        <w:rPr>
          <w:rFonts w:ascii="Arial" w:eastAsia="Arial Unicode MS" w:hAnsi="Arial" w:cs="Arial"/>
          <w:i/>
          <w:iCs/>
          <w:sz w:val="22"/>
          <w:szCs w:val="22"/>
        </w:rPr>
      </w:pPr>
      <w:r w:rsidRPr="002100BF">
        <w:rPr>
          <w:rFonts w:cs="Arial"/>
          <w:i/>
          <w:sz w:val="22"/>
          <w:szCs w:val="22"/>
        </w:rPr>
        <w:t>To administer each program, service or activity covered in this application in accordance with all applicable statutes and regulations governing the Strengthening Career and Technical Education for the 21st Century Act (Perkins V).</w:t>
      </w:r>
    </w:p>
    <w:p w14:paraId="4EA5AED1" w14:textId="77777777" w:rsidR="002100BF" w:rsidRPr="002100BF" w:rsidRDefault="002100BF" w:rsidP="002100BF">
      <w:pPr>
        <w:numPr>
          <w:ilvl w:val="0"/>
          <w:numId w:val="17"/>
        </w:numPr>
        <w:rPr>
          <w:i/>
          <w:iCs/>
          <w:sz w:val="22"/>
          <w:szCs w:val="22"/>
        </w:rPr>
      </w:pPr>
      <w:r w:rsidRPr="002100BF">
        <w:rPr>
          <w:i/>
          <w:iCs/>
          <w:sz w:val="22"/>
          <w:szCs w:val="22"/>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45305FBE" w14:textId="77777777" w:rsidR="002100BF" w:rsidRPr="002100BF" w:rsidRDefault="002100BF" w:rsidP="002100BF">
      <w:pPr>
        <w:ind w:left="720"/>
        <w:contextualSpacing/>
        <w:rPr>
          <w:i/>
          <w:iCs/>
          <w:color w:val="FF0000"/>
          <w:sz w:val="22"/>
          <w:szCs w:val="22"/>
        </w:rPr>
      </w:pPr>
    </w:p>
    <w:p w14:paraId="6BD5D15D" w14:textId="77777777" w:rsidR="002100BF" w:rsidRPr="002100BF" w:rsidRDefault="002100BF" w:rsidP="002100BF">
      <w:pPr>
        <w:numPr>
          <w:ilvl w:val="0"/>
          <w:numId w:val="17"/>
        </w:numPr>
        <w:rPr>
          <w:i/>
          <w:iCs/>
          <w:sz w:val="22"/>
          <w:szCs w:val="22"/>
        </w:rPr>
      </w:pPr>
      <w:r w:rsidRPr="002100BF">
        <w:rPr>
          <w:i/>
          <w:iCs/>
          <w:sz w:val="22"/>
          <w:szCs w:val="22"/>
        </w:rPr>
        <w:t xml:space="preserve">Certifies by its representative’s signature hereon that neither it nor vendors used in expenditures with </w:t>
      </w:r>
      <w:r w:rsidRPr="002100BF">
        <w:rPr>
          <w:i/>
          <w:sz w:val="22"/>
          <w:szCs w:val="22"/>
        </w:rPr>
        <w:t>the Strengthening Career and Technical Education for the 21st Century Act</w:t>
      </w:r>
      <w:r w:rsidRPr="002100BF">
        <w:rPr>
          <w:i/>
          <w:iCs/>
          <w:sz w:val="22"/>
          <w:szCs w:val="22"/>
        </w:rPr>
        <w:t xml:space="preserve"> are presently debarred, suspended, proposed for disbarment, declared ineligible, or voluntarily excluded from participation in this Agreement by any federal or state department or agency.  </w:t>
      </w:r>
    </w:p>
    <w:p w14:paraId="04CDD8B8" w14:textId="77777777" w:rsidR="002100BF" w:rsidRPr="002100BF" w:rsidRDefault="002100BF" w:rsidP="002100BF">
      <w:pPr>
        <w:ind w:left="720"/>
        <w:rPr>
          <w:i/>
          <w:iCs/>
          <w:sz w:val="22"/>
          <w:szCs w:val="22"/>
        </w:rPr>
      </w:pPr>
    </w:p>
    <w:p w14:paraId="67FFCF1A" w14:textId="77777777" w:rsidR="002100BF" w:rsidRPr="002100BF" w:rsidRDefault="002100BF" w:rsidP="002100BF">
      <w:pPr>
        <w:numPr>
          <w:ilvl w:val="0"/>
          <w:numId w:val="17"/>
        </w:numPr>
        <w:rPr>
          <w:i/>
          <w:iCs/>
          <w:sz w:val="22"/>
          <w:szCs w:val="22"/>
        </w:rPr>
      </w:pPr>
      <w:r w:rsidRPr="002100BF">
        <w:rPr>
          <w:i/>
          <w:iCs/>
          <w:sz w:val="22"/>
          <w:szCs w:val="22"/>
        </w:rPr>
        <w:t xml:space="preserve">To comply with all reporting requirements in a timely manner and that the information reported is valid, </w:t>
      </w:r>
      <w:proofErr w:type="gramStart"/>
      <w:r w:rsidRPr="002100BF">
        <w:rPr>
          <w:i/>
          <w:iCs/>
          <w:sz w:val="22"/>
          <w:szCs w:val="22"/>
        </w:rPr>
        <w:t>reliable</w:t>
      </w:r>
      <w:proofErr w:type="gramEnd"/>
      <w:r w:rsidRPr="002100BF">
        <w:rPr>
          <w:i/>
          <w:iCs/>
          <w:sz w:val="22"/>
          <w:szCs w:val="22"/>
        </w:rPr>
        <w:t xml:space="preserve"> and accurate.</w:t>
      </w:r>
    </w:p>
    <w:p w14:paraId="5BB9047E" w14:textId="77777777" w:rsidR="002100BF" w:rsidRPr="002100BF" w:rsidRDefault="002100BF" w:rsidP="002100BF">
      <w:pPr>
        <w:rPr>
          <w:i/>
          <w:iCs/>
          <w:sz w:val="22"/>
          <w:szCs w:val="22"/>
        </w:rPr>
      </w:pPr>
    </w:p>
    <w:p w14:paraId="63EE2CC3" w14:textId="34F5213C" w:rsidR="002100BF" w:rsidRPr="002100BF" w:rsidRDefault="002100BF" w:rsidP="002100BF">
      <w:pPr>
        <w:numPr>
          <w:ilvl w:val="0"/>
          <w:numId w:val="17"/>
        </w:numPr>
        <w:rPr>
          <w:i/>
          <w:iCs/>
          <w:sz w:val="22"/>
          <w:szCs w:val="22"/>
        </w:rPr>
      </w:pPr>
      <w:r w:rsidRPr="002100BF">
        <w:rPr>
          <w:i/>
          <w:iCs/>
          <w:sz w:val="22"/>
          <w:szCs w:val="22"/>
        </w:rPr>
        <w:t xml:space="preserve">The determinations regarding the distribution of these grant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General Counsel Julene L. Miller is the agency officer who shall receive service on behalf the Kansas Board of Regents of any subsequent petition for judicial review of this action.  Any such petition for judicial review must be filed within 30 days of the date of award.  </w:t>
      </w:r>
    </w:p>
    <w:p w14:paraId="4338309F" w14:textId="77777777" w:rsidR="002100BF" w:rsidRPr="002100BF" w:rsidRDefault="002100BF" w:rsidP="002100BF">
      <w:pPr>
        <w:ind w:left="360"/>
        <w:rPr>
          <w:i/>
          <w:iCs/>
          <w:sz w:val="22"/>
          <w:szCs w:val="22"/>
        </w:rPr>
      </w:pPr>
    </w:p>
    <w:p w14:paraId="5DAE204C" w14:textId="77777777" w:rsidR="002100BF" w:rsidRPr="002100BF" w:rsidRDefault="002100BF" w:rsidP="002100BF">
      <w:pPr>
        <w:numPr>
          <w:ilvl w:val="0"/>
          <w:numId w:val="17"/>
        </w:numPr>
        <w:rPr>
          <w:i/>
          <w:iCs/>
          <w:sz w:val="22"/>
          <w:szCs w:val="22"/>
        </w:rPr>
      </w:pPr>
      <w:r w:rsidRPr="002100BF">
        <w:rPr>
          <w:i/>
          <w:iCs/>
          <w:sz w:val="22"/>
          <w:szCs w:val="22"/>
        </w:rPr>
        <w:t xml:space="preserve">To </w:t>
      </w:r>
      <w:proofErr w:type="gramStart"/>
      <w:r w:rsidRPr="002100BF">
        <w:rPr>
          <w:i/>
          <w:iCs/>
          <w:sz w:val="22"/>
          <w:szCs w:val="22"/>
        </w:rPr>
        <w:t>be in compliance with</w:t>
      </w:r>
      <w:proofErr w:type="gramEnd"/>
      <w:r w:rsidRPr="002100BF">
        <w:rPr>
          <w:i/>
          <w:iCs/>
          <w:sz w:val="22"/>
          <w:szCs w:val="22"/>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C19E9F5" w14:textId="77777777" w:rsidR="002100BF" w:rsidRPr="002100BF" w:rsidRDefault="002100BF" w:rsidP="002100BF">
      <w:pPr>
        <w:rPr>
          <w:i/>
          <w:iCs/>
          <w:sz w:val="20"/>
          <w:szCs w:val="22"/>
        </w:rPr>
      </w:pPr>
    </w:p>
    <w:p w14:paraId="093160DB" w14:textId="77777777" w:rsidR="002100BF" w:rsidRPr="002100BF" w:rsidRDefault="002100BF" w:rsidP="00E12740">
      <w:pPr>
        <w:spacing w:line="40" w:lineRule="atLeast"/>
        <w:rPr>
          <w:sz w:val="22"/>
          <w:szCs w:val="22"/>
        </w:rPr>
      </w:pPr>
      <w:r w:rsidRPr="002100BF">
        <w:rPr>
          <w:sz w:val="22"/>
          <w:szCs w:val="22"/>
        </w:rPr>
        <w:t xml:space="preserve">We will not discriminate </w:t>
      </w:r>
      <w:proofErr w:type="gramStart"/>
      <w:r w:rsidRPr="002100BF">
        <w:rPr>
          <w:sz w:val="22"/>
          <w:szCs w:val="22"/>
        </w:rPr>
        <w:t>on the basis of</w:t>
      </w:r>
      <w:proofErr w:type="gramEnd"/>
      <w:r w:rsidRPr="002100BF">
        <w:rPr>
          <w:sz w:val="22"/>
          <w:szCs w:val="22"/>
        </w:rPr>
        <w:t xml:space="preserve"> sex, race, color, national origin or disability in the educational programs, services or activities being provided.</w:t>
      </w:r>
    </w:p>
    <w:p w14:paraId="465D66FB" w14:textId="77777777" w:rsidR="002100BF" w:rsidRPr="002100BF" w:rsidRDefault="002100BF" w:rsidP="002100BF">
      <w:pPr>
        <w:rPr>
          <w:sz w:val="22"/>
          <w:szCs w:val="22"/>
        </w:rPr>
      </w:pPr>
    </w:p>
    <w:p w14:paraId="08449895" w14:textId="77777777" w:rsidR="002100BF" w:rsidRPr="002100BF" w:rsidRDefault="002100BF" w:rsidP="002100BF">
      <w:pPr>
        <w:rPr>
          <w:sz w:val="22"/>
          <w:szCs w:val="22"/>
        </w:rPr>
      </w:pPr>
      <w:r w:rsidRPr="002100BF">
        <w:rPr>
          <w:sz w:val="22"/>
          <w:szCs w:val="22"/>
        </w:rPr>
        <w:t>We assure the Kansas Board of Regents in its’ intent to comply with these Local Assurances as outlined in this document.  Further, we are willing to explain, in writing, how we intend to comply with each of these assurances.</w:t>
      </w:r>
    </w:p>
    <w:p w14:paraId="4A9E4719" w14:textId="77777777" w:rsidR="002100BF" w:rsidRPr="002100BF" w:rsidRDefault="002100BF" w:rsidP="002100BF">
      <w:pPr>
        <w:rPr>
          <w:sz w:val="22"/>
          <w:szCs w:val="22"/>
        </w:rPr>
      </w:pPr>
    </w:p>
    <w:p w14:paraId="351A620D" w14:textId="77777777" w:rsidR="002100BF" w:rsidRPr="002100BF" w:rsidRDefault="002100BF" w:rsidP="002100BF">
      <w:pPr>
        <w:pBdr>
          <w:bottom w:val="single" w:sz="12" w:space="1" w:color="auto"/>
        </w:pBdr>
      </w:pPr>
    </w:p>
    <w:p w14:paraId="503049A4" w14:textId="77777777" w:rsidR="002100BF" w:rsidRPr="002100BF" w:rsidRDefault="002100BF" w:rsidP="002100BF">
      <w:pPr>
        <w:pBdr>
          <w:bottom w:val="single" w:sz="12" w:space="1" w:color="auto"/>
        </w:pBdr>
      </w:pPr>
    </w:p>
    <w:p w14:paraId="6785E5E7" w14:textId="77777777" w:rsidR="002100BF" w:rsidRPr="002100BF" w:rsidRDefault="002100BF" w:rsidP="002100BF">
      <w:pPr>
        <w:rPr>
          <w:sz w:val="22"/>
        </w:rPr>
      </w:pPr>
      <w:r w:rsidRPr="002100BF">
        <w:t>Signature of President or Authorized Administrator</w:t>
      </w:r>
      <w:r w:rsidRPr="002100BF">
        <w:tab/>
      </w:r>
      <w:r w:rsidRPr="002100BF">
        <w:tab/>
      </w:r>
      <w:r w:rsidRPr="002100BF">
        <w:tab/>
      </w:r>
      <w:r w:rsidRPr="002100BF">
        <w:tab/>
      </w:r>
      <w:r w:rsidRPr="002100BF">
        <w:tab/>
      </w:r>
      <w:r w:rsidRPr="002100BF">
        <w:tab/>
        <w:t>Date</w:t>
      </w:r>
    </w:p>
    <w:p w14:paraId="16D1BA25" w14:textId="77777777" w:rsidR="002100BF" w:rsidRPr="002100BF" w:rsidRDefault="002100BF" w:rsidP="002100BF">
      <w:pPr>
        <w:rPr>
          <w:rFonts w:cs="Arial"/>
          <w:b/>
          <w:sz w:val="28"/>
          <w:szCs w:val="28"/>
        </w:rPr>
      </w:pPr>
    </w:p>
    <w:p w14:paraId="06DECE26" w14:textId="77777777" w:rsidR="002100BF" w:rsidRPr="002100BF" w:rsidRDefault="002100BF" w:rsidP="002100BF">
      <w:pPr>
        <w:rPr>
          <w:rFonts w:cs="Arial"/>
          <w:b/>
          <w:sz w:val="28"/>
          <w:szCs w:val="28"/>
        </w:rPr>
      </w:pPr>
    </w:p>
    <w:p w14:paraId="2C973DD4" w14:textId="77777777" w:rsidR="002100BF" w:rsidRPr="002100BF" w:rsidRDefault="002100BF" w:rsidP="002100BF">
      <w:pPr>
        <w:pBdr>
          <w:bottom w:val="single" w:sz="12" w:space="1" w:color="auto"/>
        </w:pBdr>
      </w:pPr>
    </w:p>
    <w:p w14:paraId="412BC66E" w14:textId="77777777" w:rsidR="002100BF" w:rsidRPr="002100BF" w:rsidRDefault="002100BF" w:rsidP="002100BF">
      <w:pPr>
        <w:rPr>
          <w:sz w:val="22"/>
        </w:rPr>
      </w:pPr>
      <w:r w:rsidRPr="002100BF">
        <w:t>Printed Name</w:t>
      </w:r>
      <w:r w:rsidRPr="002100BF">
        <w:tab/>
      </w:r>
      <w:r w:rsidRPr="002100BF">
        <w:tab/>
      </w:r>
      <w:r w:rsidRPr="002100BF">
        <w:tab/>
      </w:r>
      <w:r w:rsidRPr="002100BF">
        <w:tab/>
        <w:t xml:space="preserve"> </w:t>
      </w:r>
      <w:r w:rsidRPr="002100BF">
        <w:tab/>
        <w:t>Title</w:t>
      </w:r>
    </w:p>
    <w:p w14:paraId="7A62339C" w14:textId="77777777" w:rsidR="00390466" w:rsidRDefault="00390466" w:rsidP="008A5E9F">
      <w:pPr>
        <w:rPr>
          <w:sz w:val="22"/>
        </w:rPr>
      </w:pP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55C1" w14:textId="77777777" w:rsidR="00C76BF3" w:rsidRDefault="00C76BF3">
      <w:r>
        <w:separator/>
      </w:r>
    </w:p>
  </w:endnote>
  <w:endnote w:type="continuationSeparator" w:id="0">
    <w:p w14:paraId="72D72996" w14:textId="77777777" w:rsidR="00C76BF3" w:rsidRDefault="00C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D86E" w14:textId="77777777" w:rsidR="00C76BF3" w:rsidRDefault="00C76BF3"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D0C3" w14:textId="77777777" w:rsidR="00C76BF3" w:rsidRDefault="00C76BF3">
      <w:r>
        <w:separator/>
      </w:r>
    </w:p>
  </w:footnote>
  <w:footnote w:type="continuationSeparator" w:id="0">
    <w:p w14:paraId="5E3CC0F3" w14:textId="77777777" w:rsidR="00C76BF3" w:rsidRDefault="00C7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81D6C49"/>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299D"/>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CF1415"/>
    <w:multiLevelType w:val="hybridMultilevel"/>
    <w:tmpl w:val="48A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806F2"/>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AF5A08"/>
    <w:multiLevelType w:val="hybridMultilevel"/>
    <w:tmpl w:val="373C8534"/>
    <w:lvl w:ilvl="0" w:tplc="0409000F">
      <w:start w:val="1"/>
      <w:numFmt w:val="decimal"/>
      <w:lvlText w:val="%1."/>
      <w:lvlJc w:val="left"/>
      <w:pPr>
        <w:tabs>
          <w:tab w:val="num" w:pos="990"/>
        </w:tabs>
        <w:ind w:left="990" w:hanging="360"/>
      </w:pPr>
      <w:rPr>
        <w:rFont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B43A8"/>
    <w:multiLevelType w:val="hybridMultilevel"/>
    <w:tmpl w:val="735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F0421"/>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5"/>
  </w:num>
  <w:num w:numId="8">
    <w:abstractNumId w:val="3"/>
  </w:num>
  <w:num w:numId="9">
    <w:abstractNumId w:val="17"/>
  </w:num>
  <w:num w:numId="10">
    <w:abstractNumId w:val="22"/>
  </w:num>
  <w:num w:numId="11">
    <w:abstractNumId w:val="25"/>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9"/>
  </w:num>
  <w:num w:numId="17">
    <w:abstractNumId w:val="13"/>
  </w:num>
  <w:num w:numId="18">
    <w:abstractNumId w:val="7"/>
  </w:num>
  <w:num w:numId="19">
    <w:abstractNumId w:val="2"/>
  </w:num>
  <w:num w:numId="20">
    <w:abstractNumId w:val="1"/>
  </w:num>
  <w:num w:numId="21">
    <w:abstractNumId w:val="0"/>
  </w:num>
  <w:num w:numId="22">
    <w:abstractNumId w:val="16"/>
  </w:num>
  <w:num w:numId="23">
    <w:abstractNumId w:val="14"/>
  </w:num>
  <w:num w:numId="24">
    <w:abstractNumId w:val="19"/>
  </w:num>
  <w:num w:numId="25">
    <w:abstractNumId w:val="27"/>
  </w:num>
  <w:num w:numId="26">
    <w:abstractNumId w:val="4"/>
  </w:num>
  <w:num w:numId="27">
    <w:abstractNumId w:val="20"/>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24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7F9A"/>
    <w:rsid w:val="000455AA"/>
    <w:rsid w:val="00053809"/>
    <w:rsid w:val="00073D06"/>
    <w:rsid w:val="00077E75"/>
    <w:rsid w:val="0009771C"/>
    <w:rsid w:val="000A1619"/>
    <w:rsid w:val="000C249C"/>
    <w:rsid w:val="000C346B"/>
    <w:rsid w:val="000D21B6"/>
    <w:rsid w:val="000D24F5"/>
    <w:rsid w:val="000D40F9"/>
    <w:rsid w:val="000D51B3"/>
    <w:rsid w:val="000F6C84"/>
    <w:rsid w:val="00110D30"/>
    <w:rsid w:val="0012029A"/>
    <w:rsid w:val="001375D4"/>
    <w:rsid w:val="00141B45"/>
    <w:rsid w:val="0014382A"/>
    <w:rsid w:val="0015053E"/>
    <w:rsid w:val="00150E16"/>
    <w:rsid w:val="00155435"/>
    <w:rsid w:val="00156215"/>
    <w:rsid w:val="0016320E"/>
    <w:rsid w:val="00172F6F"/>
    <w:rsid w:val="001812AD"/>
    <w:rsid w:val="001853F7"/>
    <w:rsid w:val="001860C6"/>
    <w:rsid w:val="00196E3F"/>
    <w:rsid w:val="001C4D9C"/>
    <w:rsid w:val="001C70A5"/>
    <w:rsid w:val="001D49E3"/>
    <w:rsid w:val="001D7615"/>
    <w:rsid w:val="001D7893"/>
    <w:rsid w:val="002030B0"/>
    <w:rsid w:val="002073A4"/>
    <w:rsid w:val="002100BF"/>
    <w:rsid w:val="00214BCB"/>
    <w:rsid w:val="00221056"/>
    <w:rsid w:val="002446F3"/>
    <w:rsid w:val="002470BD"/>
    <w:rsid w:val="002563EC"/>
    <w:rsid w:val="00262123"/>
    <w:rsid w:val="00272483"/>
    <w:rsid w:val="00276E60"/>
    <w:rsid w:val="0029264E"/>
    <w:rsid w:val="00297BAD"/>
    <w:rsid w:val="002D7921"/>
    <w:rsid w:val="002F3D9D"/>
    <w:rsid w:val="002F4D80"/>
    <w:rsid w:val="002F7B51"/>
    <w:rsid w:val="003024EB"/>
    <w:rsid w:val="0031674F"/>
    <w:rsid w:val="00327180"/>
    <w:rsid w:val="0033704D"/>
    <w:rsid w:val="003439EE"/>
    <w:rsid w:val="00343C7D"/>
    <w:rsid w:val="00365AD6"/>
    <w:rsid w:val="0037302E"/>
    <w:rsid w:val="00375C34"/>
    <w:rsid w:val="0037631F"/>
    <w:rsid w:val="00385AD6"/>
    <w:rsid w:val="003865E6"/>
    <w:rsid w:val="00390466"/>
    <w:rsid w:val="00390FAD"/>
    <w:rsid w:val="003A5415"/>
    <w:rsid w:val="003A5821"/>
    <w:rsid w:val="003C44FD"/>
    <w:rsid w:val="003C6179"/>
    <w:rsid w:val="003D00DF"/>
    <w:rsid w:val="003D2640"/>
    <w:rsid w:val="003D5D16"/>
    <w:rsid w:val="003D6870"/>
    <w:rsid w:val="003E55FD"/>
    <w:rsid w:val="003E7749"/>
    <w:rsid w:val="004006F4"/>
    <w:rsid w:val="00406342"/>
    <w:rsid w:val="004133C1"/>
    <w:rsid w:val="00413724"/>
    <w:rsid w:val="0042598B"/>
    <w:rsid w:val="00425DC2"/>
    <w:rsid w:val="00431421"/>
    <w:rsid w:val="00443045"/>
    <w:rsid w:val="00443A8A"/>
    <w:rsid w:val="00450A13"/>
    <w:rsid w:val="00452639"/>
    <w:rsid w:val="00462DD1"/>
    <w:rsid w:val="004667D5"/>
    <w:rsid w:val="00470A60"/>
    <w:rsid w:val="00476135"/>
    <w:rsid w:val="00490DE7"/>
    <w:rsid w:val="004A06E3"/>
    <w:rsid w:val="004A345D"/>
    <w:rsid w:val="004B41F4"/>
    <w:rsid w:val="004B76E8"/>
    <w:rsid w:val="005033C6"/>
    <w:rsid w:val="00505529"/>
    <w:rsid w:val="005111E5"/>
    <w:rsid w:val="005120EE"/>
    <w:rsid w:val="00512FB6"/>
    <w:rsid w:val="005343EF"/>
    <w:rsid w:val="00546D27"/>
    <w:rsid w:val="005552A3"/>
    <w:rsid w:val="00561570"/>
    <w:rsid w:val="00577C7D"/>
    <w:rsid w:val="00581111"/>
    <w:rsid w:val="0059010C"/>
    <w:rsid w:val="0059646B"/>
    <w:rsid w:val="005B7869"/>
    <w:rsid w:val="005D2619"/>
    <w:rsid w:val="005E38BD"/>
    <w:rsid w:val="005E4344"/>
    <w:rsid w:val="005E5DE8"/>
    <w:rsid w:val="005F0D7E"/>
    <w:rsid w:val="00602038"/>
    <w:rsid w:val="0061357B"/>
    <w:rsid w:val="0061401C"/>
    <w:rsid w:val="00616DE2"/>
    <w:rsid w:val="00637FFD"/>
    <w:rsid w:val="006405E9"/>
    <w:rsid w:val="00642C8D"/>
    <w:rsid w:val="006443FB"/>
    <w:rsid w:val="0064722C"/>
    <w:rsid w:val="0065636F"/>
    <w:rsid w:val="00667132"/>
    <w:rsid w:val="006836ED"/>
    <w:rsid w:val="00693BAE"/>
    <w:rsid w:val="006A23C1"/>
    <w:rsid w:val="006A675F"/>
    <w:rsid w:val="006C0779"/>
    <w:rsid w:val="006C1602"/>
    <w:rsid w:val="006C4402"/>
    <w:rsid w:val="006C62D3"/>
    <w:rsid w:val="006D5011"/>
    <w:rsid w:val="006D5E67"/>
    <w:rsid w:val="006E0B9E"/>
    <w:rsid w:val="006E475B"/>
    <w:rsid w:val="006F073E"/>
    <w:rsid w:val="00715E5E"/>
    <w:rsid w:val="007251F1"/>
    <w:rsid w:val="007418FA"/>
    <w:rsid w:val="00744ACE"/>
    <w:rsid w:val="0076296D"/>
    <w:rsid w:val="00764A96"/>
    <w:rsid w:val="00766E5F"/>
    <w:rsid w:val="00767470"/>
    <w:rsid w:val="00774A94"/>
    <w:rsid w:val="00786ABF"/>
    <w:rsid w:val="007A27BA"/>
    <w:rsid w:val="007B5E96"/>
    <w:rsid w:val="007C2DD6"/>
    <w:rsid w:val="007C4324"/>
    <w:rsid w:val="007D14BD"/>
    <w:rsid w:val="007D2858"/>
    <w:rsid w:val="007D4D6C"/>
    <w:rsid w:val="007D7219"/>
    <w:rsid w:val="007E0CBD"/>
    <w:rsid w:val="007E59BE"/>
    <w:rsid w:val="007E60BD"/>
    <w:rsid w:val="007E756F"/>
    <w:rsid w:val="007F0A2C"/>
    <w:rsid w:val="008020DD"/>
    <w:rsid w:val="008130D5"/>
    <w:rsid w:val="00826AF8"/>
    <w:rsid w:val="00836311"/>
    <w:rsid w:val="0086053D"/>
    <w:rsid w:val="008744E6"/>
    <w:rsid w:val="00875BA0"/>
    <w:rsid w:val="00883F65"/>
    <w:rsid w:val="00886565"/>
    <w:rsid w:val="00886FB6"/>
    <w:rsid w:val="00890A80"/>
    <w:rsid w:val="008A1980"/>
    <w:rsid w:val="008A5E9F"/>
    <w:rsid w:val="008D1F0A"/>
    <w:rsid w:val="008D5678"/>
    <w:rsid w:val="008D649D"/>
    <w:rsid w:val="008F2968"/>
    <w:rsid w:val="008F516A"/>
    <w:rsid w:val="00901B62"/>
    <w:rsid w:val="00916927"/>
    <w:rsid w:val="00926F7F"/>
    <w:rsid w:val="00947057"/>
    <w:rsid w:val="009513E5"/>
    <w:rsid w:val="00954002"/>
    <w:rsid w:val="00954A6D"/>
    <w:rsid w:val="00980D87"/>
    <w:rsid w:val="009867D5"/>
    <w:rsid w:val="0099095C"/>
    <w:rsid w:val="00993A8A"/>
    <w:rsid w:val="009940DC"/>
    <w:rsid w:val="00995817"/>
    <w:rsid w:val="009A464A"/>
    <w:rsid w:val="009A4A32"/>
    <w:rsid w:val="009A5789"/>
    <w:rsid w:val="009A5D69"/>
    <w:rsid w:val="009B5810"/>
    <w:rsid w:val="009D7222"/>
    <w:rsid w:val="009D776C"/>
    <w:rsid w:val="009E4D15"/>
    <w:rsid w:val="009F22BC"/>
    <w:rsid w:val="009F27EA"/>
    <w:rsid w:val="00A03C73"/>
    <w:rsid w:val="00A142C5"/>
    <w:rsid w:val="00A30C06"/>
    <w:rsid w:val="00A32E0C"/>
    <w:rsid w:val="00A34122"/>
    <w:rsid w:val="00A47D52"/>
    <w:rsid w:val="00A5428A"/>
    <w:rsid w:val="00A5749C"/>
    <w:rsid w:val="00A75586"/>
    <w:rsid w:val="00A9039C"/>
    <w:rsid w:val="00A90664"/>
    <w:rsid w:val="00A936D2"/>
    <w:rsid w:val="00AA1ACA"/>
    <w:rsid w:val="00AA42D2"/>
    <w:rsid w:val="00AB1925"/>
    <w:rsid w:val="00AB2D90"/>
    <w:rsid w:val="00AD09D6"/>
    <w:rsid w:val="00AD17FF"/>
    <w:rsid w:val="00AD2EAC"/>
    <w:rsid w:val="00AD4AAB"/>
    <w:rsid w:val="00AD5756"/>
    <w:rsid w:val="00AD5792"/>
    <w:rsid w:val="00AD7B16"/>
    <w:rsid w:val="00B05F16"/>
    <w:rsid w:val="00B067EE"/>
    <w:rsid w:val="00B07855"/>
    <w:rsid w:val="00B119C2"/>
    <w:rsid w:val="00B13F53"/>
    <w:rsid w:val="00B14427"/>
    <w:rsid w:val="00B1535B"/>
    <w:rsid w:val="00B26375"/>
    <w:rsid w:val="00B26CC0"/>
    <w:rsid w:val="00B310DD"/>
    <w:rsid w:val="00B41567"/>
    <w:rsid w:val="00B462E2"/>
    <w:rsid w:val="00B56F74"/>
    <w:rsid w:val="00B57797"/>
    <w:rsid w:val="00B65C39"/>
    <w:rsid w:val="00B728D8"/>
    <w:rsid w:val="00B75396"/>
    <w:rsid w:val="00B75CC6"/>
    <w:rsid w:val="00B86244"/>
    <w:rsid w:val="00B86ED9"/>
    <w:rsid w:val="00BC77B0"/>
    <w:rsid w:val="00BD2024"/>
    <w:rsid w:val="00BE0968"/>
    <w:rsid w:val="00C0301E"/>
    <w:rsid w:val="00C03127"/>
    <w:rsid w:val="00C10225"/>
    <w:rsid w:val="00C10C36"/>
    <w:rsid w:val="00C21ED6"/>
    <w:rsid w:val="00C31471"/>
    <w:rsid w:val="00C5105A"/>
    <w:rsid w:val="00C64B0C"/>
    <w:rsid w:val="00C76BF3"/>
    <w:rsid w:val="00C87E1A"/>
    <w:rsid w:val="00C968B8"/>
    <w:rsid w:val="00CB37D6"/>
    <w:rsid w:val="00CC2155"/>
    <w:rsid w:val="00CC3A40"/>
    <w:rsid w:val="00CE312A"/>
    <w:rsid w:val="00CE661F"/>
    <w:rsid w:val="00CF0878"/>
    <w:rsid w:val="00CF23A3"/>
    <w:rsid w:val="00D04766"/>
    <w:rsid w:val="00D245FA"/>
    <w:rsid w:val="00D24815"/>
    <w:rsid w:val="00D3326B"/>
    <w:rsid w:val="00D40C6A"/>
    <w:rsid w:val="00D42DEB"/>
    <w:rsid w:val="00D50F01"/>
    <w:rsid w:val="00D52C3E"/>
    <w:rsid w:val="00D602F4"/>
    <w:rsid w:val="00D6149B"/>
    <w:rsid w:val="00D6150B"/>
    <w:rsid w:val="00D91213"/>
    <w:rsid w:val="00DA4A09"/>
    <w:rsid w:val="00DC4C1B"/>
    <w:rsid w:val="00DC6356"/>
    <w:rsid w:val="00DC64CB"/>
    <w:rsid w:val="00DD5291"/>
    <w:rsid w:val="00DF3430"/>
    <w:rsid w:val="00E12622"/>
    <w:rsid w:val="00E12740"/>
    <w:rsid w:val="00E20821"/>
    <w:rsid w:val="00E23116"/>
    <w:rsid w:val="00E23D07"/>
    <w:rsid w:val="00E26E63"/>
    <w:rsid w:val="00E27881"/>
    <w:rsid w:val="00E46027"/>
    <w:rsid w:val="00E542F1"/>
    <w:rsid w:val="00E661C7"/>
    <w:rsid w:val="00E71C70"/>
    <w:rsid w:val="00E74495"/>
    <w:rsid w:val="00E82FC5"/>
    <w:rsid w:val="00E9408C"/>
    <w:rsid w:val="00E94282"/>
    <w:rsid w:val="00E95876"/>
    <w:rsid w:val="00EA49FE"/>
    <w:rsid w:val="00EA51B7"/>
    <w:rsid w:val="00EB3282"/>
    <w:rsid w:val="00EB3F2A"/>
    <w:rsid w:val="00EC688E"/>
    <w:rsid w:val="00ED06E6"/>
    <w:rsid w:val="00ED6419"/>
    <w:rsid w:val="00F01548"/>
    <w:rsid w:val="00F06EC6"/>
    <w:rsid w:val="00F10737"/>
    <w:rsid w:val="00F13B88"/>
    <w:rsid w:val="00F16558"/>
    <w:rsid w:val="00F222AC"/>
    <w:rsid w:val="00F26757"/>
    <w:rsid w:val="00F26E7B"/>
    <w:rsid w:val="00F34EBC"/>
    <w:rsid w:val="00F53C94"/>
    <w:rsid w:val="00F56C03"/>
    <w:rsid w:val="00FA7106"/>
    <w:rsid w:val="00FC03EC"/>
    <w:rsid w:val="00FC2767"/>
    <w:rsid w:val="00FC5599"/>
    <w:rsid w:val="00FC71FC"/>
    <w:rsid w:val="00FD3589"/>
    <w:rsid w:val="00FE102D"/>
    <w:rsid w:val="00FE7A33"/>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enu v:ext="edit" strokecolor="none"/>
    </o:shapedefaults>
    <o:shapelayout v:ext="edit">
      <o:idmap v:ext="edit" data="1"/>
    </o:shapelayout>
  </w:shapeDefaults>
  <w:decimalSymbol w:val="."/>
  <w:listSeparator w:val=","/>
  <w14:docId w14:val="5E79A22B"/>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41B45"/>
    <w:rPr>
      <w:color w:val="605E5C"/>
      <w:shd w:val="clear" w:color="auto" w:fill="E1DFDD"/>
    </w:rPr>
  </w:style>
  <w:style w:type="paragraph" w:customStyle="1" w:styleId="xxmsonormal">
    <w:name w:val="x_xmsonormal"/>
    <w:basedOn w:val="Normal"/>
    <w:rsid w:val="005D2619"/>
    <w:rPr>
      <w:rFonts w:ascii="Calibri" w:eastAsiaTheme="minorHAnsi" w:hAnsi="Calibri" w:cs="Calibri"/>
      <w:sz w:val="22"/>
      <w:szCs w:val="22"/>
    </w:rPr>
  </w:style>
  <w:style w:type="paragraph" w:customStyle="1" w:styleId="xxmsolistparagraph">
    <w:name w:val="x_xmsolistparagraph"/>
    <w:basedOn w:val="Normal"/>
    <w:rsid w:val="005D2619"/>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828792463">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129130857">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1867055836">
      <w:bodyDiv w:val="1"/>
      <w:marLeft w:val="0"/>
      <w:marRight w:val="0"/>
      <w:marTop w:val="0"/>
      <w:marBottom w:val="0"/>
      <w:divBdr>
        <w:top w:val="none" w:sz="0" w:space="0" w:color="auto"/>
        <w:left w:val="none" w:sz="0" w:space="0" w:color="auto"/>
        <w:bottom w:val="none" w:sz="0" w:space="0" w:color="auto"/>
        <w:right w:val="none" w:sz="0" w:space="0" w:color="auto"/>
      </w:divBdr>
    </w:div>
    <w:div w:id="18677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TotalTime>
  <Pages>5</Pages>
  <Words>2170</Words>
  <Characters>11900</Characters>
  <Application>Microsoft Office Word</Application>
  <DocSecurity>0</DocSecurity>
  <Lines>283</Lines>
  <Paragraphs>114</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13956</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2</cp:revision>
  <cp:lastPrinted>2020-06-15T16:33:00Z</cp:lastPrinted>
  <dcterms:created xsi:type="dcterms:W3CDTF">2022-09-08T18:07:00Z</dcterms:created>
  <dcterms:modified xsi:type="dcterms:W3CDTF">2022-09-08T18:07:00Z</dcterms:modified>
</cp:coreProperties>
</file>