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D0452" w14:textId="5CA9895F" w:rsidR="00F76F6C" w:rsidRDefault="00B96F7C" w:rsidP="00F76F6C">
      <w:pPr>
        <w:ind w:left="-720"/>
        <w:rPr>
          <w:rFonts w:ascii="Times New Roman" w:eastAsia="Times New Roman" w:hAnsi="Times New Roman" w:cs="Times New Roman"/>
          <w:b/>
          <w:caps/>
          <w:kern w:val="28"/>
          <w:sz w:val="24"/>
          <w:szCs w:val="24"/>
        </w:rPr>
      </w:pPr>
      <w:r>
        <w:rPr>
          <w:noProof/>
        </w:rPr>
        <w:pict w14:anchorId="073D3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89.25pt;height:89.25pt;z-index:251661312">
            <v:imagedata r:id="rId8" o:title="KBOR_logo"/>
          </v:shape>
        </w:pict>
      </w:r>
      <w:r w:rsidR="00A14A74">
        <w:rPr>
          <w:rFonts w:ascii="Times New Roman" w:eastAsia="Times New Roman" w:hAnsi="Times New Roman" w:cs="Times New Roman"/>
          <w:b/>
          <w:caps/>
          <w:kern w:val="28"/>
          <w:sz w:val="24"/>
          <w:szCs w:val="24"/>
        </w:rPr>
        <w:tab/>
      </w:r>
      <w:r w:rsidR="00F76F6C">
        <w:rPr>
          <w:rFonts w:ascii="Times New Roman" w:eastAsia="Times New Roman" w:hAnsi="Times New Roman" w:cs="Times New Roman"/>
          <w:b/>
          <w:caps/>
          <w:kern w:val="28"/>
          <w:sz w:val="24"/>
          <w:szCs w:val="24"/>
        </w:rPr>
        <w:t xml:space="preserve">         </w:t>
      </w:r>
    </w:p>
    <w:p w14:paraId="296BACFC" w14:textId="77777777" w:rsidR="00F76F6C" w:rsidRPr="006A168B" w:rsidRDefault="00F76F6C" w:rsidP="00F76F6C">
      <w:pPr>
        <w:ind w:left="-720"/>
        <w:rPr>
          <w:rFonts w:ascii="Times New Roman" w:eastAsia="Times New Roman" w:hAnsi="Times New Roman" w:cs="Times New Roman"/>
          <w:caps/>
          <w:kern w:val="28"/>
          <w:sz w:val="24"/>
          <w:szCs w:val="24"/>
        </w:rPr>
      </w:pPr>
    </w:p>
    <w:p w14:paraId="5D880716" w14:textId="77777777" w:rsidR="00076547" w:rsidRPr="00E94CBB" w:rsidRDefault="00076547" w:rsidP="00832C16">
      <w:pPr>
        <w:spacing w:before="0" w:after="0"/>
        <w:jc w:val="center"/>
        <w:rPr>
          <w:rFonts w:eastAsia="Times New Roman" w:cs="Arial"/>
          <w:b/>
          <w:snapToGrid w:val="0"/>
          <w:color w:val="000000" w:themeColor="text1"/>
          <w:sz w:val="44"/>
          <w:szCs w:val="44"/>
        </w:rPr>
      </w:pPr>
      <w:r w:rsidRPr="00E94CBB">
        <w:rPr>
          <w:rFonts w:eastAsia="Times New Roman" w:cs="Arial"/>
          <w:b/>
          <w:snapToGrid w:val="0"/>
          <w:color w:val="000000" w:themeColor="text1"/>
          <w:sz w:val="44"/>
          <w:szCs w:val="44"/>
        </w:rPr>
        <w:t>Kansas Board of Regents</w:t>
      </w:r>
    </w:p>
    <w:p w14:paraId="70CA4554" w14:textId="26FF405A" w:rsidR="00D81BCF" w:rsidRPr="00076547" w:rsidRDefault="00076547" w:rsidP="00832C16">
      <w:pPr>
        <w:spacing w:before="0" w:after="0"/>
        <w:jc w:val="center"/>
        <w:rPr>
          <w:rFonts w:eastAsia="Times New Roman" w:cs="Arial"/>
          <w:b/>
          <w:snapToGrid w:val="0"/>
          <w:color w:val="000000" w:themeColor="text1"/>
          <w:sz w:val="44"/>
          <w:szCs w:val="44"/>
        </w:rPr>
      </w:pPr>
      <w:r w:rsidRPr="00E94CBB">
        <w:rPr>
          <w:rFonts w:eastAsia="Times New Roman" w:cs="Arial"/>
          <w:b/>
          <w:snapToGrid w:val="0"/>
          <w:color w:val="000000" w:themeColor="text1"/>
          <w:sz w:val="44"/>
          <w:szCs w:val="44"/>
        </w:rPr>
        <w:t>Adult Education</w:t>
      </w:r>
    </w:p>
    <w:p w14:paraId="43980D64" w14:textId="4C6CC1EA" w:rsidR="00A3009D" w:rsidRPr="005E3B6D" w:rsidRDefault="00D81BCF" w:rsidP="00A3009D">
      <w:pPr>
        <w:spacing w:before="0" w:after="0"/>
        <w:jc w:val="center"/>
        <w:rPr>
          <w:rFonts w:eastAsia="Times New Roman" w:cs="Arial"/>
          <w:snapToGrid w:val="0"/>
          <w:color w:val="000000" w:themeColor="text1"/>
          <w:sz w:val="28"/>
        </w:rPr>
      </w:pPr>
      <w:r w:rsidRPr="005E3B6D">
        <w:rPr>
          <w:rFonts w:eastAsia="Times New Roman" w:cs="Arial"/>
          <w:snapToGrid w:val="0"/>
          <w:color w:val="000000" w:themeColor="text1"/>
          <w:sz w:val="28"/>
        </w:rPr>
        <w:t>Request for Proposal</w:t>
      </w:r>
      <w:r w:rsidR="00913E5E">
        <w:rPr>
          <w:rFonts w:eastAsia="Times New Roman" w:cs="Arial"/>
          <w:snapToGrid w:val="0"/>
          <w:color w:val="000000" w:themeColor="text1"/>
          <w:sz w:val="28"/>
        </w:rPr>
        <w:t>s</w:t>
      </w:r>
      <w:r w:rsidRPr="005E3B6D">
        <w:rPr>
          <w:rFonts w:eastAsia="Times New Roman" w:cs="Arial"/>
          <w:snapToGrid w:val="0"/>
          <w:color w:val="000000" w:themeColor="text1"/>
          <w:sz w:val="28"/>
        </w:rPr>
        <w:t xml:space="preserve"> (RFP)</w:t>
      </w:r>
    </w:p>
    <w:p w14:paraId="3B469310" w14:textId="3ADAA4CB" w:rsidR="00A3009D" w:rsidRPr="005E3B6D" w:rsidRDefault="00D81BCF" w:rsidP="00A3009D">
      <w:pPr>
        <w:spacing w:before="0" w:after="0"/>
        <w:jc w:val="center"/>
        <w:rPr>
          <w:rFonts w:eastAsia="Times New Roman" w:cs="Arial"/>
          <w:snapToGrid w:val="0"/>
          <w:color w:val="000000" w:themeColor="text1"/>
          <w:sz w:val="28"/>
        </w:rPr>
      </w:pPr>
      <w:r w:rsidRPr="005E3B6D">
        <w:rPr>
          <w:rFonts w:eastAsia="Times New Roman" w:cs="Arial"/>
          <w:snapToGrid w:val="0"/>
          <w:color w:val="000000" w:themeColor="text1"/>
          <w:sz w:val="28"/>
        </w:rPr>
        <w:t>July 1, 20</w:t>
      </w:r>
      <w:r w:rsidR="0065506C">
        <w:rPr>
          <w:rFonts w:eastAsia="Times New Roman" w:cs="Arial"/>
          <w:snapToGrid w:val="0"/>
          <w:color w:val="000000" w:themeColor="text1"/>
          <w:sz w:val="28"/>
        </w:rPr>
        <w:t>20</w:t>
      </w:r>
      <w:r w:rsidRPr="005E3B6D">
        <w:rPr>
          <w:rFonts w:eastAsia="Times New Roman" w:cs="Arial"/>
          <w:snapToGrid w:val="0"/>
          <w:color w:val="000000" w:themeColor="text1"/>
          <w:sz w:val="28"/>
        </w:rPr>
        <w:t xml:space="preserve"> – June 30, 202</w:t>
      </w:r>
      <w:r w:rsidR="0065506C">
        <w:rPr>
          <w:rFonts w:eastAsia="Times New Roman" w:cs="Arial"/>
          <w:snapToGrid w:val="0"/>
          <w:color w:val="000000" w:themeColor="text1"/>
          <w:sz w:val="28"/>
        </w:rPr>
        <w:t>5</w:t>
      </w:r>
    </w:p>
    <w:p w14:paraId="1D84AF92" w14:textId="0E77756E" w:rsidR="00F76F6C" w:rsidRPr="00DC6465" w:rsidRDefault="009D4983" w:rsidP="00DC6465">
      <w:pPr>
        <w:spacing w:before="0" w:after="0"/>
        <w:jc w:val="center"/>
        <w:rPr>
          <w:rFonts w:eastAsia="Times New Roman" w:cs="Arial"/>
          <w:b/>
          <w:snapToGrid w:val="0"/>
          <w:color w:val="000000" w:themeColor="text1"/>
          <w:sz w:val="28"/>
          <w:szCs w:val="28"/>
        </w:rPr>
      </w:pPr>
      <w:r w:rsidRPr="001A020F">
        <w:rPr>
          <w:rFonts w:eastAsia="Times New Roman" w:cs="Arial"/>
          <w:b/>
          <w:snapToGrid w:val="0"/>
          <w:color w:val="000000" w:themeColor="text1"/>
          <w:sz w:val="28"/>
          <w:szCs w:val="28"/>
        </w:rPr>
        <w:t>Due Date: March 1</w:t>
      </w:r>
      <w:r w:rsidR="0065506C">
        <w:rPr>
          <w:rFonts w:eastAsia="Times New Roman" w:cs="Arial"/>
          <w:b/>
          <w:snapToGrid w:val="0"/>
          <w:color w:val="000000" w:themeColor="text1"/>
          <w:sz w:val="28"/>
          <w:szCs w:val="28"/>
        </w:rPr>
        <w:t>3</w:t>
      </w:r>
      <w:r w:rsidRPr="001A020F">
        <w:rPr>
          <w:rFonts w:eastAsia="Times New Roman" w:cs="Arial"/>
          <w:b/>
          <w:snapToGrid w:val="0"/>
          <w:color w:val="000000" w:themeColor="text1"/>
          <w:sz w:val="28"/>
          <w:szCs w:val="28"/>
        </w:rPr>
        <w:t>, 20</w:t>
      </w:r>
      <w:r w:rsidR="0065506C">
        <w:rPr>
          <w:rFonts w:eastAsia="Times New Roman" w:cs="Arial"/>
          <w:b/>
          <w:snapToGrid w:val="0"/>
          <w:color w:val="000000" w:themeColor="text1"/>
          <w:sz w:val="28"/>
          <w:szCs w:val="28"/>
        </w:rPr>
        <w:t>20</w:t>
      </w:r>
    </w:p>
    <w:p w14:paraId="0590B306" w14:textId="3F9D5E1F" w:rsidR="00D844B1" w:rsidRDefault="00DF50A6" w:rsidP="00917D9C">
      <w:pPr>
        <w:pStyle w:val="Heading1"/>
        <w:rPr>
          <w:rFonts w:eastAsia="Times New Roman"/>
          <w:snapToGrid w:val="0"/>
        </w:rPr>
      </w:pPr>
      <w:r>
        <w:rPr>
          <w:rFonts w:eastAsia="Times New Roman"/>
          <w:snapToGrid w:val="0"/>
        </w:rPr>
        <w:tab/>
      </w:r>
      <w:r w:rsidR="00D844B1">
        <w:rPr>
          <w:rFonts w:eastAsia="Times New Roman"/>
          <w:snapToGrid w:val="0"/>
        </w:rPr>
        <w:t>Part 1: Application Cover Sheet</w:t>
      </w:r>
    </w:p>
    <w:tbl>
      <w:tblPr>
        <w:tblStyle w:val="TableGrid"/>
        <w:tblpPr w:leftFromText="187" w:rightFromText="187" w:vertAnchor="page" w:horzAnchor="margin" w:tblpY="4741"/>
        <w:tblW w:w="10638" w:type="dxa"/>
        <w:tblLook w:val="04A0" w:firstRow="1" w:lastRow="0" w:firstColumn="1" w:lastColumn="0" w:noHBand="0" w:noVBand="1"/>
      </w:tblPr>
      <w:tblGrid>
        <w:gridCol w:w="5947"/>
        <w:gridCol w:w="4691"/>
      </w:tblGrid>
      <w:tr w:rsidR="002305AE" w14:paraId="03B98697" w14:textId="77777777" w:rsidTr="00E63438">
        <w:tc>
          <w:tcPr>
            <w:tcW w:w="10638" w:type="dxa"/>
            <w:gridSpan w:val="2"/>
            <w:shd w:val="clear" w:color="auto" w:fill="17365D" w:themeFill="text2" w:themeFillShade="BF"/>
            <w:vAlign w:val="center"/>
          </w:tcPr>
          <w:p w14:paraId="57D78FEE" w14:textId="77777777" w:rsidR="002305AE" w:rsidRPr="00A32A54" w:rsidRDefault="002305AE" w:rsidP="00E63438">
            <w:pPr>
              <w:spacing w:before="60" w:after="60"/>
              <w:jc w:val="center"/>
              <w:rPr>
                <w:rFonts w:cs="Arial"/>
                <w:b/>
              </w:rPr>
            </w:pPr>
            <w:r w:rsidRPr="00A32A54">
              <w:rPr>
                <w:rFonts w:cs="Arial"/>
                <w:b/>
              </w:rPr>
              <w:t>Organization Information</w:t>
            </w:r>
          </w:p>
        </w:tc>
      </w:tr>
      <w:tr w:rsidR="002305AE" w14:paraId="5F47A18B" w14:textId="77777777" w:rsidTr="00E63438">
        <w:tc>
          <w:tcPr>
            <w:tcW w:w="5947" w:type="dxa"/>
          </w:tcPr>
          <w:p w14:paraId="7F6CFC42" w14:textId="77777777" w:rsidR="002305AE" w:rsidRDefault="002305AE" w:rsidP="00E63438">
            <w:pPr>
              <w:rPr>
                <w:rFonts w:cs="Arial"/>
              </w:rPr>
            </w:pPr>
            <w:r>
              <w:rPr>
                <w:rFonts w:cs="Arial"/>
              </w:rPr>
              <w:t>Legal Name of Applicant (Organization Name):</w:t>
            </w:r>
          </w:p>
        </w:tc>
        <w:tc>
          <w:tcPr>
            <w:tcW w:w="4691" w:type="dxa"/>
          </w:tcPr>
          <w:p w14:paraId="13167307" w14:textId="77777777" w:rsidR="002305AE" w:rsidRDefault="002305AE" w:rsidP="00E63438">
            <w:pPr>
              <w:rPr>
                <w:rFonts w:cs="Arial"/>
              </w:rPr>
            </w:pPr>
          </w:p>
        </w:tc>
      </w:tr>
      <w:tr w:rsidR="002305AE" w14:paraId="28B4AE7B" w14:textId="77777777" w:rsidTr="00E63438">
        <w:tc>
          <w:tcPr>
            <w:tcW w:w="5947" w:type="dxa"/>
          </w:tcPr>
          <w:p w14:paraId="5A0D2EB5" w14:textId="403BF706" w:rsidR="002305AE" w:rsidRDefault="002305AE" w:rsidP="00E63438">
            <w:pPr>
              <w:rPr>
                <w:rFonts w:cs="Arial"/>
              </w:rPr>
            </w:pPr>
            <w:r>
              <w:rPr>
                <w:rFonts w:cs="Arial"/>
              </w:rPr>
              <w:t xml:space="preserve">Address with </w:t>
            </w:r>
            <w:r w:rsidR="006C5E4B">
              <w:rPr>
                <w:rFonts w:cs="Arial"/>
              </w:rPr>
              <w:t>Zip+4 code</w:t>
            </w:r>
            <w:r>
              <w:rPr>
                <w:rFonts w:cs="Arial"/>
              </w:rPr>
              <w:t>:</w:t>
            </w:r>
          </w:p>
        </w:tc>
        <w:tc>
          <w:tcPr>
            <w:tcW w:w="4691" w:type="dxa"/>
          </w:tcPr>
          <w:p w14:paraId="46C5AE18" w14:textId="77777777" w:rsidR="002305AE" w:rsidRDefault="002305AE" w:rsidP="00E63438">
            <w:pPr>
              <w:rPr>
                <w:rFonts w:cs="Arial"/>
              </w:rPr>
            </w:pPr>
          </w:p>
        </w:tc>
      </w:tr>
      <w:tr w:rsidR="002305AE" w14:paraId="6BCDFE69" w14:textId="77777777" w:rsidTr="00E63438">
        <w:tc>
          <w:tcPr>
            <w:tcW w:w="5947" w:type="dxa"/>
          </w:tcPr>
          <w:p w14:paraId="36965D68" w14:textId="77777777" w:rsidR="002305AE" w:rsidRDefault="002305AE" w:rsidP="00E63438">
            <w:pPr>
              <w:rPr>
                <w:rFonts w:cs="Arial"/>
              </w:rPr>
            </w:pPr>
            <w:r>
              <w:rPr>
                <w:rFonts w:cs="Arial"/>
              </w:rPr>
              <w:t>Phone Number &amp; Email:</w:t>
            </w:r>
          </w:p>
        </w:tc>
        <w:tc>
          <w:tcPr>
            <w:tcW w:w="4691" w:type="dxa"/>
          </w:tcPr>
          <w:p w14:paraId="418A2584" w14:textId="77777777" w:rsidR="002305AE" w:rsidRDefault="002305AE" w:rsidP="00E63438">
            <w:pPr>
              <w:rPr>
                <w:rFonts w:cs="Arial"/>
              </w:rPr>
            </w:pPr>
          </w:p>
        </w:tc>
      </w:tr>
      <w:tr w:rsidR="002305AE" w14:paraId="7023BA27" w14:textId="77777777" w:rsidTr="00E63438">
        <w:tc>
          <w:tcPr>
            <w:tcW w:w="5947" w:type="dxa"/>
          </w:tcPr>
          <w:p w14:paraId="58A5EA98" w14:textId="77777777" w:rsidR="002305AE" w:rsidRDefault="002305AE" w:rsidP="00E63438">
            <w:pPr>
              <w:rPr>
                <w:rFonts w:cs="Arial"/>
              </w:rPr>
            </w:pPr>
            <w:r>
              <w:rPr>
                <w:rFonts w:cs="Arial"/>
              </w:rPr>
              <w:t>Federal DUNS Number:</w:t>
            </w:r>
          </w:p>
        </w:tc>
        <w:tc>
          <w:tcPr>
            <w:tcW w:w="4691" w:type="dxa"/>
          </w:tcPr>
          <w:p w14:paraId="7025AB26" w14:textId="77777777" w:rsidR="002305AE" w:rsidRDefault="002305AE" w:rsidP="00E63438">
            <w:pPr>
              <w:rPr>
                <w:rFonts w:cs="Arial"/>
              </w:rPr>
            </w:pPr>
          </w:p>
        </w:tc>
      </w:tr>
      <w:tr w:rsidR="002305AE" w14:paraId="6BE1B89B" w14:textId="77777777" w:rsidTr="00E63438">
        <w:tc>
          <w:tcPr>
            <w:tcW w:w="10638" w:type="dxa"/>
            <w:gridSpan w:val="2"/>
            <w:shd w:val="clear" w:color="auto" w:fill="17365D" w:themeFill="text2" w:themeFillShade="BF"/>
            <w:vAlign w:val="center"/>
          </w:tcPr>
          <w:p w14:paraId="25A952FF" w14:textId="77777777" w:rsidR="002305AE" w:rsidRPr="00A32A54" w:rsidRDefault="002305AE" w:rsidP="00E63438">
            <w:pPr>
              <w:spacing w:before="60" w:after="60"/>
              <w:jc w:val="center"/>
              <w:rPr>
                <w:rFonts w:cs="Arial"/>
                <w:b/>
              </w:rPr>
            </w:pPr>
            <w:r>
              <w:rPr>
                <w:rFonts w:cs="Arial"/>
                <w:b/>
              </w:rPr>
              <w:t>Identified O</w:t>
            </w:r>
            <w:r w:rsidRPr="00A32A54">
              <w:rPr>
                <w:rFonts w:cs="Arial"/>
                <w:b/>
              </w:rPr>
              <w:t>fficial with Authority to Sign</w:t>
            </w:r>
          </w:p>
        </w:tc>
      </w:tr>
      <w:tr w:rsidR="002305AE" w14:paraId="5C1BF413" w14:textId="77777777" w:rsidTr="00E63438">
        <w:tc>
          <w:tcPr>
            <w:tcW w:w="5947" w:type="dxa"/>
          </w:tcPr>
          <w:p w14:paraId="4D740672" w14:textId="77777777" w:rsidR="002305AE" w:rsidRDefault="002305AE" w:rsidP="00E63438">
            <w:pPr>
              <w:rPr>
                <w:rFonts w:cs="Arial"/>
              </w:rPr>
            </w:pPr>
            <w:r>
              <w:rPr>
                <w:rFonts w:cs="Arial"/>
              </w:rPr>
              <w:t>Name and Title:</w:t>
            </w:r>
          </w:p>
        </w:tc>
        <w:tc>
          <w:tcPr>
            <w:tcW w:w="4691" w:type="dxa"/>
          </w:tcPr>
          <w:p w14:paraId="7728323B" w14:textId="77777777" w:rsidR="002305AE" w:rsidRDefault="002305AE" w:rsidP="00E63438">
            <w:pPr>
              <w:rPr>
                <w:rFonts w:cs="Arial"/>
              </w:rPr>
            </w:pPr>
          </w:p>
        </w:tc>
      </w:tr>
      <w:tr w:rsidR="002305AE" w14:paraId="08F1BADE" w14:textId="77777777" w:rsidTr="00E63438">
        <w:tc>
          <w:tcPr>
            <w:tcW w:w="5947" w:type="dxa"/>
          </w:tcPr>
          <w:p w14:paraId="376F5372" w14:textId="3E83E5FB" w:rsidR="002305AE" w:rsidRDefault="002305AE" w:rsidP="00E63438">
            <w:pPr>
              <w:rPr>
                <w:rFonts w:cs="Arial"/>
              </w:rPr>
            </w:pPr>
            <w:r>
              <w:rPr>
                <w:rFonts w:cs="Arial"/>
              </w:rPr>
              <w:t xml:space="preserve">Address with </w:t>
            </w:r>
            <w:r w:rsidR="006C5E4B">
              <w:rPr>
                <w:rFonts w:cs="Arial"/>
              </w:rPr>
              <w:t>Zip+4 code</w:t>
            </w:r>
            <w:r>
              <w:rPr>
                <w:rFonts w:cs="Arial"/>
              </w:rPr>
              <w:t>:</w:t>
            </w:r>
          </w:p>
        </w:tc>
        <w:tc>
          <w:tcPr>
            <w:tcW w:w="4691" w:type="dxa"/>
          </w:tcPr>
          <w:p w14:paraId="44E10E63" w14:textId="77777777" w:rsidR="002305AE" w:rsidRDefault="002305AE" w:rsidP="00E63438">
            <w:pPr>
              <w:rPr>
                <w:rFonts w:cs="Arial"/>
              </w:rPr>
            </w:pPr>
          </w:p>
        </w:tc>
      </w:tr>
      <w:tr w:rsidR="002305AE" w14:paraId="34B34B05" w14:textId="77777777" w:rsidTr="00E63438">
        <w:tc>
          <w:tcPr>
            <w:tcW w:w="5947" w:type="dxa"/>
          </w:tcPr>
          <w:p w14:paraId="3C9A9464" w14:textId="77777777" w:rsidR="002305AE" w:rsidRDefault="002305AE" w:rsidP="00E63438">
            <w:pPr>
              <w:rPr>
                <w:rFonts w:cs="Arial"/>
              </w:rPr>
            </w:pPr>
            <w:r>
              <w:rPr>
                <w:rFonts w:cs="Arial"/>
              </w:rPr>
              <w:t>Phone Number &amp; Email:</w:t>
            </w:r>
          </w:p>
        </w:tc>
        <w:tc>
          <w:tcPr>
            <w:tcW w:w="4691" w:type="dxa"/>
          </w:tcPr>
          <w:p w14:paraId="113B8D95" w14:textId="77777777" w:rsidR="002305AE" w:rsidRDefault="002305AE" w:rsidP="00E63438">
            <w:pPr>
              <w:rPr>
                <w:rFonts w:cs="Arial"/>
              </w:rPr>
            </w:pPr>
          </w:p>
        </w:tc>
      </w:tr>
      <w:tr w:rsidR="002305AE" w14:paraId="28253461" w14:textId="77777777" w:rsidTr="00E63438">
        <w:tc>
          <w:tcPr>
            <w:tcW w:w="10638" w:type="dxa"/>
            <w:gridSpan w:val="2"/>
            <w:shd w:val="clear" w:color="auto" w:fill="17365D" w:themeFill="text2" w:themeFillShade="BF"/>
            <w:vAlign w:val="center"/>
          </w:tcPr>
          <w:p w14:paraId="5D51DA01" w14:textId="77777777" w:rsidR="002305AE" w:rsidRPr="00A32A54" w:rsidRDefault="002305AE" w:rsidP="00E63438">
            <w:pPr>
              <w:spacing w:before="60" w:after="60"/>
              <w:jc w:val="center"/>
              <w:rPr>
                <w:rFonts w:cs="Arial"/>
                <w:b/>
              </w:rPr>
            </w:pPr>
            <w:r w:rsidRPr="00A32A54">
              <w:rPr>
                <w:rFonts w:cs="Arial"/>
                <w:b/>
              </w:rPr>
              <w:t>Program Contact Information</w:t>
            </w:r>
          </w:p>
        </w:tc>
      </w:tr>
      <w:tr w:rsidR="002305AE" w14:paraId="5EA0EC7F" w14:textId="77777777" w:rsidTr="00E63438">
        <w:tc>
          <w:tcPr>
            <w:tcW w:w="5947" w:type="dxa"/>
          </w:tcPr>
          <w:p w14:paraId="365722D0" w14:textId="77777777" w:rsidR="002305AE" w:rsidRDefault="002305AE" w:rsidP="00E63438">
            <w:pPr>
              <w:rPr>
                <w:rFonts w:cs="Arial"/>
              </w:rPr>
            </w:pPr>
            <w:r>
              <w:rPr>
                <w:rFonts w:cs="Arial"/>
              </w:rPr>
              <w:t>Name and Title:</w:t>
            </w:r>
          </w:p>
        </w:tc>
        <w:tc>
          <w:tcPr>
            <w:tcW w:w="4691" w:type="dxa"/>
          </w:tcPr>
          <w:p w14:paraId="47DF5A88" w14:textId="77777777" w:rsidR="002305AE" w:rsidRDefault="002305AE" w:rsidP="00E63438">
            <w:pPr>
              <w:rPr>
                <w:rFonts w:cs="Arial"/>
              </w:rPr>
            </w:pPr>
          </w:p>
        </w:tc>
      </w:tr>
      <w:tr w:rsidR="002305AE" w14:paraId="469CF3CE" w14:textId="77777777" w:rsidTr="00E63438">
        <w:tc>
          <w:tcPr>
            <w:tcW w:w="5947" w:type="dxa"/>
          </w:tcPr>
          <w:p w14:paraId="5E9D9CDA" w14:textId="77777777" w:rsidR="002305AE" w:rsidRDefault="002305AE" w:rsidP="00E63438">
            <w:pPr>
              <w:rPr>
                <w:rFonts w:cs="Arial"/>
              </w:rPr>
            </w:pPr>
            <w:r>
              <w:rPr>
                <w:rFonts w:cs="Arial"/>
              </w:rPr>
              <w:t>Address:</w:t>
            </w:r>
          </w:p>
        </w:tc>
        <w:tc>
          <w:tcPr>
            <w:tcW w:w="4691" w:type="dxa"/>
          </w:tcPr>
          <w:p w14:paraId="5F97336E" w14:textId="77777777" w:rsidR="002305AE" w:rsidRDefault="002305AE" w:rsidP="00E63438">
            <w:pPr>
              <w:rPr>
                <w:rFonts w:cs="Arial"/>
              </w:rPr>
            </w:pPr>
          </w:p>
        </w:tc>
      </w:tr>
      <w:tr w:rsidR="002305AE" w14:paraId="5138E1DA" w14:textId="77777777" w:rsidTr="00E63438">
        <w:tc>
          <w:tcPr>
            <w:tcW w:w="5947" w:type="dxa"/>
          </w:tcPr>
          <w:p w14:paraId="0E41EE72" w14:textId="77777777" w:rsidR="002305AE" w:rsidRDefault="002305AE" w:rsidP="00E63438">
            <w:pPr>
              <w:rPr>
                <w:rFonts w:cs="Arial"/>
              </w:rPr>
            </w:pPr>
            <w:r>
              <w:rPr>
                <w:rFonts w:cs="Arial"/>
              </w:rPr>
              <w:t>Phone Number &amp; Email:</w:t>
            </w:r>
          </w:p>
        </w:tc>
        <w:tc>
          <w:tcPr>
            <w:tcW w:w="4691" w:type="dxa"/>
          </w:tcPr>
          <w:p w14:paraId="12653F44" w14:textId="77777777" w:rsidR="002305AE" w:rsidRDefault="002305AE" w:rsidP="00E63438">
            <w:pPr>
              <w:rPr>
                <w:rFonts w:cs="Arial"/>
              </w:rPr>
            </w:pPr>
          </w:p>
        </w:tc>
      </w:tr>
      <w:tr w:rsidR="002305AE" w14:paraId="61B32711" w14:textId="77777777" w:rsidTr="00E63438">
        <w:tc>
          <w:tcPr>
            <w:tcW w:w="10638" w:type="dxa"/>
            <w:gridSpan w:val="2"/>
            <w:shd w:val="clear" w:color="auto" w:fill="17365D" w:themeFill="text2" w:themeFillShade="BF"/>
            <w:vAlign w:val="center"/>
          </w:tcPr>
          <w:p w14:paraId="0E3D5359" w14:textId="77777777" w:rsidR="002305AE" w:rsidRPr="00A32A54" w:rsidRDefault="002305AE" w:rsidP="00E63438">
            <w:pPr>
              <w:spacing w:before="60" w:after="60"/>
              <w:jc w:val="center"/>
              <w:rPr>
                <w:rFonts w:cs="Arial"/>
                <w:b/>
              </w:rPr>
            </w:pPr>
            <w:r>
              <w:rPr>
                <w:rFonts w:cs="Arial"/>
                <w:b/>
              </w:rPr>
              <w:t>Business Manager/Finance Contact Information</w:t>
            </w:r>
          </w:p>
        </w:tc>
      </w:tr>
      <w:tr w:rsidR="002305AE" w14:paraId="7EAB2D48" w14:textId="77777777" w:rsidTr="00E63438">
        <w:tc>
          <w:tcPr>
            <w:tcW w:w="5947" w:type="dxa"/>
          </w:tcPr>
          <w:p w14:paraId="30EE97AF" w14:textId="77777777" w:rsidR="002305AE" w:rsidRDefault="002305AE" w:rsidP="00E63438">
            <w:pPr>
              <w:rPr>
                <w:rFonts w:cs="Arial"/>
              </w:rPr>
            </w:pPr>
            <w:r>
              <w:rPr>
                <w:rFonts w:cs="Arial"/>
              </w:rPr>
              <w:t>Name:</w:t>
            </w:r>
          </w:p>
        </w:tc>
        <w:tc>
          <w:tcPr>
            <w:tcW w:w="4691" w:type="dxa"/>
          </w:tcPr>
          <w:p w14:paraId="4C3DEC9D" w14:textId="77777777" w:rsidR="002305AE" w:rsidRDefault="002305AE" w:rsidP="00E63438">
            <w:pPr>
              <w:rPr>
                <w:rFonts w:cs="Arial"/>
              </w:rPr>
            </w:pPr>
          </w:p>
        </w:tc>
      </w:tr>
      <w:tr w:rsidR="002305AE" w14:paraId="1CFF4841" w14:textId="77777777" w:rsidTr="00E63438">
        <w:tc>
          <w:tcPr>
            <w:tcW w:w="5947" w:type="dxa"/>
          </w:tcPr>
          <w:p w14:paraId="07F512BA" w14:textId="77777777" w:rsidR="002305AE" w:rsidRDefault="002305AE" w:rsidP="00E63438">
            <w:pPr>
              <w:rPr>
                <w:rFonts w:cs="Arial"/>
              </w:rPr>
            </w:pPr>
            <w:r>
              <w:rPr>
                <w:rFonts w:cs="Arial"/>
              </w:rPr>
              <w:t>Address:</w:t>
            </w:r>
          </w:p>
        </w:tc>
        <w:tc>
          <w:tcPr>
            <w:tcW w:w="4691" w:type="dxa"/>
          </w:tcPr>
          <w:p w14:paraId="5FDC2EE1" w14:textId="77777777" w:rsidR="002305AE" w:rsidRDefault="002305AE" w:rsidP="00E63438">
            <w:pPr>
              <w:rPr>
                <w:rFonts w:cs="Arial"/>
              </w:rPr>
            </w:pPr>
          </w:p>
        </w:tc>
      </w:tr>
      <w:tr w:rsidR="002305AE" w14:paraId="63C01350" w14:textId="77777777" w:rsidTr="00E63438">
        <w:tc>
          <w:tcPr>
            <w:tcW w:w="5947" w:type="dxa"/>
          </w:tcPr>
          <w:p w14:paraId="0883A947" w14:textId="77777777" w:rsidR="002305AE" w:rsidRDefault="002305AE" w:rsidP="00E63438">
            <w:pPr>
              <w:rPr>
                <w:rFonts w:cs="Arial"/>
              </w:rPr>
            </w:pPr>
            <w:r>
              <w:rPr>
                <w:rFonts w:cs="Arial"/>
              </w:rPr>
              <w:t>Phone Number &amp; Email:</w:t>
            </w:r>
          </w:p>
        </w:tc>
        <w:tc>
          <w:tcPr>
            <w:tcW w:w="4691" w:type="dxa"/>
          </w:tcPr>
          <w:p w14:paraId="3E01BD18" w14:textId="77777777" w:rsidR="002305AE" w:rsidRDefault="002305AE" w:rsidP="00E63438">
            <w:pPr>
              <w:rPr>
                <w:rFonts w:cs="Arial"/>
              </w:rPr>
            </w:pPr>
          </w:p>
        </w:tc>
      </w:tr>
      <w:tr w:rsidR="002305AE" w14:paraId="7472432D" w14:textId="77777777" w:rsidTr="00E63438">
        <w:tc>
          <w:tcPr>
            <w:tcW w:w="10638" w:type="dxa"/>
            <w:gridSpan w:val="2"/>
            <w:shd w:val="clear" w:color="auto" w:fill="17365D" w:themeFill="text2" w:themeFillShade="BF"/>
          </w:tcPr>
          <w:p w14:paraId="5AB1DCD8" w14:textId="77777777" w:rsidR="002305AE" w:rsidRPr="00EA010D" w:rsidRDefault="002305AE" w:rsidP="00E63438">
            <w:pPr>
              <w:spacing w:before="60" w:after="60"/>
              <w:jc w:val="center"/>
              <w:rPr>
                <w:rFonts w:cs="Arial"/>
                <w:b/>
                <w:color w:val="FFFFFF" w:themeColor="background1"/>
              </w:rPr>
            </w:pPr>
            <w:r w:rsidRPr="00EA010D">
              <w:rPr>
                <w:rFonts w:cs="Arial"/>
                <w:b/>
                <w:color w:val="FFFFFF" w:themeColor="background1"/>
              </w:rPr>
              <w:t>Submission Checklist</w:t>
            </w:r>
          </w:p>
        </w:tc>
      </w:tr>
      <w:tr w:rsidR="002305AE" w14:paraId="398F83A6" w14:textId="77777777" w:rsidTr="00E63438">
        <w:trPr>
          <w:trHeight w:val="890"/>
        </w:trPr>
        <w:tc>
          <w:tcPr>
            <w:tcW w:w="10638" w:type="dxa"/>
            <w:gridSpan w:val="2"/>
          </w:tcPr>
          <w:tbl>
            <w:tblPr>
              <w:tblStyle w:val="TableGrid"/>
              <w:tblpPr w:leftFromText="180" w:rightFromText="180" w:vertAnchor="page" w:horzAnchor="margin" w:tblpY="1"/>
              <w:tblOverlap w:val="never"/>
              <w:tblW w:w="10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904"/>
              <w:gridCol w:w="422"/>
              <w:gridCol w:w="5663"/>
            </w:tblGrid>
            <w:tr w:rsidR="00621B84" w14:paraId="70D4A7D0" w14:textId="77777777" w:rsidTr="00E63438">
              <w:trPr>
                <w:trHeight w:val="180"/>
              </w:trPr>
              <w:tc>
                <w:tcPr>
                  <w:tcW w:w="423" w:type="dxa"/>
                </w:tcPr>
                <w:p w14:paraId="4FDBD8BF" w14:textId="69713B38" w:rsidR="00621B84" w:rsidRPr="009243EF" w:rsidRDefault="00B96F7C" w:rsidP="00621B84">
                  <w:pPr>
                    <w:rPr>
                      <w:rFonts w:cs="Arial"/>
                      <w:sz w:val="18"/>
                    </w:rPr>
                  </w:pPr>
                  <w:sdt>
                    <w:sdtPr>
                      <w:rPr>
                        <w:rFonts w:cs="Arial"/>
                        <w:sz w:val="18"/>
                      </w:rPr>
                      <w:id w:val="203449364"/>
                      <w14:checkbox>
                        <w14:checked w14:val="0"/>
                        <w14:checkedState w14:val="2612" w14:font="MS Gothic"/>
                        <w14:uncheckedState w14:val="2610" w14:font="MS Gothic"/>
                      </w14:checkbox>
                    </w:sdtPr>
                    <w:sdtContent>
                      <w:r w:rsidR="00621B84" w:rsidRPr="009243EF">
                        <w:rPr>
                          <w:rFonts w:ascii="MS Gothic" w:eastAsia="MS Gothic" w:hAnsi="MS Gothic" w:cs="Arial" w:hint="eastAsia"/>
                          <w:sz w:val="18"/>
                        </w:rPr>
                        <w:t>☐</w:t>
                      </w:r>
                    </w:sdtContent>
                  </w:sdt>
                </w:p>
              </w:tc>
              <w:tc>
                <w:tcPr>
                  <w:tcW w:w="3904" w:type="dxa"/>
                </w:tcPr>
                <w:p w14:paraId="4016F379" w14:textId="37F9D293" w:rsidR="00621B84" w:rsidRPr="009243EF" w:rsidRDefault="00621B84" w:rsidP="00621B84">
                  <w:pPr>
                    <w:rPr>
                      <w:rFonts w:cs="Arial"/>
                      <w:sz w:val="18"/>
                    </w:rPr>
                  </w:pPr>
                  <w:r w:rsidRPr="009243EF">
                    <w:rPr>
                      <w:rFonts w:cs="Arial"/>
                      <w:sz w:val="18"/>
                    </w:rPr>
                    <w:t>Application Signature (Page 1)</w:t>
                  </w:r>
                </w:p>
              </w:tc>
              <w:tc>
                <w:tcPr>
                  <w:tcW w:w="422" w:type="dxa"/>
                </w:tcPr>
                <w:p w14:paraId="4B874BDD" w14:textId="73217FEF" w:rsidR="00621B84" w:rsidRPr="009243EF" w:rsidRDefault="00B96F7C" w:rsidP="00621B84">
                  <w:pPr>
                    <w:rPr>
                      <w:rFonts w:cs="Arial"/>
                      <w:sz w:val="18"/>
                    </w:rPr>
                  </w:pPr>
                  <w:sdt>
                    <w:sdtPr>
                      <w:rPr>
                        <w:rFonts w:cs="Arial"/>
                        <w:sz w:val="18"/>
                      </w:rPr>
                      <w:id w:val="-217982400"/>
                      <w14:checkbox>
                        <w14:checked w14:val="0"/>
                        <w14:checkedState w14:val="2612" w14:font="MS Gothic"/>
                        <w14:uncheckedState w14:val="2610" w14:font="MS Gothic"/>
                      </w14:checkbox>
                    </w:sdtPr>
                    <w:sdtContent>
                      <w:r w:rsidR="009F4CE7" w:rsidRPr="009243EF">
                        <w:rPr>
                          <w:rFonts w:ascii="MS Gothic" w:eastAsia="MS Gothic" w:hAnsi="MS Gothic" w:cs="Arial" w:hint="eastAsia"/>
                          <w:sz w:val="18"/>
                        </w:rPr>
                        <w:t>☐</w:t>
                      </w:r>
                    </w:sdtContent>
                  </w:sdt>
                </w:p>
              </w:tc>
              <w:tc>
                <w:tcPr>
                  <w:tcW w:w="5663" w:type="dxa"/>
                </w:tcPr>
                <w:p w14:paraId="20762E23" w14:textId="07B5B0A0" w:rsidR="00621B84" w:rsidRPr="009243EF" w:rsidRDefault="00621B84" w:rsidP="00621B84">
                  <w:pPr>
                    <w:rPr>
                      <w:rFonts w:cs="Arial"/>
                      <w:sz w:val="18"/>
                    </w:rPr>
                  </w:pPr>
                  <w:r w:rsidRPr="009243EF">
                    <w:rPr>
                      <w:rFonts w:cs="Arial"/>
                      <w:sz w:val="18"/>
                    </w:rPr>
                    <w:t xml:space="preserve">President/Superintendent Signature on Certifications (Page </w:t>
                  </w:r>
                  <w:r w:rsidR="00616169">
                    <w:rPr>
                      <w:rFonts w:cs="Arial"/>
                      <w:sz w:val="18"/>
                    </w:rPr>
                    <w:t>2</w:t>
                  </w:r>
                  <w:r w:rsidR="00BE0979">
                    <w:rPr>
                      <w:rFonts w:cs="Arial"/>
                      <w:sz w:val="18"/>
                    </w:rPr>
                    <w:t>1</w:t>
                  </w:r>
                  <w:r w:rsidRPr="009243EF">
                    <w:rPr>
                      <w:rFonts w:cs="Arial"/>
                      <w:sz w:val="18"/>
                    </w:rPr>
                    <w:t>)</w:t>
                  </w:r>
                </w:p>
              </w:tc>
            </w:tr>
            <w:tr w:rsidR="00621B84" w14:paraId="458FE400" w14:textId="77777777" w:rsidTr="00E63438">
              <w:trPr>
                <w:trHeight w:val="180"/>
              </w:trPr>
              <w:tc>
                <w:tcPr>
                  <w:tcW w:w="423" w:type="dxa"/>
                </w:tcPr>
                <w:p w14:paraId="5E880716" w14:textId="77777777" w:rsidR="00621B84" w:rsidRPr="009243EF" w:rsidRDefault="00B96F7C" w:rsidP="00621B84">
                  <w:pPr>
                    <w:rPr>
                      <w:rFonts w:cs="Arial"/>
                      <w:sz w:val="18"/>
                    </w:rPr>
                  </w:pPr>
                  <w:sdt>
                    <w:sdtPr>
                      <w:rPr>
                        <w:rFonts w:cs="Arial"/>
                        <w:sz w:val="18"/>
                      </w:rPr>
                      <w:id w:val="387540929"/>
                      <w14:checkbox>
                        <w14:checked w14:val="0"/>
                        <w14:checkedState w14:val="2612" w14:font="MS Gothic"/>
                        <w14:uncheckedState w14:val="2610" w14:font="MS Gothic"/>
                      </w14:checkbox>
                    </w:sdtPr>
                    <w:sdtContent>
                      <w:r w:rsidR="00621B84" w:rsidRPr="009243EF">
                        <w:rPr>
                          <w:rFonts w:ascii="MS Gothic" w:eastAsia="MS Gothic" w:hAnsi="MS Gothic" w:cs="Arial" w:hint="eastAsia"/>
                          <w:sz w:val="18"/>
                        </w:rPr>
                        <w:t>☐</w:t>
                      </w:r>
                    </w:sdtContent>
                  </w:sdt>
                </w:p>
              </w:tc>
              <w:tc>
                <w:tcPr>
                  <w:tcW w:w="3904" w:type="dxa"/>
                </w:tcPr>
                <w:p w14:paraId="2384CD02" w14:textId="77777777" w:rsidR="00621B84" w:rsidRPr="009243EF" w:rsidRDefault="00621B84" w:rsidP="00621B84">
                  <w:pPr>
                    <w:rPr>
                      <w:rFonts w:cs="Arial"/>
                      <w:sz w:val="18"/>
                    </w:rPr>
                  </w:pPr>
                  <w:r w:rsidRPr="009243EF">
                    <w:rPr>
                      <w:rFonts w:cs="Arial"/>
                      <w:sz w:val="18"/>
                    </w:rPr>
                    <w:t>Completed Part 2</w:t>
                  </w:r>
                </w:p>
              </w:tc>
              <w:tc>
                <w:tcPr>
                  <w:tcW w:w="422" w:type="dxa"/>
                </w:tcPr>
                <w:p w14:paraId="38B97C6D" w14:textId="2173FE71" w:rsidR="00621B84" w:rsidRPr="009243EF" w:rsidRDefault="00B96F7C" w:rsidP="00621B84">
                  <w:pPr>
                    <w:rPr>
                      <w:rFonts w:cs="Arial"/>
                      <w:sz w:val="18"/>
                    </w:rPr>
                  </w:pPr>
                  <w:sdt>
                    <w:sdtPr>
                      <w:rPr>
                        <w:rFonts w:cs="Arial"/>
                        <w:sz w:val="18"/>
                      </w:rPr>
                      <w:id w:val="-795837594"/>
                      <w14:checkbox>
                        <w14:checked w14:val="0"/>
                        <w14:checkedState w14:val="2612" w14:font="MS Gothic"/>
                        <w14:uncheckedState w14:val="2610" w14:font="MS Gothic"/>
                      </w14:checkbox>
                    </w:sdtPr>
                    <w:sdtContent>
                      <w:r w:rsidR="00621B84" w:rsidRPr="009243EF">
                        <w:rPr>
                          <w:rFonts w:ascii="MS Gothic" w:eastAsia="MS Gothic" w:hAnsi="MS Gothic" w:cs="Arial" w:hint="eastAsia"/>
                          <w:sz w:val="18"/>
                        </w:rPr>
                        <w:t>☐</w:t>
                      </w:r>
                    </w:sdtContent>
                  </w:sdt>
                </w:p>
              </w:tc>
              <w:tc>
                <w:tcPr>
                  <w:tcW w:w="5663" w:type="dxa"/>
                </w:tcPr>
                <w:p w14:paraId="3EE72C00" w14:textId="115FF0A4" w:rsidR="00621B84" w:rsidRPr="009243EF" w:rsidRDefault="00621B84" w:rsidP="00621B84">
                  <w:pPr>
                    <w:rPr>
                      <w:rFonts w:cs="Arial"/>
                      <w:sz w:val="18"/>
                    </w:rPr>
                  </w:pPr>
                  <w:r w:rsidRPr="009243EF">
                    <w:rPr>
                      <w:rFonts w:cs="Arial"/>
                      <w:sz w:val="18"/>
                    </w:rPr>
                    <w:t>List of Sites on Drug</w:t>
                  </w:r>
                  <w:r w:rsidR="0068518F">
                    <w:rPr>
                      <w:rFonts w:cs="Arial"/>
                      <w:sz w:val="18"/>
                    </w:rPr>
                    <w:t>-</w:t>
                  </w:r>
                  <w:r w:rsidRPr="009243EF">
                    <w:rPr>
                      <w:rFonts w:cs="Arial"/>
                      <w:sz w:val="18"/>
                    </w:rPr>
                    <w:t xml:space="preserve">Free Workplace Certification (Page </w:t>
                  </w:r>
                  <w:r w:rsidR="00616169">
                    <w:rPr>
                      <w:rFonts w:cs="Arial"/>
                      <w:sz w:val="18"/>
                    </w:rPr>
                    <w:t>2</w:t>
                  </w:r>
                  <w:r w:rsidR="00BE0979">
                    <w:rPr>
                      <w:rFonts w:cs="Arial"/>
                      <w:sz w:val="18"/>
                    </w:rPr>
                    <w:t>1</w:t>
                  </w:r>
                  <w:r w:rsidRPr="009243EF">
                    <w:rPr>
                      <w:rFonts w:cs="Arial"/>
                      <w:sz w:val="18"/>
                    </w:rPr>
                    <w:t>)</w:t>
                  </w:r>
                </w:p>
              </w:tc>
            </w:tr>
            <w:tr w:rsidR="005A0F22" w14:paraId="4730365D" w14:textId="77777777" w:rsidTr="00E63438">
              <w:trPr>
                <w:trHeight w:val="180"/>
              </w:trPr>
              <w:tc>
                <w:tcPr>
                  <w:tcW w:w="423" w:type="dxa"/>
                </w:tcPr>
                <w:p w14:paraId="3C2AB256" w14:textId="77777777" w:rsidR="005A0F22" w:rsidRPr="009243EF" w:rsidRDefault="00B96F7C" w:rsidP="005A0F22">
                  <w:pPr>
                    <w:rPr>
                      <w:rFonts w:cs="Arial"/>
                      <w:sz w:val="18"/>
                    </w:rPr>
                  </w:pPr>
                  <w:sdt>
                    <w:sdtPr>
                      <w:rPr>
                        <w:rFonts w:cs="Arial"/>
                        <w:sz w:val="18"/>
                      </w:rPr>
                      <w:id w:val="1943644268"/>
                      <w14:checkbox>
                        <w14:checked w14:val="0"/>
                        <w14:checkedState w14:val="2612" w14:font="MS Gothic"/>
                        <w14:uncheckedState w14:val="2610" w14:font="MS Gothic"/>
                      </w14:checkbox>
                    </w:sdtPr>
                    <w:sdtContent>
                      <w:r w:rsidR="005A0F22" w:rsidRPr="009243EF">
                        <w:rPr>
                          <w:rFonts w:ascii="MS Gothic" w:eastAsia="MS Gothic" w:hAnsi="MS Gothic" w:cs="Arial" w:hint="eastAsia"/>
                          <w:sz w:val="18"/>
                        </w:rPr>
                        <w:t>☐</w:t>
                      </w:r>
                    </w:sdtContent>
                  </w:sdt>
                </w:p>
              </w:tc>
              <w:tc>
                <w:tcPr>
                  <w:tcW w:w="3904" w:type="dxa"/>
                </w:tcPr>
                <w:p w14:paraId="4D085B04" w14:textId="4CCDE026" w:rsidR="005A0F22" w:rsidRPr="009243EF" w:rsidRDefault="005A0F22" w:rsidP="005A0F22">
                  <w:pPr>
                    <w:rPr>
                      <w:rFonts w:cs="Arial"/>
                      <w:sz w:val="18"/>
                    </w:rPr>
                  </w:pPr>
                  <w:r w:rsidRPr="009243EF">
                    <w:rPr>
                      <w:rFonts w:cs="Arial"/>
                      <w:sz w:val="18"/>
                    </w:rPr>
                    <w:t>Completed Application Narrative</w:t>
                  </w:r>
                </w:p>
              </w:tc>
              <w:tc>
                <w:tcPr>
                  <w:tcW w:w="422" w:type="dxa"/>
                </w:tcPr>
                <w:p w14:paraId="5498971F" w14:textId="4943A126" w:rsidR="005A0F22" w:rsidRPr="009243EF" w:rsidRDefault="00B96F7C" w:rsidP="005A0F22">
                  <w:pPr>
                    <w:rPr>
                      <w:rFonts w:cs="Arial"/>
                      <w:sz w:val="18"/>
                    </w:rPr>
                  </w:pPr>
                  <w:sdt>
                    <w:sdtPr>
                      <w:rPr>
                        <w:rFonts w:cs="Arial"/>
                        <w:sz w:val="18"/>
                      </w:rPr>
                      <w:id w:val="958146299"/>
                      <w14:checkbox>
                        <w14:checked w14:val="0"/>
                        <w14:checkedState w14:val="2612" w14:font="MS Gothic"/>
                        <w14:uncheckedState w14:val="2610" w14:font="MS Gothic"/>
                      </w14:checkbox>
                    </w:sdtPr>
                    <w:sdtContent>
                      <w:r w:rsidR="005A0F22" w:rsidRPr="009243EF">
                        <w:rPr>
                          <w:rFonts w:ascii="MS Gothic" w:eastAsia="MS Gothic" w:hAnsi="MS Gothic" w:cs="Arial" w:hint="eastAsia"/>
                          <w:sz w:val="18"/>
                        </w:rPr>
                        <w:t>☐</w:t>
                      </w:r>
                    </w:sdtContent>
                  </w:sdt>
                </w:p>
              </w:tc>
              <w:tc>
                <w:tcPr>
                  <w:tcW w:w="5663" w:type="dxa"/>
                </w:tcPr>
                <w:p w14:paraId="7CEA64F6" w14:textId="06E09980" w:rsidR="005A0F22" w:rsidRPr="009243EF" w:rsidRDefault="005A0F22" w:rsidP="005A0F22">
                  <w:pPr>
                    <w:rPr>
                      <w:rFonts w:cs="Arial"/>
                      <w:sz w:val="18"/>
                    </w:rPr>
                  </w:pPr>
                  <w:r w:rsidRPr="009243EF">
                    <w:rPr>
                      <w:rFonts w:cs="Arial"/>
                      <w:sz w:val="18"/>
                    </w:rPr>
                    <w:t xml:space="preserve">Date on Contractual Provisions Attachment (Page </w:t>
                  </w:r>
                  <w:r>
                    <w:rPr>
                      <w:rFonts w:cs="Arial"/>
                      <w:sz w:val="18"/>
                    </w:rPr>
                    <w:t>2</w:t>
                  </w:r>
                  <w:r w:rsidR="00BE0979">
                    <w:rPr>
                      <w:rFonts w:cs="Arial"/>
                      <w:sz w:val="18"/>
                    </w:rPr>
                    <w:t>2</w:t>
                  </w:r>
                  <w:r w:rsidRPr="009243EF">
                    <w:rPr>
                      <w:rFonts w:cs="Arial"/>
                      <w:sz w:val="18"/>
                    </w:rPr>
                    <w:t>)</w:t>
                  </w:r>
                </w:p>
              </w:tc>
            </w:tr>
          </w:tbl>
          <w:p w14:paraId="1967AE1E" w14:textId="77777777" w:rsidR="002305AE" w:rsidRDefault="002305AE" w:rsidP="00E63438">
            <w:pPr>
              <w:rPr>
                <w:rFonts w:cs="Arial"/>
              </w:rPr>
            </w:pPr>
          </w:p>
        </w:tc>
      </w:tr>
    </w:tbl>
    <w:p w14:paraId="322A85A2" w14:textId="5232209F" w:rsidR="00E12DC1" w:rsidRDefault="00E12DC1" w:rsidP="00E12DC1">
      <w:pPr>
        <w:rPr>
          <w:rFonts w:cs="Arial"/>
        </w:rPr>
      </w:pPr>
    </w:p>
    <w:p w14:paraId="25B5BB2F" w14:textId="681A4CD9" w:rsidR="00E12DC1" w:rsidRDefault="0060742C" w:rsidP="00E12DC1">
      <w:pPr>
        <w:rPr>
          <w:rFonts w:cs="Arial"/>
        </w:rPr>
      </w:pPr>
      <w:r>
        <w:rPr>
          <w:rFonts w:cs="Arial"/>
          <w:noProof/>
        </w:rPr>
        <mc:AlternateContent>
          <mc:Choice Requires="wps">
            <w:drawing>
              <wp:anchor distT="0" distB="0" distL="114300" distR="114300" simplePos="0" relativeHeight="251665408" behindDoc="1" locked="0" layoutInCell="1" allowOverlap="1" wp14:anchorId="70564283" wp14:editId="11B2DDC5">
                <wp:simplePos x="0" y="0"/>
                <wp:positionH relativeFrom="margin">
                  <wp:align>center</wp:align>
                </wp:positionH>
                <wp:positionV relativeFrom="paragraph">
                  <wp:posOffset>6985</wp:posOffset>
                </wp:positionV>
                <wp:extent cx="5446395" cy="67564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5446395" cy="675640"/>
                        </a:xfrm>
                        <a:prstGeom prst="rect">
                          <a:avLst/>
                        </a:prstGeom>
                        <a:solidFill>
                          <a:schemeClr val="lt1"/>
                        </a:solidFill>
                        <a:ln w="6350">
                          <a:noFill/>
                        </a:ln>
                      </wps:spPr>
                      <wps:txbx>
                        <w:txbxContent>
                          <w:p w14:paraId="4149036F" w14:textId="5D4B3028" w:rsidR="00B96F7C" w:rsidRPr="0060742C" w:rsidRDefault="00B96F7C" w:rsidP="0060742C">
                            <w:pPr>
                              <w:spacing w:before="0" w:after="0"/>
                              <w:rPr>
                                <w:rFonts w:cs="Arial"/>
                              </w:rPr>
                            </w:pPr>
                            <w:r w:rsidRPr="0060742C">
                              <w:rPr>
                                <w:rFonts w:cs="Arial"/>
                              </w:rPr>
                              <w:t>________________________</w:t>
                            </w:r>
                            <w:r>
                              <w:rPr>
                                <w:rFonts w:cs="Arial"/>
                              </w:rPr>
                              <w:t>______________</w:t>
                            </w:r>
                            <w:r w:rsidRPr="0060742C">
                              <w:rPr>
                                <w:rFonts w:cs="Arial"/>
                              </w:rPr>
                              <w:t xml:space="preserve"> </w:t>
                            </w:r>
                            <w:r>
                              <w:rPr>
                                <w:rFonts w:cs="Arial"/>
                              </w:rPr>
                              <w:t xml:space="preserve"> </w:t>
                            </w:r>
                            <w:r>
                              <w:rPr>
                                <w:rFonts w:cs="Arial"/>
                              </w:rPr>
                              <w:tab/>
                            </w:r>
                            <w:r>
                              <w:rPr>
                                <w:rFonts w:cs="Arial"/>
                              </w:rPr>
                              <w:tab/>
                            </w:r>
                            <w:r w:rsidRPr="0060742C">
                              <w:rPr>
                                <w:rFonts w:cs="Arial"/>
                              </w:rPr>
                              <w:t>Date:__________</w:t>
                            </w:r>
                          </w:p>
                          <w:p w14:paraId="26697E36" w14:textId="67B42AC8" w:rsidR="00B96F7C" w:rsidRPr="0060742C" w:rsidRDefault="00B96F7C" w:rsidP="0060742C">
                            <w:pPr>
                              <w:spacing w:before="0" w:after="0"/>
                              <w:rPr>
                                <w:rFonts w:cs="Arial"/>
                                <w:sz w:val="18"/>
                              </w:rPr>
                            </w:pPr>
                            <w:r w:rsidRPr="0060742C">
                              <w:rPr>
                                <w:rFonts w:cs="Arial"/>
                                <w:sz w:val="18"/>
                              </w:rPr>
                              <w:t>Authorized Administrator – Original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64283" id="_x0000_t202" coordsize="21600,21600" o:spt="202" path="m,l,21600r21600,l21600,xe">
                <v:stroke joinstyle="miter"/>
                <v:path gradientshapeok="t" o:connecttype="rect"/>
              </v:shapetype>
              <v:shape id="Text Box 3" o:spid="_x0000_s1026" type="#_x0000_t202" style="position:absolute;margin-left:0;margin-top:.55pt;width:428.85pt;height:53.2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" fillcolor="white [3201]" stroked="f" strokeweight=".5pt">
                <v:textbox>
                  <w:txbxContent>
                    <w:p w14:paraId="4149036F" w14:textId="5D4B3028" w:rsidR="00B96F7C" w:rsidRPr="0060742C" w:rsidRDefault="00B96F7C" w:rsidP="0060742C">
                      <w:pPr>
                        <w:spacing w:before="0" w:after="0"/>
                        <w:rPr>
                          <w:rFonts w:cs="Arial"/>
                        </w:rPr>
                      </w:pPr>
                      <w:r w:rsidRPr="0060742C">
                        <w:rPr>
                          <w:rFonts w:cs="Arial"/>
                        </w:rPr>
                        <w:t>________________________</w:t>
                      </w:r>
                      <w:r>
                        <w:rPr>
                          <w:rFonts w:cs="Arial"/>
                        </w:rPr>
                        <w:t>______________</w:t>
                      </w:r>
                      <w:r w:rsidRPr="0060742C">
                        <w:rPr>
                          <w:rFonts w:cs="Arial"/>
                        </w:rPr>
                        <w:t xml:space="preserve"> </w:t>
                      </w:r>
                      <w:r>
                        <w:rPr>
                          <w:rFonts w:cs="Arial"/>
                        </w:rPr>
                        <w:t xml:space="preserve"> </w:t>
                      </w:r>
                      <w:r>
                        <w:rPr>
                          <w:rFonts w:cs="Arial"/>
                        </w:rPr>
                        <w:tab/>
                      </w:r>
                      <w:r>
                        <w:rPr>
                          <w:rFonts w:cs="Arial"/>
                        </w:rPr>
                        <w:tab/>
                      </w:r>
                      <w:r w:rsidRPr="0060742C">
                        <w:rPr>
                          <w:rFonts w:cs="Arial"/>
                        </w:rPr>
                        <w:t>Date:__________</w:t>
                      </w:r>
                    </w:p>
                    <w:p w14:paraId="26697E36" w14:textId="67B42AC8" w:rsidR="00B96F7C" w:rsidRPr="0060742C" w:rsidRDefault="00B96F7C" w:rsidP="0060742C">
                      <w:pPr>
                        <w:spacing w:before="0" w:after="0"/>
                        <w:rPr>
                          <w:rFonts w:cs="Arial"/>
                          <w:sz w:val="18"/>
                        </w:rPr>
                      </w:pPr>
                      <w:r w:rsidRPr="0060742C">
                        <w:rPr>
                          <w:rFonts w:cs="Arial"/>
                          <w:sz w:val="18"/>
                        </w:rPr>
                        <w:t>Authorized Administrator – Original Signature</w:t>
                      </w:r>
                    </w:p>
                  </w:txbxContent>
                </v:textbox>
                <w10:wrap anchorx="margin"/>
              </v:shape>
            </w:pict>
          </mc:Fallback>
        </mc:AlternateContent>
      </w:r>
    </w:p>
    <w:p w14:paraId="4F7C6185" w14:textId="77777777" w:rsidR="0043433B" w:rsidRDefault="00E12DC1" w:rsidP="0043433B">
      <w:pPr>
        <w:rPr>
          <w:rFonts w:cs="Arial"/>
        </w:rPr>
      </w:pPr>
      <w:r>
        <w:rPr>
          <w:rFonts w:cs="Arial"/>
        </w:rPr>
        <w:t xml:space="preserve">                                                    </w:t>
      </w:r>
    </w:p>
    <w:p w14:paraId="1D7D4271" w14:textId="7D70CF7D" w:rsidR="0043433B" w:rsidRDefault="0043433B" w:rsidP="0043433B">
      <w:pPr>
        <w:pBdr>
          <w:bottom w:val="thinThickThinMediumGap" w:sz="18" w:space="1" w:color="auto"/>
        </w:pBdr>
        <w:jc w:val="center"/>
        <w:rPr>
          <w:b/>
        </w:rPr>
      </w:pPr>
      <w:r w:rsidRPr="0043433B">
        <w:rPr>
          <w:b/>
        </w:rPr>
        <w:t>STATE USE ONLY – DO NOT WRITE BELOW THIS LINE</w:t>
      </w:r>
    </w:p>
    <w:tbl>
      <w:tblPr>
        <w:tblStyle w:val="TableGrid"/>
        <w:tblpPr w:leftFromText="180" w:rightFromText="180" w:vertAnchor="text" w:horzAnchor="page" w:tblpX="1546"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89436C" w14:paraId="0244B6B5" w14:textId="77777777" w:rsidTr="00F70C71">
        <w:tc>
          <w:tcPr>
            <w:tcW w:w="2605" w:type="dxa"/>
            <w:tcBorders>
              <w:top w:val="single" w:sz="4" w:space="0" w:color="auto"/>
              <w:left w:val="single" w:sz="4" w:space="0" w:color="auto"/>
              <w:right w:val="single" w:sz="4" w:space="0" w:color="auto"/>
            </w:tcBorders>
          </w:tcPr>
          <w:p w14:paraId="0583439F" w14:textId="77777777" w:rsidR="0089436C" w:rsidRDefault="0089436C" w:rsidP="0089436C">
            <w:r>
              <w:t>Eligible to be reviewed:</w:t>
            </w:r>
          </w:p>
        </w:tc>
        <w:tc>
          <w:tcPr>
            <w:tcW w:w="6745" w:type="dxa"/>
            <w:tcBorders>
              <w:top w:val="single" w:sz="4" w:space="0" w:color="auto"/>
              <w:left w:val="single" w:sz="4" w:space="0" w:color="auto"/>
              <w:right w:val="single" w:sz="4" w:space="0" w:color="auto"/>
            </w:tcBorders>
          </w:tcPr>
          <w:p w14:paraId="17C5D6BF" w14:textId="02F89BAA" w:rsidR="0089436C" w:rsidRDefault="0089436C" w:rsidP="0089436C">
            <w:pPr>
              <w:rPr>
                <w:rFonts w:cs="Arial"/>
              </w:rPr>
            </w:pPr>
            <w:r>
              <w:rPr>
                <w:rFonts w:cs="Arial"/>
              </w:rPr>
              <w:t xml:space="preserve">  </w:t>
            </w:r>
            <w:r w:rsidR="001C3913">
              <w:rPr>
                <w:rFonts w:cs="Arial"/>
              </w:rPr>
              <w:t xml:space="preserve"> _______________</w:t>
            </w:r>
            <w:r>
              <w:rPr>
                <w:rFonts w:cs="Arial"/>
              </w:rPr>
              <w:t>___________ Approved Grant Award Amount</w:t>
            </w:r>
          </w:p>
          <w:p w14:paraId="1BCC28C4" w14:textId="77777777" w:rsidR="0089436C" w:rsidRDefault="0089436C" w:rsidP="0089436C"/>
        </w:tc>
      </w:tr>
      <w:tr w:rsidR="0089436C" w14:paraId="2C91AB89" w14:textId="77777777" w:rsidTr="00F70C71">
        <w:tc>
          <w:tcPr>
            <w:tcW w:w="2605" w:type="dxa"/>
            <w:tcBorders>
              <w:left w:val="single" w:sz="4" w:space="0" w:color="auto"/>
              <w:bottom w:val="single" w:sz="4" w:space="0" w:color="auto"/>
              <w:right w:val="single" w:sz="4" w:space="0" w:color="auto"/>
            </w:tcBorders>
          </w:tcPr>
          <w:p w14:paraId="2121E684" w14:textId="77777777" w:rsidR="0089436C" w:rsidRDefault="0089436C" w:rsidP="0089436C">
            <w:pPr>
              <w:jc w:val="center"/>
            </w:pPr>
            <w:r>
              <w:t>____YES    ____NO</w:t>
            </w:r>
          </w:p>
        </w:tc>
        <w:tc>
          <w:tcPr>
            <w:tcW w:w="6745" w:type="dxa"/>
            <w:tcBorders>
              <w:left w:val="single" w:sz="4" w:space="0" w:color="auto"/>
              <w:bottom w:val="single" w:sz="4" w:space="0" w:color="auto"/>
              <w:right w:val="single" w:sz="4" w:space="0" w:color="auto"/>
            </w:tcBorders>
          </w:tcPr>
          <w:p w14:paraId="2C95289A" w14:textId="77777777" w:rsidR="0089436C" w:rsidRPr="0060742C" w:rsidRDefault="0089436C" w:rsidP="0089436C">
            <w:pPr>
              <w:rPr>
                <w:rFonts w:cs="Arial"/>
              </w:rPr>
            </w:pPr>
            <w:r w:rsidRPr="0060742C">
              <w:rPr>
                <w:rFonts w:cs="Arial"/>
              </w:rPr>
              <w:t>________________________</w:t>
            </w:r>
            <w:r>
              <w:rPr>
                <w:rFonts w:cs="Arial"/>
              </w:rPr>
              <w:t>______________</w:t>
            </w:r>
            <w:r w:rsidRPr="0060742C">
              <w:rPr>
                <w:rFonts w:cs="Arial"/>
              </w:rPr>
              <w:t xml:space="preserve"> </w:t>
            </w:r>
            <w:r>
              <w:rPr>
                <w:rFonts w:cs="Arial"/>
              </w:rPr>
              <w:t xml:space="preserve"> </w:t>
            </w:r>
            <w:r w:rsidRPr="0060742C">
              <w:rPr>
                <w:rFonts w:cs="Arial"/>
              </w:rPr>
              <w:t>Date:__________</w:t>
            </w:r>
          </w:p>
          <w:p w14:paraId="714373D5" w14:textId="77777777" w:rsidR="0089436C" w:rsidRPr="0060742C" w:rsidRDefault="0089436C" w:rsidP="0089436C">
            <w:pPr>
              <w:rPr>
                <w:rFonts w:cs="Arial"/>
                <w:sz w:val="18"/>
              </w:rPr>
            </w:pPr>
            <w:r>
              <w:rPr>
                <w:rFonts w:cs="Arial"/>
                <w:sz w:val="18"/>
              </w:rPr>
              <w:t>Authorized KBOR Representative</w:t>
            </w:r>
          </w:p>
          <w:p w14:paraId="43BFB50E" w14:textId="77777777" w:rsidR="0089436C" w:rsidRDefault="0089436C" w:rsidP="0089436C"/>
        </w:tc>
      </w:tr>
    </w:tbl>
    <w:p w14:paraId="7FE36DF3" w14:textId="3B7889CE" w:rsidR="0043433B" w:rsidRDefault="0043433B" w:rsidP="0043433B"/>
    <w:p w14:paraId="42447874" w14:textId="5A099262" w:rsidR="0043433B" w:rsidRDefault="0043433B" w:rsidP="0043433B"/>
    <w:p w14:paraId="776FEB43" w14:textId="77777777" w:rsidR="0043433B" w:rsidRPr="0043433B" w:rsidRDefault="0043433B" w:rsidP="0043433B">
      <w:pPr>
        <w:sectPr w:rsidR="0043433B" w:rsidRPr="0043433B" w:rsidSect="00D81BCF">
          <w:footerReference w:type="default" r:id="rId9"/>
          <w:footerReference w:type="first" r:id="rId10"/>
          <w:pgSz w:w="12240" w:h="15840" w:code="1"/>
          <w:pgMar w:top="720" w:right="720" w:bottom="720" w:left="720" w:header="432" w:footer="432" w:gutter="0"/>
          <w:pgNumType w:chapStyle="1"/>
          <w:cols w:space="720"/>
          <w:noEndnote/>
          <w:titlePg/>
          <w:docGrid w:linePitch="299"/>
        </w:sectPr>
      </w:pPr>
    </w:p>
    <w:p w14:paraId="099BBE27" w14:textId="13309E23" w:rsidR="00F76F6C" w:rsidRPr="00587D5B" w:rsidRDefault="003D18AA" w:rsidP="00917D9C">
      <w:pPr>
        <w:pStyle w:val="Heading1"/>
        <w:rPr>
          <w:rFonts w:eastAsia="Times New Roman"/>
          <w:snapToGrid w:val="0"/>
        </w:rPr>
      </w:pPr>
      <w:r>
        <w:rPr>
          <w:rFonts w:eastAsia="Times New Roman"/>
          <w:snapToGrid w:val="0"/>
        </w:rPr>
        <w:lastRenderedPageBreak/>
        <w:t>Part 2: Provider(s)</w:t>
      </w:r>
    </w:p>
    <w:tbl>
      <w:tblPr>
        <w:tblStyle w:val="TableGrid"/>
        <w:tblW w:w="0" w:type="auto"/>
        <w:jc w:val="center"/>
        <w:tblLook w:val="04A0" w:firstRow="1" w:lastRow="0" w:firstColumn="1" w:lastColumn="0" w:noHBand="0" w:noVBand="1"/>
      </w:tblPr>
      <w:tblGrid>
        <w:gridCol w:w="535"/>
        <w:gridCol w:w="8815"/>
      </w:tblGrid>
      <w:tr w:rsidR="002305AE" w14:paraId="0F855DC4" w14:textId="77777777" w:rsidTr="00E63438">
        <w:trPr>
          <w:jc w:val="center"/>
        </w:trPr>
        <w:tc>
          <w:tcPr>
            <w:tcW w:w="9350" w:type="dxa"/>
            <w:gridSpan w:val="2"/>
            <w:shd w:val="clear" w:color="auto" w:fill="17365D" w:themeFill="text2" w:themeFillShade="BF"/>
          </w:tcPr>
          <w:p w14:paraId="10AE732E" w14:textId="6A36293D" w:rsidR="002305AE" w:rsidRPr="00F3522C" w:rsidRDefault="002305AE" w:rsidP="00F3522C">
            <w:pPr>
              <w:tabs>
                <w:tab w:val="left" w:pos="2805"/>
              </w:tabs>
              <w:spacing w:before="60" w:after="60"/>
              <w:jc w:val="center"/>
              <w:rPr>
                <w:rFonts w:cs="Arial"/>
                <w:b/>
              </w:rPr>
            </w:pPr>
            <w:r w:rsidRPr="00F3522C">
              <w:rPr>
                <w:rFonts w:cs="Arial"/>
                <w:b/>
              </w:rPr>
              <w:t xml:space="preserve">If this application </w:t>
            </w:r>
            <w:r w:rsidR="002B7E2E">
              <w:rPr>
                <w:rFonts w:cs="Arial"/>
                <w:b/>
              </w:rPr>
              <w:t>is a consortium</w:t>
            </w:r>
            <w:r w:rsidRPr="00F3522C">
              <w:rPr>
                <w:rFonts w:cs="Arial"/>
                <w:b/>
              </w:rPr>
              <w:t>, identify all members.</w:t>
            </w:r>
          </w:p>
        </w:tc>
      </w:tr>
      <w:tr w:rsidR="002305AE" w14:paraId="4268DDA4" w14:textId="77777777" w:rsidTr="00E63438">
        <w:trPr>
          <w:jc w:val="center"/>
        </w:trPr>
        <w:tc>
          <w:tcPr>
            <w:tcW w:w="9350" w:type="dxa"/>
            <w:gridSpan w:val="2"/>
          </w:tcPr>
          <w:p w14:paraId="0A6AE892" w14:textId="4FEA9A8F" w:rsidR="002305AE" w:rsidRDefault="002305AE" w:rsidP="00E63438">
            <w:pPr>
              <w:tabs>
                <w:tab w:val="left" w:pos="2805"/>
              </w:tabs>
              <w:spacing w:after="60"/>
              <w:rPr>
                <w:rFonts w:cs="Arial"/>
              </w:rPr>
            </w:pPr>
            <w:r w:rsidRPr="00447CE5">
              <w:rPr>
                <w:rFonts w:cs="Arial"/>
                <w:b/>
              </w:rPr>
              <w:t>Provider</w:t>
            </w:r>
            <w:r>
              <w:rPr>
                <w:rFonts w:cs="Arial"/>
                <w:b/>
              </w:rPr>
              <w:t xml:space="preserve"> </w:t>
            </w:r>
            <w:r w:rsidRPr="00447CE5">
              <w:rPr>
                <w:rFonts w:cs="Arial"/>
                <w:b/>
              </w:rPr>
              <w:t>Name</w:t>
            </w:r>
            <w:r>
              <w:rPr>
                <w:rFonts w:cs="Arial"/>
                <w:b/>
              </w:rPr>
              <w:t>(s)</w:t>
            </w:r>
          </w:p>
        </w:tc>
      </w:tr>
      <w:tr w:rsidR="002305AE" w14:paraId="30C55D39" w14:textId="77777777" w:rsidTr="00E63438">
        <w:trPr>
          <w:jc w:val="center"/>
        </w:trPr>
        <w:tc>
          <w:tcPr>
            <w:tcW w:w="535" w:type="dxa"/>
          </w:tcPr>
          <w:p w14:paraId="4C0BA3AF" w14:textId="77777777" w:rsidR="002305AE" w:rsidRDefault="002305AE" w:rsidP="00E63438">
            <w:pPr>
              <w:tabs>
                <w:tab w:val="left" w:pos="2805"/>
              </w:tabs>
              <w:rPr>
                <w:rFonts w:cs="Arial"/>
              </w:rPr>
            </w:pPr>
            <w:r>
              <w:rPr>
                <w:rFonts w:cs="Arial"/>
              </w:rPr>
              <w:t>1.</w:t>
            </w:r>
          </w:p>
        </w:tc>
        <w:tc>
          <w:tcPr>
            <w:tcW w:w="8815" w:type="dxa"/>
          </w:tcPr>
          <w:p w14:paraId="759358DF" w14:textId="77777777" w:rsidR="002305AE" w:rsidRDefault="002305AE" w:rsidP="00E63438">
            <w:pPr>
              <w:tabs>
                <w:tab w:val="left" w:pos="2805"/>
              </w:tabs>
              <w:rPr>
                <w:rFonts w:cs="Arial"/>
              </w:rPr>
            </w:pPr>
          </w:p>
        </w:tc>
      </w:tr>
      <w:tr w:rsidR="002305AE" w14:paraId="404D7D58" w14:textId="77777777" w:rsidTr="00E63438">
        <w:trPr>
          <w:jc w:val="center"/>
        </w:trPr>
        <w:tc>
          <w:tcPr>
            <w:tcW w:w="535" w:type="dxa"/>
          </w:tcPr>
          <w:p w14:paraId="1E961113" w14:textId="77777777" w:rsidR="002305AE" w:rsidRDefault="002305AE" w:rsidP="00E63438">
            <w:pPr>
              <w:tabs>
                <w:tab w:val="left" w:pos="2805"/>
              </w:tabs>
              <w:rPr>
                <w:rFonts w:cs="Arial"/>
              </w:rPr>
            </w:pPr>
            <w:r>
              <w:rPr>
                <w:rFonts w:cs="Arial"/>
              </w:rPr>
              <w:t>2.</w:t>
            </w:r>
          </w:p>
        </w:tc>
        <w:tc>
          <w:tcPr>
            <w:tcW w:w="8815" w:type="dxa"/>
          </w:tcPr>
          <w:p w14:paraId="7E19D6AC" w14:textId="77777777" w:rsidR="002305AE" w:rsidRDefault="002305AE" w:rsidP="00E63438">
            <w:pPr>
              <w:tabs>
                <w:tab w:val="left" w:pos="2805"/>
              </w:tabs>
              <w:rPr>
                <w:rFonts w:cs="Arial"/>
              </w:rPr>
            </w:pPr>
          </w:p>
        </w:tc>
      </w:tr>
      <w:tr w:rsidR="002305AE" w14:paraId="6F7A090E" w14:textId="77777777" w:rsidTr="00E63438">
        <w:trPr>
          <w:jc w:val="center"/>
        </w:trPr>
        <w:tc>
          <w:tcPr>
            <w:tcW w:w="535" w:type="dxa"/>
          </w:tcPr>
          <w:p w14:paraId="77CE725B" w14:textId="77777777" w:rsidR="002305AE" w:rsidRDefault="002305AE" w:rsidP="00E63438">
            <w:pPr>
              <w:tabs>
                <w:tab w:val="left" w:pos="2805"/>
              </w:tabs>
              <w:rPr>
                <w:rFonts w:cs="Arial"/>
              </w:rPr>
            </w:pPr>
            <w:r>
              <w:rPr>
                <w:rFonts w:cs="Arial"/>
              </w:rPr>
              <w:t>3.</w:t>
            </w:r>
          </w:p>
        </w:tc>
        <w:tc>
          <w:tcPr>
            <w:tcW w:w="8815" w:type="dxa"/>
          </w:tcPr>
          <w:p w14:paraId="460601A6" w14:textId="77777777" w:rsidR="002305AE" w:rsidRDefault="002305AE" w:rsidP="00E63438">
            <w:pPr>
              <w:tabs>
                <w:tab w:val="left" w:pos="2805"/>
              </w:tabs>
              <w:rPr>
                <w:rFonts w:cs="Arial"/>
              </w:rPr>
            </w:pPr>
          </w:p>
        </w:tc>
      </w:tr>
      <w:tr w:rsidR="002305AE" w14:paraId="491E70F2" w14:textId="77777777" w:rsidTr="00E63438">
        <w:trPr>
          <w:jc w:val="center"/>
        </w:trPr>
        <w:tc>
          <w:tcPr>
            <w:tcW w:w="535" w:type="dxa"/>
          </w:tcPr>
          <w:p w14:paraId="37BA506D" w14:textId="77777777" w:rsidR="002305AE" w:rsidRDefault="002305AE" w:rsidP="00E63438">
            <w:pPr>
              <w:tabs>
                <w:tab w:val="left" w:pos="2805"/>
              </w:tabs>
              <w:rPr>
                <w:rFonts w:cs="Arial"/>
              </w:rPr>
            </w:pPr>
            <w:r>
              <w:rPr>
                <w:rFonts w:cs="Arial"/>
              </w:rPr>
              <w:t>4.</w:t>
            </w:r>
          </w:p>
        </w:tc>
        <w:tc>
          <w:tcPr>
            <w:tcW w:w="8815" w:type="dxa"/>
          </w:tcPr>
          <w:p w14:paraId="01AC46A2" w14:textId="77777777" w:rsidR="002305AE" w:rsidRDefault="002305AE" w:rsidP="00E63438">
            <w:pPr>
              <w:tabs>
                <w:tab w:val="left" w:pos="2805"/>
              </w:tabs>
              <w:rPr>
                <w:rFonts w:cs="Arial"/>
              </w:rPr>
            </w:pPr>
          </w:p>
        </w:tc>
      </w:tr>
      <w:tr w:rsidR="002305AE" w14:paraId="713D64DA" w14:textId="77777777" w:rsidTr="00E63438">
        <w:trPr>
          <w:jc w:val="center"/>
        </w:trPr>
        <w:tc>
          <w:tcPr>
            <w:tcW w:w="535" w:type="dxa"/>
          </w:tcPr>
          <w:p w14:paraId="2FDFC152" w14:textId="77777777" w:rsidR="002305AE" w:rsidRDefault="002305AE" w:rsidP="00E63438">
            <w:pPr>
              <w:tabs>
                <w:tab w:val="left" w:pos="2805"/>
              </w:tabs>
              <w:rPr>
                <w:rFonts w:cs="Arial"/>
              </w:rPr>
            </w:pPr>
            <w:r>
              <w:rPr>
                <w:rFonts w:cs="Arial"/>
              </w:rPr>
              <w:t>5.</w:t>
            </w:r>
          </w:p>
        </w:tc>
        <w:tc>
          <w:tcPr>
            <w:tcW w:w="8815" w:type="dxa"/>
          </w:tcPr>
          <w:p w14:paraId="36082342" w14:textId="77777777" w:rsidR="002305AE" w:rsidRDefault="002305AE" w:rsidP="00E63438">
            <w:pPr>
              <w:tabs>
                <w:tab w:val="left" w:pos="2805"/>
              </w:tabs>
              <w:rPr>
                <w:rFonts w:cs="Arial"/>
              </w:rPr>
            </w:pPr>
          </w:p>
        </w:tc>
      </w:tr>
    </w:tbl>
    <w:p w14:paraId="1CC2C295" w14:textId="77777777" w:rsidR="00F76F6C" w:rsidRDefault="00F76F6C" w:rsidP="00917D9C">
      <w:pPr>
        <w:spacing w:before="0" w:after="0" w:line="240" w:lineRule="auto"/>
        <w:jc w:val="center"/>
        <w:rPr>
          <w:rFonts w:eastAsia="Times New Roman" w:cs="Arial"/>
          <w:bCs/>
        </w:rPr>
      </w:pPr>
    </w:p>
    <w:p w14:paraId="483C6FC3" w14:textId="278C6425" w:rsidR="00F76F6C" w:rsidRPr="00587D5B" w:rsidRDefault="00C3409A" w:rsidP="00917D9C">
      <w:pPr>
        <w:spacing w:before="0" w:after="0" w:line="240" w:lineRule="auto"/>
        <w:jc w:val="center"/>
        <w:rPr>
          <w:rFonts w:eastAsia="Times New Roman" w:cs="Arial"/>
          <w:bCs/>
        </w:rPr>
      </w:pPr>
      <w:r>
        <w:rPr>
          <w:rFonts w:eastAsia="Times New Roman" w:cs="Arial"/>
          <w:bCs/>
        </w:rPr>
        <w:t>Add additional lines,</w:t>
      </w:r>
      <w:r w:rsidR="00F3522C">
        <w:rPr>
          <w:rFonts w:eastAsia="Times New Roman" w:cs="Arial"/>
          <w:bCs/>
        </w:rPr>
        <w:t xml:space="preserve"> </w:t>
      </w:r>
      <w:r>
        <w:rPr>
          <w:rFonts w:eastAsia="Times New Roman" w:cs="Arial"/>
          <w:bCs/>
        </w:rPr>
        <w:t>where necessary.</w:t>
      </w:r>
    </w:p>
    <w:p w14:paraId="334616CC" w14:textId="61784825" w:rsidR="00BF3A59" w:rsidRDefault="00BF3A59" w:rsidP="00917D9C">
      <w:pPr>
        <w:spacing w:before="0" w:after="0" w:line="264" w:lineRule="auto"/>
      </w:pPr>
    </w:p>
    <w:tbl>
      <w:tblPr>
        <w:tblStyle w:val="TableGrid"/>
        <w:tblW w:w="0" w:type="auto"/>
        <w:jc w:val="center"/>
        <w:tblLook w:val="04A0" w:firstRow="1" w:lastRow="0" w:firstColumn="1" w:lastColumn="0" w:noHBand="0" w:noVBand="1"/>
      </w:tblPr>
      <w:tblGrid>
        <w:gridCol w:w="535"/>
        <w:gridCol w:w="2610"/>
        <w:gridCol w:w="1350"/>
        <w:gridCol w:w="4855"/>
      </w:tblGrid>
      <w:tr w:rsidR="002305AE" w14:paraId="4B8DB7E5" w14:textId="77777777" w:rsidTr="00E63438">
        <w:trPr>
          <w:jc w:val="center"/>
        </w:trPr>
        <w:tc>
          <w:tcPr>
            <w:tcW w:w="9350" w:type="dxa"/>
            <w:gridSpan w:val="4"/>
            <w:shd w:val="clear" w:color="auto" w:fill="17365D" w:themeFill="text2" w:themeFillShade="BF"/>
          </w:tcPr>
          <w:p w14:paraId="378D8756" w14:textId="36CCE561" w:rsidR="002305AE" w:rsidRPr="00F3522C" w:rsidRDefault="002305AE" w:rsidP="00E63438">
            <w:pPr>
              <w:tabs>
                <w:tab w:val="left" w:pos="2805"/>
              </w:tabs>
              <w:spacing w:after="60"/>
              <w:jc w:val="center"/>
              <w:rPr>
                <w:rFonts w:cs="Arial"/>
                <w:b/>
              </w:rPr>
            </w:pPr>
            <w:r w:rsidRPr="00F3522C">
              <w:rPr>
                <w:rFonts w:cs="Arial"/>
                <w:b/>
              </w:rPr>
              <w:t xml:space="preserve">Indicate the </w:t>
            </w:r>
            <w:r w:rsidR="00C51DB1" w:rsidRPr="00F3522C">
              <w:rPr>
                <w:rFonts w:cs="Arial"/>
                <w:b/>
              </w:rPr>
              <w:t>c</w:t>
            </w:r>
            <w:r w:rsidRPr="00F3522C">
              <w:rPr>
                <w:rFonts w:cs="Arial"/>
                <w:b/>
              </w:rPr>
              <w:t xml:space="preserve">ounties where </w:t>
            </w:r>
            <w:r w:rsidR="00C51DB1" w:rsidRPr="00F3522C">
              <w:rPr>
                <w:rFonts w:cs="Arial"/>
                <w:b/>
              </w:rPr>
              <w:t>a</w:t>
            </w:r>
            <w:r w:rsidRPr="00F3522C">
              <w:rPr>
                <w:rFonts w:cs="Arial"/>
                <w:b/>
              </w:rPr>
              <w:t xml:space="preserve">dult </w:t>
            </w:r>
            <w:r w:rsidR="00180356" w:rsidRPr="00F3522C">
              <w:rPr>
                <w:rFonts w:cs="Arial"/>
                <w:b/>
              </w:rPr>
              <w:t>e</w:t>
            </w:r>
            <w:r w:rsidRPr="00F3522C">
              <w:rPr>
                <w:rFonts w:cs="Arial"/>
                <w:b/>
              </w:rPr>
              <w:t xml:space="preserve">ducation </w:t>
            </w:r>
            <w:r w:rsidR="00180356" w:rsidRPr="00F3522C">
              <w:rPr>
                <w:rFonts w:cs="Arial"/>
                <w:b/>
              </w:rPr>
              <w:t>s</w:t>
            </w:r>
            <w:r w:rsidRPr="00F3522C">
              <w:rPr>
                <w:rFonts w:cs="Arial"/>
                <w:b/>
              </w:rPr>
              <w:t xml:space="preserve">ervices are </w:t>
            </w:r>
            <w:r w:rsidR="00180356" w:rsidRPr="00F3522C">
              <w:rPr>
                <w:rFonts w:cs="Arial"/>
                <w:b/>
              </w:rPr>
              <w:t>p</w:t>
            </w:r>
            <w:r w:rsidRPr="00F3522C">
              <w:rPr>
                <w:rFonts w:cs="Arial"/>
                <w:b/>
              </w:rPr>
              <w:t>rovided</w:t>
            </w:r>
            <w:r w:rsidR="00F3522C">
              <w:rPr>
                <w:rFonts w:cs="Arial"/>
                <w:b/>
              </w:rPr>
              <w:t>.</w:t>
            </w:r>
          </w:p>
        </w:tc>
      </w:tr>
      <w:tr w:rsidR="002305AE" w14:paraId="47FF6324" w14:textId="77777777" w:rsidTr="00E63438">
        <w:trPr>
          <w:jc w:val="center"/>
        </w:trPr>
        <w:tc>
          <w:tcPr>
            <w:tcW w:w="3145" w:type="dxa"/>
            <w:gridSpan w:val="2"/>
          </w:tcPr>
          <w:p w14:paraId="16D4BB3D" w14:textId="7E8C06D6" w:rsidR="002305AE" w:rsidRDefault="002305AE" w:rsidP="00EC27FA">
            <w:pPr>
              <w:tabs>
                <w:tab w:val="left" w:pos="2805"/>
              </w:tabs>
              <w:spacing w:after="60"/>
              <w:jc w:val="center"/>
              <w:rPr>
                <w:rFonts w:cs="Arial"/>
              </w:rPr>
            </w:pPr>
            <w:r>
              <w:rPr>
                <w:rFonts w:cs="Arial"/>
                <w:b/>
              </w:rPr>
              <w:t>County</w:t>
            </w:r>
          </w:p>
        </w:tc>
        <w:tc>
          <w:tcPr>
            <w:tcW w:w="1350" w:type="dxa"/>
          </w:tcPr>
          <w:p w14:paraId="7A1FCDFA" w14:textId="77777777" w:rsidR="002305AE" w:rsidRDefault="002305AE" w:rsidP="00574E57">
            <w:pPr>
              <w:tabs>
                <w:tab w:val="left" w:pos="2805"/>
              </w:tabs>
              <w:spacing w:after="60"/>
              <w:rPr>
                <w:rFonts w:cs="Arial"/>
                <w:b/>
              </w:rPr>
            </w:pPr>
            <w:r>
              <w:rPr>
                <w:rFonts w:cs="Arial"/>
                <w:b/>
              </w:rPr>
              <w:t>Local Area</w:t>
            </w:r>
          </w:p>
        </w:tc>
        <w:tc>
          <w:tcPr>
            <w:tcW w:w="4855" w:type="dxa"/>
            <w:shd w:val="clear" w:color="auto" w:fill="auto"/>
          </w:tcPr>
          <w:p w14:paraId="312DE037" w14:textId="77777777" w:rsidR="002305AE" w:rsidRPr="00807936" w:rsidRDefault="002305AE" w:rsidP="00E63438">
            <w:pPr>
              <w:tabs>
                <w:tab w:val="left" w:pos="2805"/>
              </w:tabs>
              <w:spacing w:after="60"/>
              <w:jc w:val="center"/>
              <w:rPr>
                <w:rFonts w:cs="Arial"/>
                <w:b/>
              </w:rPr>
            </w:pPr>
            <w:r w:rsidRPr="00807936">
              <w:rPr>
                <w:rFonts w:cs="Arial"/>
                <w:b/>
              </w:rPr>
              <w:t>Adult Education Services (indicate number)</w:t>
            </w:r>
          </w:p>
        </w:tc>
      </w:tr>
      <w:tr w:rsidR="002305AE" w14:paraId="5557F83D" w14:textId="77777777" w:rsidTr="00E63438">
        <w:trPr>
          <w:jc w:val="center"/>
        </w:trPr>
        <w:tc>
          <w:tcPr>
            <w:tcW w:w="535" w:type="dxa"/>
          </w:tcPr>
          <w:p w14:paraId="2B8B28A8" w14:textId="77777777" w:rsidR="002305AE" w:rsidRDefault="002305AE" w:rsidP="00E63438">
            <w:pPr>
              <w:tabs>
                <w:tab w:val="left" w:pos="2805"/>
              </w:tabs>
              <w:rPr>
                <w:rFonts w:cs="Arial"/>
              </w:rPr>
            </w:pPr>
            <w:r>
              <w:rPr>
                <w:rFonts w:cs="Arial"/>
              </w:rPr>
              <w:t>1.</w:t>
            </w:r>
          </w:p>
        </w:tc>
        <w:tc>
          <w:tcPr>
            <w:tcW w:w="2610" w:type="dxa"/>
          </w:tcPr>
          <w:p w14:paraId="14A380F0" w14:textId="77777777" w:rsidR="002305AE" w:rsidRDefault="002305AE" w:rsidP="00E63438">
            <w:pPr>
              <w:tabs>
                <w:tab w:val="left" w:pos="2805"/>
              </w:tabs>
              <w:rPr>
                <w:rFonts w:cs="Arial"/>
              </w:rPr>
            </w:pPr>
          </w:p>
        </w:tc>
        <w:tc>
          <w:tcPr>
            <w:tcW w:w="1350" w:type="dxa"/>
          </w:tcPr>
          <w:p w14:paraId="5F962ABD" w14:textId="77777777" w:rsidR="002305AE" w:rsidRDefault="002305AE" w:rsidP="00E63438">
            <w:pPr>
              <w:tabs>
                <w:tab w:val="left" w:pos="2805"/>
              </w:tabs>
              <w:rPr>
                <w:rFonts w:cs="Arial"/>
              </w:rPr>
            </w:pPr>
          </w:p>
        </w:tc>
        <w:tc>
          <w:tcPr>
            <w:tcW w:w="4855" w:type="dxa"/>
          </w:tcPr>
          <w:p w14:paraId="1EF26D4D" w14:textId="77777777" w:rsidR="002305AE" w:rsidRDefault="002305AE" w:rsidP="00E63438">
            <w:pPr>
              <w:tabs>
                <w:tab w:val="left" w:pos="2805"/>
              </w:tabs>
              <w:rPr>
                <w:rFonts w:cs="Arial"/>
              </w:rPr>
            </w:pPr>
          </w:p>
        </w:tc>
      </w:tr>
      <w:tr w:rsidR="002305AE" w14:paraId="627BD046" w14:textId="77777777" w:rsidTr="00E63438">
        <w:trPr>
          <w:jc w:val="center"/>
        </w:trPr>
        <w:tc>
          <w:tcPr>
            <w:tcW w:w="535" w:type="dxa"/>
          </w:tcPr>
          <w:p w14:paraId="2ADB3120" w14:textId="77777777" w:rsidR="002305AE" w:rsidRDefault="002305AE" w:rsidP="00E63438">
            <w:pPr>
              <w:tabs>
                <w:tab w:val="left" w:pos="2805"/>
              </w:tabs>
              <w:rPr>
                <w:rFonts w:cs="Arial"/>
              </w:rPr>
            </w:pPr>
            <w:r>
              <w:rPr>
                <w:rFonts w:cs="Arial"/>
              </w:rPr>
              <w:t>2.</w:t>
            </w:r>
          </w:p>
        </w:tc>
        <w:tc>
          <w:tcPr>
            <w:tcW w:w="2610" w:type="dxa"/>
          </w:tcPr>
          <w:p w14:paraId="35F860DB" w14:textId="77777777" w:rsidR="002305AE" w:rsidRDefault="002305AE" w:rsidP="00E63438">
            <w:pPr>
              <w:tabs>
                <w:tab w:val="left" w:pos="2805"/>
              </w:tabs>
              <w:rPr>
                <w:rFonts w:cs="Arial"/>
              </w:rPr>
            </w:pPr>
          </w:p>
        </w:tc>
        <w:tc>
          <w:tcPr>
            <w:tcW w:w="1350" w:type="dxa"/>
          </w:tcPr>
          <w:p w14:paraId="14A88F4C" w14:textId="77777777" w:rsidR="002305AE" w:rsidRDefault="002305AE" w:rsidP="00E63438">
            <w:pPr>
              <w:tabs>
                <w:tab w:val="left" w:pos="2805"/>
              </w:tabs>
              <w:rPr>
                <w:rFonts w:cs="Arial"/>
              </w:rPr>
            </w:pPr>
          </w:p>
        </w:tc>
        <w:tc>
          <w:tcPr>
            <w:tcW w:w="4855" w:type="dxa"/>
          </w:tcPr>
          <w:p w14:paraId="218E1301" w14:textId="77777777" w:rsidR="002305AE" w:rsidRDefault="002305AE" w:rsidP="00E63438">
            <w:pPr>
              <w:tabs>
                <w:tab w:val="left" w:pos="2805"/>
              </w:tabs>
              <w:rPr>
                <w:rFonts w:cs="Arial"/>
              </w:rPr>
            </w:pPr>
          </w:p>
        </w:tc>
      </w:tr>
      <w:tr w:rsidR="002305AE" w14:paraId="56F736C6" w14:textId="77777777" w:rsidTr="00E63438">
        <w:trPr>
          <w:jc w:val="center"/>
        </w:trPr>
        <w:tc>
          <w:tcPr>
            <w:tcW w:w="535" w:type="dxa"/>
          </w:tcPr>
          <w:p w14:paraId="42F1EF23" w14:textId="77777777" w:rsidR="002305AE" w:rsidRDefault="002305AE" w:rsidP="00E63438">
            <w:pPr>
              <w:tabs>
                <w:tab w:val="left" w:pos="2805"/>
              </w:tabs>
              <w:rPr>
                <w:rFonts w:cs="Arial"/>
              </w:rPr>
            </w:pPr>
            <w:r>
              <w:rPr>
                <w:rFonts w:cs="Arial"/>
              </w:rPr>
              <w:t>3.</w:t>
            </w:r>
          </w:p>
        </w:tc>
        <w:tc>
          <w:tcPr>
            <w:tcW w:w="2610" w:type="dxa"/>
          </w:tcPr>
          <w:p w14:paraId="566FE628" w14:textId="77777777" w:rsidR="002305AE" w:rsidRDefault="002305AE" w:rsidP="00E63438">
            <w:pPr>
              <w:tabs>
                <w:tab w:val="left" w:pos="2805"/>
              </w:tabs>
              <w:rPr>
                <w:rFonts w:cs="Arial"/>
              </w:rPr>
            </w:pPr>
          </w:p>
        </w:tc>
        <w:tc>
          <w:tcPr>
            <w:tcW w:w="1350" w:type="dxa"/>
          </w:tcPr>
          <w:p w14:paraId="1DDD8192" w14:textId="77777777" w:rsidR="002305AE" w:rsidRDefault="002305AE" w:rsidP="00E63438">
            <w:pPr>
              <w:tabs>
                <w:tab w:val="left" w:pos="2805"/>
              </w:tabs>
              <w:rPr>
                <w:rFonts w:cs="Arial"/>
              </w:rPr>
            </w:pPr>
          </w:p>
        </w:tc>
        <w:tc>
          <w:tcPr>
            <w:tcW w:w="4855" w:type="dxa"/>
          </w:tcPr>
          <w:p w14:paraId="55C08D3D" w14:textId="77777777" w:rsidR="002305AE" w:rsidRDefault="002305AE" w:rsidP="00E63438">
            <w:pPr>
              <w:tabs>
                <w:tab w:val="left" w:pos="2805"/>
              </w:tabs>
              <w:rPr>
                <w:rFonts w:cs="Arial"/>
              </w:rPr>
            </w:pPr>
          </w:p>
        </w:tc>
      </w:tr>
      <w:tr w:rsidR="002305AE" w14:paraId="756B1748" w14:textId="77777777" w:rsidTr="00E63438">
        <w:trPr>
          <w:jc w:val="center"/>
        </w:trPr>
        <w:tc>
          <w:tcPr>
            <w:tcW w:w="535" w:type="dxa"/>
          </w:tcPr>
          <w:p w14:paraId="64FD2D0F" w14:textId="77777777" w:rsidR="002305AE" w:rsidRDefault="002305AE" w:rsidP="00E63438">
            <w:pPr>
              <w:tabs>
                <w:tab w:val="left" w:pos="2805"/>
              </w:tabs>
              <w:rPr>
                <w:rFonts w:cs="Arial"/>
              </w:rPr>
            </w:pPr>
            <w:r>
              <w:rPr>
                <w:rFonts w:cs="Arial"/>
              </w:rPr>
              <w:t>4.</w:t>
            </w:r>
          </w:p>
        </w:tc>
        <w:tc>
          <w:tcPr>
            <w:tcW w:w="2610" w:type="dxa"/>
          </w:tcPr>
          <w:p w14:paraId="5FB67E33" w14:textId="77777777" w:rsidR="002305AE" w:rsidRDefault="002305AE" w:rsidP="00E63438">
            <w:pPr>
              <w:tabs>
                <w:tab w:val="left" w:pos="2805"/>
              </w:tabs>
              <w:rPr>
                <w:rFonts w:cs="Arial"/>
              </w:rPr>
            </w:pPr>
          </w:p>
        </w:tc>
        <w:tc>
          <w:tcPr>
            <w:tcW w:w="1350" w:type="dxa"/>
          </w:tcPr>
          <w:p w14:paraId="77145DFD" w14:textId="77777777" w:rsidR="002305AE" w:rsidRDefault="002305AE" w:rsidP="00E63438">
            <w:pPr>
              <w:tabs>
                <w:tab w:val="left" w:pos="2805"/>
              </w:tabs>
              <w:rPr>
                <w:rFonts w:cs="Arial"/>
              </w:rPr>
            </w:pPr>
          </w:p>
        </w:tc>
        <w:tc>
          <w:tcPr>
            <w:tcW w:w="4855" w:type="dxa"/>
          </w:tcPr>
          <w:p w14:paraId="6366AF97" w14:textId="77777777" w:rsidR="002305AE" w:rsidRDefault="002305AE" w:rsidP="00E63438">
            <w:pPr>
              <w:tabs>
                <w:tab w:val="left" w:pos="2805"/>
              </w:tabs>
              <w:rPr>
                <w:rFonts w:cs="Arial"/>
              </w:rPr>
            </w:pPr>
          </w:p>
        </w:tc>
      </w:tr>
      <w:tr w:rsidR="002305AE" w14:paraId="6A3C6F39" w14:textId="77777777" w:rsidTr="00E63438">
        <w:trPr>
          <w:jc w:val="center"/>
        </w:trPr>
        <w:tc>
          <w:tcPr>
            <w:tcW w:w="535" w:type="dxa"/>
          </w:tcPr>
          <w:p w14:paraId="286926C9" w14:textId="77777777" w:rsidR="002305AE" w:rsidRDefault="002305AE" w:rsidP="00E63438">
            <w:pPr>
              <w:tabs>
                <w:tab w:val="left" w:pos="2805"/>
              </w:tabs>
              <w:rPr>
                <w:rFonts w:cs="Arial"/>
              </w:rPr>
            </w:pPr>
            <w:r>
              <w:rPr>
                <w:rFonts w:cs="Arial"/>
              </w:rPr>
              <w:t>5.</w:t>
            </w:r>
          </w:p>
        </w:tc>
        <w:tc>
          <w:tcPr>
            <w:tcW w:w="2610" w:type="dxa"/>
          </w:tcPr>
          <w:p w14:paraId="6501A9C9" w14:textId="77777777" w:rsidR="002305AE" w:rsidRDefault="002305AE" w:rsidP="00E63438">
            <w:pPr>
              <w:tabs>
                <w:tab w:val="left" w:pos="2805"/>
              </w:tabs>
              <w:rPr>
                <w:rFonts w:cs="Arial"/>
              </w:rPr>
            </w:pPr>
          </w:p>
        </w:tc>
        <w:tc>
          <w:tcPr>
            <w:tcW w:w="1350" w:type="dxa"/>
          </w:tcPr>
          <w:p w14:paraId="0BDB69C7" w14:textId="77777777" w:rsidR="002305AE" w:rsidRDefault="002305AE" w:rsidP="00E63438">
            <w:pPr>
              <w:tabs>
                <w:tab w:val="left" w:pos="2805"/>
              </w:tabs>
              <w:rPr>
                <w:rFonts w:cs="Arial"/>
              </w:rPr>
            </w:pPr>
          </w:p>
        </w:tc>
        <w:tc>
          <w:tcPr>
            <w:tcW w:w="4855" w:type="dxa"/>
          </w:tcPr>
          <w:p w14:paraId="7B759E07" w14:textId="77777777" w:rsidR="002305AE" w:rsidRDefault="002305AE" w:rsidP="00E63438">
            <w:pPr>
              <w:tabs>
                <w:tab w:val="left" w:pos="2805"/>
              </w:tabs>
              <w:rPr>
                <w:rFonts w:cs="Arial"/>
              </w:rPr>
            </w:pPr>
          </w:p>
        </w:tc>
      </w:tr>
      <w:tr w:rsidR="002305AE" w14:paraId="4DA50B19" w14:textId="77777777" w:rsidTr="00E63438">
        <w:trPr>
          <w:jc w:val="center"/>
        </w:trPr>
        <w:tc>
          <w:tcPr>
            <w:tcW w:w="535" w:type="dxa"/>
          </w:tcPr>
          <w:p w14:paraId="2B83C123" w14:textId="77777777" w:rsidR="002305AE" w:rsidRDefault="002305AE" w:rsidP="00E63438">
            <w:pPr>
              <w:tabs>
                <w:tab w:val="left" w:pos="2805"/>
              </w:tabs>
              <w:rPr>
                <w:rFonts w:cs="Arial"/>
              </w:rPr>
            </w:pPr>
            <w:r>
              <w:rPr>
                <w:rFonts w:cs="Arial"/>
              </w:rPr>
              <w:t>6.</w:t>
            </w:r>
          </w:p>
        </w:tc>
        <w:tc>
          <w:tcPr>
            <w:tcW w:w="2610" w:type="dxa"/>
          </w:tcPr>
          <w:p w14:paraId="789536F9" w14:textId="77777777" w:rsidR="002305AE" w:rsidRDefault="002305AE" w:rsidP="00E63438">
            <w:pPr>
              <w:tabs>
                <w:tab w:val="left" w:pos="2805"/>
              </w:tabs>
              <w:rPr>
                <w:rFonts w:cs="Arial"/>
              </w:rPr>
            </w:pPr>
          </w:p>
        </w:tc>
        <w:tc>
          <w:tcPr>
            <w:tcW w:w="1350" w:type="dxa"/>
          </w:tcPr>
          <w:p w14:paraId="0F6AF7CE" w14:textId="77777777" w:rsidR="002305AE" w:rsidRDefault="002305AE" w:rsidP="00E63438">
            <w:pPr>
              <w:tabs>
                <w:tab w:val="left" w:pos="2805"/>
              </w:tabs>
              <w:rPr>
                <w:rFonts w:cs="Arial"/>
              </w:rPr>
            </w:pPr>
          </w:p>
        </w:tc>
        <w:tc>
          <w:tcPr>
            <w:tcW w:w="4855" w:type="dxa"/>
          </w:tcPr>
          <w:p w14:paraId="15B14B5E" w14:textId="77777777" w:rsidR="002305AE" w:rsidRDefault="002305AE" w:rsidP="00E63438">
            <w:pPr>
              <w:tabs>
                <w:tab w:val="left" w:pos="2805"/>
              </w:tabs>
              <w:rPr>
                <w:rFonts w:cs="Arial"/>
              </w:rPr>
            </w:pPr>
          </w:p>
        </w:tc>
      </w:tr>
      <w:tr w:rsidR="002305AE" w14:paraId="4369110B" w14:textId="77777777" w:rsidTr="00E63438">
        <w:trPr>
          <w:jc w:val="center"/>
        </w:trPr>
        <w:tc>
          <w:tcPr>
            <w:tcW w:w="535" w:type="dxa"/>
          </w:tcPr>
          <w:p w14:paraId="4FA78F87" w14:textId="77777777" w:rsidR="002305AE" w:rsidRDefault="002305AE" w:rsidP="00E63438">
            <w:pPr>
              <w:tabs>
                <w:tab w:val="left" w:pos="2805"/>
              </w:tabs>
              <w:rPr>
                <w:rFonts w:cs="Arial"/>
              </w:rPr>
            </w:pPr>
            <w:r>
              <w:rPr>
                <w:rFonts w:cs="Arial"/>
              </w:rPr>
              <w:t>7.</w:t>
            </w:r>
          </w:p>
        </w:tc>
        <w:tc>
          <w:tcPr>
            <w:tcW w:w="2610" w:type="dxa"/>
          </w:tcPr>
          <w:p w14:paraId="6A3A18E3" w14:textId="77777777" w:rsidR="002305AE" w:rsidRDefault="002305AE" w:rsidP="00E63438">
            <w:pPr>
              <w:tabs>
                <w:tab w:val="left" w:pos="2805"/>
              </w:tabs>
              <w:rPr>
                <w:rFonts w:cs="Arial"/>
              </w:rPr>
            </w:pPr>
          </w:p>
        </w:tc>
        <w:tc>
          <w:tcPr>
            <w:tcW w:w="1350" w:type="dxa"/>
          </w:tcPr>
          <w:p w14:paraId="51D9BD6A" w14:textId="77777777" w:rsidR="002305AE" w:rsidRDefault="002305AE" w:rsidP="00E63438">
            <w:pPr>
              <w:tabs>
                <w:tab w:val="left" w:pos="2805"/>
              </w:tabs>
              <w:rPr>
                <w:rFonts w:cs="Arial"/>
              </w:rPr>
            </w:pPr>
          </w:p>
        </w:tc>
        <w:tc>
          <w:tcPr>
            <w:tcW w:w="4855" w:type="dxa"/>
          </w:tcPr>
          <w:p w14:paraId="29447C80" w14:textId="77777777" w:rsidR="002305AE" w:rsidRDefault="002305AE" w:rsidP="00E63438">
            <w:pPr>
              <w:tabs>
                <w:tab w:val="left" w:pos="2805"/>
              </w:tabs>
              <w:rPr>
                <w:rFonts w:cs="Arial"/>
              </w:rPr>
            </w:pPr>
          </w:p>
        </w:tc>
      </w:tr>
      <w:tr w:rsidR="002305AE" w14:paraId="69222DA9" w14:textId="77777777" w:rsidTr="00E63438">
        <w:trPr>
          <w:jc w:val="center"/>
        </w:trPr>
        <w:tc>
          <w:tcPr>
            <w:tcW w:w="535" w:type="dxa"/>
          </w:tcPr>
          <w:p w14:paraId="30BFA4F8" w14:textId="77777777" w:rsidR="002305AE" w:rsidRDefault="002305AE" w:rsidP="00E63438">
            <w:pPr>
              <w:tabs>
                <w:tab w:val="left" w:pos="2805"/>
              </w:tabs>
              <w:rPr>
                <w:rFonts w:cs="Arial"/>
              </w:rPr>
            </w:pPr>
            <w:r>
              <w:rPr>
                <w:rFonts w:cs="Arial"/>
              </w:rPr>
              <w:t>8.</w:t>
            </w:r>
          </w:p>
        </w:tc>
        <w:tc>
          <w:tcPr>
            <w:tcW w:w="2610" w:type="dxa"/>
          </w:tcPr>
          <w:p w14:paraId="43288CFE" w14:textId="77777777" w:rsidR="002305AE" w:rsidRDefault="002305AE" w:rsidP="00E63438">
            <w:pPr>
              <w:tabs>
                <w:tab w:val="left" w:pos="2805"/>
              </w:tabs>
              <w:rPr>
                <w:rFonts w:cs="Arial"/>
              </w:rPr>
            </w:pPr>
          </w:p>
        </w:tc>
        <w:tc>
          <w:tcPr>
            <w:tcW w:w="1350" w:type="dxa"/>
          </w:tcPr>
          <w:p w14:paraId="05B5D062" w14:textId="77777777" w:rsidR="002305AE" w:rsidRDefault="002305AE" w:rsidP="00E63438">
            <w:pPr>
              <w:tabs>
                <w:tab w:val="left" w:pos="2805"/>
              </w:tabs>
              <w:rPr>
                <w:rFonts w:cs="Arial"/>
              </w:rPr>
            </w:pPr>
          </w:p>
        </w:tc>
        <w:tc>
          <w:tcPr>
            <w:tcW w:w="4855" w:type="dxa"/>
          </w:tcPr>
          <w:p w14:paraId="2B07E67E" w14:textId="77777777" w:rsidR="002305AE" w:rsidRDefault="002305AE" w:rsidP="00E63438">
            <w:pPr>
              <w:tabs>
                <w:tab w:val="left" w:pos="2805"/>
              </w:tabs>
              <w:rPr>
                <w:rFonts w:cs="Arial"/>
              </w:rPr>
            </w:pPr>
          </w:p>
        </w:tc>
      </w:tr>
      <w:tr w:rsidR="002305AE" w14:paraId="48E00241" w14:textId="77777777" w:rsidTr="00E63438">
        <w:trPr>
          <w:jc w:val="center"/>
        </w:trPr>
        <w:tc>
          <w:tcPr>
            <w:tcW w:w="535" w:type="dxa"/>
          </w:tcPr>
          <w:p w14:paraId="5F3EADF2" w14:textId="77777777" w:rsidR="002305AE" w:rsidRDefault="002305AE" w:rsidP="00E63438">
            <w:pPr>
              <w:tabs>
                <w:tab w:val="left" w:pos="2805"/>
              </w:tabs>
              <w:rPr>
                <w:rFonts w:cs="Arial"/>
              </w:rPr>
            </w:pPr>
            <w:r>
              <w:rPr>
                <w:rFonts w:cs="Arial"/>
              </w:rPr>
              <w:t>9.</w:t>
            </w:r>
          </w:p>
        </w:tc>
        <w:tc>
          <w:tcPr>
            <w:tcW w:w="2610" w:type="dxa"/>
          </w:tcPr>
          <w:p w14:paraId="02A3F8EE" w14:textId="77777777" w:rsidR="002305AE" w:rsidRDefault="002305AE" w:rsidP="00E63438">
            <w:pPr>
              <w:tabs>
                <w:tab w:val="left" w:pos="2805"/>
              </w:tabs>
              <w:rPr>
                <w:rFonts w:cs="Arial"/>
              </w:rPr>
            </w:pPr>
          </w:p>
        </w:tc>
        <w:tc>
          <w:tcPr>
            <w:tcW w:w="1350" w:type="dxa"/>
          </w:tcPr>
          <w:p w14:paraId="67917808" w14:textId="77777777" w:rsidR="002305AE" w:rsidRDefault="002305AE" w:rsidP="00E63438">
            <w:pPr>
              <w:tabs>
                <w:tab w:val="left" w:pos="2805"/>
              </w:tabs>
              <w:rPr>
                <w:rFonts w:cs="Arial"/>
              </w:rPr>
            </w:pPr>
          </w:p>
        </w:tc>
        <w:tc>
          <w:tcPr>
            <w:tcW w:w="4855" w:type="dxa"/>
          </w:tcPr>
          <w:p w14:paraId="52B6C63D" w14:textId="77777777" w:rsidR="002305AE" w:rsidRDefault="002305AE" w:rsidP="00E63438">
            <w:pPr>
              <w:tabs>
                <w:tab w:val="left" w:pos="2805"/>
              </w:tabs>
              <w:rPr>
                <w:rFonts w:cs="Arial"/>
              </w:rPr>
            </w:pPr>
          </w:p>
        </w:tc>
      </w:tr>
      <w:tr w:rsidR="002305AE" w14:paraId="2C9D1038" w14:textId="77777777" w:rsidTr="00E63438">
        <w:trPr>
          <w:jc w:val="center"/>
        </w:trPr>
        <w:tc>
          <w:tcPr>
            <w:tcW w:w="535" w:type="dxa"/>
          </w:tcPr>
          <w:p w14:paraId="54C34743" w14:textId="77777777" w:rsidR="002305AE" w:rsidRDefault="002305AE" w:rsidP="00E63438">
            <w:pPr>
              <w:tabs>
                <w:tab w:val="left" w:pos="2805"/>
              </w:tabs>
              <w:rPr>
                <w:rFonts w:cs="Arial"/>
              </w:rPr>
            </w:pPr>
            <w:r>
              <w:rPr>
                <w:rFonts w:cs="Arial"/>
              </w:rPr>
              <w:t>10.</w:t>
            </w:r>
          </w:p>
        </w:tc>
        <w:tc>
          <w:tcPr>
            <w:tcW w:w="2610" w:type="dxa"/>
          </w:tcPr>
          <w:p w14:paraId="6291B266" w14:textId="77777777" w:rsidR="002305AE" w:rsidRDefault="002305AE" w:rsidP="00E63438">
            <w:pPr>
              <w:tabs>
                <w:tab w:val="left" w:pos="2805"/>
              </w:tabs>
              <w:rPr>
                <w:rFonts w:cs="Arial"/>
              </w:rPr>
            </w:pPr>
          </w:p>
        </w:tc>
        <w:tc>
          <w:tcPr>
            <w:tcW w:w="1350" w:type="dxa"/>
          </w:tcPr>
          <w:p w14:paraId="0A75E3D3" w14:textId="77777777" w:rsidR="002305AE" w:rsidRDefault="002305AE" w:rsidP="00E63438">
            <w:pPr>
              <w:tabs>
                <w:tab w:val="left" w:pos="2805"/>
              </w:tabs>
              <w:rPr>
                <w:rFonts w:cs="Arial"/>
              </w:rPr>
            </w:pPr>
          </w:p>
        </w:tc>
        <w:tc>
          <w:tcPr>
            <w:tcW w:w="4855" w:type="dxa"/>
          </w:tcPr>
          <w:p w14:paraId="67B1D74A" w14:textId="77777777" w:rsidR="002305AE" w:rsidRDefault="002305AE" w:rsidP="00E63438">
            <w:pPr>
              <w:tabs>
                <w:tab w:val="left" w:pos="2805"/>
              </w:tabs>
              <w:rPr>
                <w:rFonts w:cs="Arial"/>
              </w:rPr>
            </w:pPr>
          </w:p>
        </w:tc>
      </w:tr>
    </w:tbl>
    <w:p w14:paraId="5E749080" w14:textId="144A1E62" w:rsidR="006524B9" w:rsidRDefault="006524B9" w:rsidP="00917D9C">
      <w:pPr>
        <w:spacing w:before="0" w:after="0" w:line="264" w:lineRule="auto"/>
      </w:pPr>
    </w:p>
    <w:p w14:paraId="7A7C4075" w14:textId="7208ABAE" w:rsidR="006524B9" w:rsidRPr="00587D5B" w:rsidRDefault="0001656B" w:rsidP="00917D9C">
      <w:pPr>
        <w:spacing w:before="0" w:after="0" w:line="240" w:lineRule="auto"/>
        <w:jc w:val="center"/>
        <w:rPr>
          <w:rFonts w:eastAsia="Times New Roman" w:cs="Arial"/>
          <w:bCs/>
        </w:rPr>
      </w:pPr>
      <w:r>
        <w:rPr>
          <w:rFonts w:eastAsia="Times New Roman" w:cs="Arial"/>
          <w:bCs/>
        </w:rPr>
        <w:t>Add additional lines, where necessary.</w:t>
      </w:r>
    </w:p>
    <w:p w14:paraId="3E607D9D" w14:textId="11057CB5" w:rsidR="005E75CC" w:rsidRDefault="00587D5B" w:rsidP="001C3913">
      <w:pPr>
        <w:pStyle w:val="Heading3"/>
        <w:rPr>
          <w:rFonts w:cs="Arial"/>
        </w:rPr>
      </w:pPr>
      <w:r w:rsidRPr="000A506E">
        <w:rPr>
          <w:rFonts w:cs="Arial"/>
          <w:u w:val="single"/>
        </w:rPr>
        <w:t>ADULT EDUCATION ALLOWABLE ACTIVITIES</w:t>
      </w:r>
      <w:r w:rsidR="00F3522C">
        <w:rPr>
          <w:rFonts w:cs="Arial"/>
          <w:u w:val="single"/>
        </w:rPr>
        <w:t xml:space="preserve"> (34 CFR </w:t>
      </w:r>
      <w:r w:rsidR="00F3522C" w:rsidRPr="00F3522C">
        <w:rPr>
          <w:rFonts w:cs="Arial"/>
          <w:u w:val="single"/>
        </w:rPr>
        <w:t>§ 436.30.a-h)</w:t>
      </w:r>
      <w:r w:rsidRPr="000A506E">
        <w:rPr>
          <w:rFonts w:cs="Arial"/>
          <w:u w:val="single"/>
        </w:rPr>
        <w:t>:</w:t>
      </w:r>
    </w:p>
    <w:p w14:paraId="2A377D7C" w14:textId="7B55A459" w:rsidR="00CB7EF1" w:rsidRDefault="00CB7EF1" w:rsidP="005E75CC">
      <w:pPr>
        <w:widowControl w:val="0"/>
        <w:tabs>
          <w:tab w:val="left" w:pos="842"/>
        </w:tabs>
        <w:autoSpaceDE w:val="0"/>
        <w:autoSpaceDN w:val="0"/>
        <w:spacing w:before="0" w:after="0" w:line="253" w:lineRule="exact"/>
        <w:rPr>
          <w:rFonts w:cs="Arial"/>
        </w:rPr>
      </w:pPr>
    </w:p>
    <w:p w14:paraId="1F8ED867" w14:textId="6A20393C" w:rsidR="00CB7EF1" w:rsidRDefault="00CB7EF1" w:rsidP="005E75CC">
      <w:pPr>
        <w:widowControl w:val="0"/>
        <w:tabs>
          <w:tab w:val="left" w:pos="842"/>
        </w:tabs>
        <w:autoSpaceDE w:val="0"/>
        <w:autoSpaceDN w:val="0"/>
        <w:spacing w:before="0" w:after="0" w:line="253" w:lineRule="exact"/>
        <w:rPr>
          <w:rFonts w:cs="Arial"/>
        </w:rPr>
      </w:pPr>
      <w:r>
        <w:rPr>
          <w:rFonts w:cs="Arial"/>
        </w:rPr>
        <w:t>Adult Education and Literacy activities are programs, activities, and services that include:</w:t>
      </w:r>
    </w:p>
    <w:p w14:paraId="7140A7FB" w14:textId="58794BAE" w:rsidR="00CB7EF1" w:rsidRDefault="00CB7EF1" w:rsidP="005E75CC">
      <w:pPr>
        <w:widowControl w:val="0"/>
        <w:tabs>
          <w:tab w:val="left" w:pos="842"/>
        </w:tabs>
        <w:autoSpaceDE w:val="0"/>
        <w:autoSpaceDN w:val="0"/>
        <w:spacing w:before="0" w:after="0" w:line="253" w:lineRule="exact"/>
        <w:rPr>
          <w:rFonts w:cs="Arial"/>
        </w:rPr>
      </w:pPr>
    </w:p>
    <w:p w14:paraId="2471A39B" w14:textId="6B00F678" w:rsidR="00CB7EF1" w:rsidRPr="00CB7EF1" w:rsidRDefault="00CB7EF1" w:rsidP="00CB7EF1">
      <w:pPr>
        <w:pStyle w:val="ListParagraph"/>
        <w:widowControl w:val="0"/>
        <w:numPr>
          <w:ilvl w:val="0"/>
          <w:numId w:val="6"/>
        </w:numPr>
        <w:tabs>
          <w:tab w:val="left" w:pos="841"/>
        </w:tabs>
        <w:autoSpaceDE w:val="0"/>
        <w:autoSpaceDN w:val="0"/>
        <w:spacing w:before="0" w:after="0" w:line="240" w:lineRule="auto"/>
        <w:rPr>
          <w:rFonts w:cs="Arial"/>
          <w:color w:val="0000FF"/>
          <w:u w:val="single"/>
        </w:rPr>
      </w:pPr>
      <w:r w:rsidRPr="00801F84">
        <w:rPr>
          <w:rFonts w:cs="Arial"/>
        </w:rPr>
        <w:t>Adult</w:t>
      </w:r>
      <w:r w:rsidRPr="00801F84">
        <w:rPr>
          <w:rFonts w:cs="Arial"/>
          <w:spacing w:val="-4"/>
        </w:rPr>
        <w:t xml:space="preserve"> </w:t>
      </w:r>
      <w:r w:rsidRPr="00801F84">
        <w:rPr>
          <w:rFonts w:cs="Arial"/>
        </w:rPr>
        <w:t xml:space="preserve">education; </w:t>
      </w:r>
      <w:hyperlink r:id="rId11" w:history="1">
        <w:r w:rsidRPr="00801F84">
          <w:rPr>
            <w:rStyle w:val="Hyperlink"/>
            <w:rFonts w:cs="Arial"/>
            <w:spacing w:val="-15"/>
          </w:rPr>
          <w:t xml:space="preserve">(29 USC </w:t>
        </w:r>
        <w:r w:rsidRPr="00801F84">
          <w:rPr>
            <w:rStyle w:val="Hyperlink"/>
            <w:rFonts w:cs="Arial"/>
            <w:bCs/>
            <w:shd w:val="clear" w:color="auto" w:fill="FFFFFF"/>
          </w:rPr>
          <w:t>§ 3272.1)</w:t>
        </w:r>
      </w:hyperlink>
      <w:r w:rsidRPr="00801F84">
        <w:rPr>
          <w:rStyle w:val="Hyperlink"/>
          <w:rFonts w:cs="Arial"/>
          <w:bCs/>
          <w:shd w:val="clear" w:color="auto" w:fill="FFFFFF"/>
        </w:rPr>
        <w:t xml:space="preserve"> </w:t>
      </w:r>
    </w:p>
    <w:p w14:paraId="70964F68" w14:textId="35AD2A3D" w:rsidR="00CB7EF1" w:rsidRPr="00CB7EF1" w:rsidRDefault="00CB7EF1" w:rsidP="00CB7EF1">
      <w:pPr>
        <w:pStyle w:val="ListParagraph"/>
        <w:widowControl w:val="0"/>
        <w:numPr>
          <w:ilvl w:val="0"/>
          <w:numId w:val="6"/>
        </w:numPr>
        <w:tabs>
          <w:tab w:val="left" w:pos="841"/>
        </w:tabs>
        <w:autoSpaceDE w:val="0"/>
        <w:autoSpaceDN w:val="0"/>
        <w:spacing w:before="0" w:after="0" w:line="240" w:lineRule="auto"/>
        <w:rPr>
          <w:rFonts w:cs="Arial"/>
          <w:color w:val="0000FF"/>
          <w:u w:val="single"/>
        </w:rPr>
      </w:pPr>
      <w:r w:rsidRPr="00801F84">
        <w:rPr>
          <w:rFonts w:cs="Arial"/>
        </w:rPr>
        <w:t xml:space="preserve">Literacy; </w:t>
      </w:r>
      <w:hyperlink r:id="rId12" w:history="1">
        <w:r w:rsidRPr="00801F84">
          <w:rPr>
            <w:rStyle w:val="Hyperlink"/>
            <w:rFonts w:cs="Arial"/>
            <w:spacing w:val="-15"/>
          </w:rPr>
          <w:t xml:space="preserve">(29 USC </w:t>
        </w:r>
        <w:r w:rsidRPr="00801F84">
          <w:rPr>
            <w:rStyle w:val="Hyperlink"/>
            <w:rFonts w:cs="Arial"/>
            <w:bCs/>
            <w:shd w:val="clear" w:color="auto" w:fill="FFFFFF"/>
          </w:rPr>
          <w:t>§ 3272.13)</w:t>
        </w:r>
      </w:hyperlink>
      <w:r w:rsidRPr="00801F84">
        <w:rPr>
          <w:rStyle w:val="Hyperlink"/>
          <w:rFonts w:cs="Arial"/>
          <w:bCs/>
          <w:shd w:val="clear" w:color="auto" w:fill="FFFFFF"/>
        </w:rPr>
        <w:t xml:space="preserve"> </w:t>
      </w:r>
    </w:p>
    <w:p w14:paraId="51713EA5" w14:textId="77777777" w:rsidR="00CB7EF1" w:rsidRPr="00801F84" w:rsidRDefault="00CB7EF1" w:rsidP="00CB7EF1">
      <w:pPr>
        <w:pStyle w:val="ListParagraph"/>
        <w:widowControl w:val="0"/>
        <w:numPr>
          <w:ilvl w:val="0"/>
          <w:numId w:val="6"/>
        </w:numPr>
        <w:tabs>
          <w:tab w:val="left" w:pos="841"/>
        </w:tabs>
        <w:autoSpaceDE w:val="0"/>
        <w:autoSpaceDN w:val="0"/>
        <w:spacing w:before="0" w:after="0" w:line="240" w:lineRule="auto"/>
        <w:rPr>
          <w:rStyle w:val="Hyperlink"/>
          <w:rFonts w:cs="Arial"/>
        </w:rPr>
      </w:pPr>
      <w:r w:rsidRPr="00801F84">
        <w:rPr>
          <w:rFonts w:cs="Arial"/>
        </w:rPr>
        <w:t>Workplace adult education and literacy</w:t>
      </w:r>
      <w:r w:rsidRPr="00801F84">
        <w:rPr>
          <w:rFonts w:cs="Arial"/>
          <w:spacing w:val="-19"/>
        </w:rPr>
        <w:t xml:space="preserve"> </w:t>
      </w:r>
      <w:r w:rsidRPr="00801F84">
        <w:rPr>
          <w:rFonts w:cs="Arial"/>
        </w:rPr>
        <w:t xml:space="preserve">activities; </w:t>
      </w:r>
      <w:hyperlink r:id="rId13" w:history="1">
        <w:r w:rsidRPr="00801F84">
          <w:rPr>
            <w:rStyle w:val="Hyperlink"/>
            <w:rFonts w:cs="Arial"/>
            <w:spacing w:val="-15"/>
          </w:rPr>
          <w:t xml:space="preserve">(29 USC </w:t>
        </w:r>
        <w:r w:rsidRPr="00801F84">
          <w:rPr>
            <w:rStyle w:val="Hyperlink"/>
            <w:rFonts w:cs="Arial"/>
            <w:bCs/>
            <w:shd w:val="clear" w:color="auto" w:fill="FFFFFF"/>
          </w:rPr>
          <w:t>§ 3272.16)</w:t>
        </w:r>
      </w:hyperlink>
      <w:r w:rsidRPr="00801F84">
        <w:rPr>
          <w:rStyle w:val="Hyperlink"/>
          <w:rFonts w:cs="Arial"/>
          <w:bCs/>
          <w:shd w:val="clear" w:color="auto" w:fill="FFFFFF"/>
        </w:rPr>
        <w:t xml:space="preserve"> </w:t>
      </w:r>
    </w:p>
    <w:p w14:paraId="58BAB1B1" w14:textId="77777777" w:rsidR="00CB7EF1" w:rsidRPr="003252B6" w:rsidRDefault="00CB7EF1" w:rsidP="00CB7EF1">
      <w:pPr>
        <w:pStyle w:val="ListParagraph"/>
        <w:widowControl w:val="0"/>
        <w:numPr>
          <w:ilvl w:val="0"/>
          <w:numId w:val="6"/>
        </w:numPr>
        <w:tabs>
          <w:tab w:val="left" w:pos="841"/>
        </w:tabs>
        <w:autoSpaceDE w:val="0"/>
        <w:autoSpaceDN w:val="0"/>
        <w:spacing w:before="0" w:after="0" w:line="240" w:lineRule="auto"/>
        <w:rPr>
          <w:rStyle w:val="Hyperlink"/>
          <w:rFonts w:cs="Arial"/>
        </w:rPr>
      </w:pPr>
      <w:r w:rsidRPr="00801F84">
        <w:rPr>
          <w:rFonts w:cs="Arial"/>
        </w:rPr>
        <w:t>Family literacy</w:t>
      </w:r>
      <w:r w:rsidRPr="00801F84">
        <w:rPr>
          <w:rFonts w:cs="Arial"/>
          <w:spacing w:val="-6"/>
        </w:rPr>
        <w:t xml:space="preserve"> </w:t>
      </w:r>
      <w:r w:rsidRPr="00801F84">
        <w:rPr>
          <w:rFonts w:cs="Arial"/>
        </w:rPr>
        <w:t xml:space="preserve">activities; </w:t>
      </w:r>
      <w:hyperlink r:id="rId14" w:history="1">
        <w:r w:rsidRPr="00801F84">
          <w:rPr>
            <w:rStyle w:val="Hyperlink"/>
            <w:rFonts w:cs="Arial"/>
            <w:spacing w:val="-15"/>
          </w:rPr>
          <w:t xml:space="preserve">(29 USC </w:t>
        </w:r>
        <w:r w:rsidRPr="00801F84">
          <w:rPr>
            <w:rStyle w:val="Hyperlink"/>
            <w:rFonts w:cs="Arial"/>
            <w:bCs/>
            <w:shd w:val="clear" w:color="auto" w:fill="FFFFFF"/>
          </w:rPr>
          <w:t>§ 3272.9)</w:t>
        </w:r>
      </w:hyperlink>
      <w:r w:rsidRPr="00801F84">
        <w:rPr>
          <w:rStyle w:val="Hyperlink"/>
          <w:rFonts w:cs="Arial"/>
          <w:bCs/>
          <w:shd w:val="clear" w:color="auto" w:fill="FFFFFF"/>
        </w:rPr>
        <w:t xml:space="preserve"> </w:t>
      </w:r>
    </w:p>
    <w:p w14:paraId="60468B2D" w14:textId="77777777" w:rsidR="00CB7EF1" w:rsidRPr="00801F84" w:rsidRDefault="00CB7EF1" w:rsidP="00CB7EF1">
      <w:pPr>
        <w:pStyle w:val="ListParagraph"/>
        <w:widowControl w:val="0"/>
        <w:numPr>
          <w:ilvl w:val="0"/>
          <w:numId w:val="6"/>
        </w:numPr>
        <w:tabs>
          <w:tab w:val="left" w:pos="841"/>
        </w:tabs>
        <w:autoSpaceDE w:val="0"/>
        <w:autoSpaceDN w:val="0"/>
        <w:spacing w:before="0" w:after="0" w:line="240" w:lineRule="auto"/>
        <w:ind w:hanging="360"/>
        <w:rPr>
          <w:rStyle w:val="Hyperlink"/>
          <w:rFonts w:cs="Arial"/>
        </w:rPr>
      </w:pPr>
      <w:r w:rsidRPr="00801F84">
        <w:rPr>
          <w:rFonts w:cs="Arial"/>
        </w:rPr>
        <w:t>English language acquisition</w:t>
      </w:r>
      <w:r w:rsidRPr="00801F84">
        <w:rPr>
          <w:rFonts w:cs="Arial"/>
          <w:spacing w:val="-14"/>
        </w:rPr>
        <w:t xml:space="preserve"> </w:t>
      </w:r>
      <w:r w:rsidRPr="00801F84">
        <w:rPr>
          <w:rFonts w:cs="Arial"/>
        </w:rPr>
        <w:t xml:space="preserve">activities; </w:t>
      </w:r>
      <w:hyperlink r:id="rId15" w:history="1">
        <w:r w:rsidRPr="00801F84">
          <w:rPr>
            <w:rStyle w:val="Hyperlink"/>
            <w:rFonts w:cs="Arial"/>
            <w:spacing w:val="-15"/>
          </w:rPr>
          <w:t xml:space="preserve">(34 CFR </w:t>
        </w:r>
        <w:r w:rsidRPr="00801F84">
          <w:rPr>
            <w:rStyle w:val="Hyperlink"/>
            <w:rFonts w:cs="Arial"/>
            <w:bCs/>
            <w:shd w:val="clear" w:color="auto" w:fill="FFFFFF"/>
          </w:rPr>
          <w:t xml:space="preserve">§ </w:t>
        </w:r>
        <w:r w:rsidRPr="00801F84">
          <w:rPr>
            <w:rStyle w:val="Hyperlink"/>
            <w:rFonts w:cs="Arial"/>
            <w:spacing w:val="-15"/>
          </w:rPr>
          <w:t>436.31)</w:t>
        </w:r>
      </w:hyperlink>
      <w:r w:rsidRPr="00801F84">
        <w:rPr>
          <w:rStyle w:val="Hyperlink"/>
          <w:rFonts w:cs="Arial"/>
          <w:spacing w:val="-15"/>
        </w:rPr>
        <w:t xml:space="preserve"> </w:t>
      </w:r>
    </w:p>
    <w:p w14:paraId="3D67DFB8" w14:textId="77777777" w:rsidR="00CB7EF1" w:rsidRPr="00801F84" w:rsidRDefault="00CB7EF1" w:rsidP="00CB7EF1">
      <w:pPr>
        <w:pStyle w:val="ListParagraph"/>
        <w:widowControl w:val="0"/>
        <w:numPr>
          <w:ilvl w:val="0"/>
          <w:numId w:val="6"/>
        </w:numPr>
        <w:tabs>
          <w:tab w:val="left" w:pos="841"/>
        </w:tabs>
        <w:autoSpaceDE w:val="0"/>
        <w:autoSpaceDN w:val="0"/>
        <w:spacing w:before="0" w:after="0" w:line="240" w:lineRule="auto"/>
        <w:ind w:hanging="360"/>
        <w:rPr>
          <w:rStyle w:val="Hyperlink"/>
          <w:rFonts w:cs="Arial"/>
        </w:rPr>
      </w:pPr>
      <w:r w:rsidRPr="00801F84">
        <w:rPr>
          <w:rFonts w:cs="Arial"/>
        </w:rPr>
        <w:t>Integrated English literacy and civics</w:t>
      </w:r>
      <w:r w:rsidRPr="00801F84">
        <w:rPr>
          <w:rFonts w:cs="Arial"/>
          <w:spacing w:val="-16"/>
        </w:rPr>
        <w:t xml:space="preserve"> </w:t>
      </w:r>
      <w:r w:rsidRPr="00801F84">
        <w:rPr>
          <w:rFonts w:cs="Arial"/>
        </w:rPr>
        <w:t>education;</w:t>
      </w:r>
      <w:r w:rsidRPr="00801F84">
        <w:rPr>
          <w:rFonts w:cs="Arial"/>
          <w:spacing w:val="-15"/>
        </w:rPr>
        <w:t xml:space="preserve"> </w:t>
      </w:r>
      <w:hyperlink r:id="rId16" w:history="1">
        <w:r w:rsidRPr="00801F84">
          <w:rPr>
            <w:rStyle w:val="Hyperlink"/>
            <w:rFonts w:cs="Arial"/>
            <w:spacing w:val="-15"/>
          </w:rPr>
          <w:t xml:space="preserve">(34 CFR </w:t>
        </w:r>
        <w:r w:rsidRPr="00801F84">
          <w:rPr>
            <w:rStyle w:val="Hyperlink"/>
            <w:rFonts w:cs="Arial"/>
            <w:bCs/>
            <w:shd w:val="clear" w:color="auto" w:fill="FFFFFF"/>
          </w:rPr>
          <w:t xml:space="preserve">§ </w:t>
        </w:r>
        <w:r w:rsidRPr="00801F84">
          <w:rPr>
            <w:rStyle w:val="Hyperlink"/>
            <w:rFonts w:cs="Arial"/>
            <w:spacing w:val="-15"/>
          </w:rPr>
          <w:t>436.33)</w:t>
        </w:r>
      </w:hyperlink>
    </w:p>
    <w:p w14:paraId="3E96CF30" w14:textId="77777777" w:rsidR="00CB7EF1" w:rsidRPr="00801F84" w:rsidRDefault="00CB7EF1" w:rsidP="00CB7EF1">
      <w:pPr>
        <w:pStyle w:val="ListParagraph"/>
        <w:widowControl w:val="0"/>
        <w:numPr>
          <w:ilvl w:val="0"/>
          <w:numId w:val="6"/>
        </w:numPr>
        <w:tabs>
          <w:tab w:val="left" w:pos="842"/>
        </w:tabs>
        <w:autoSpaceDE w:val="0"/>
        <w:autoSpaceDN w:val="0"/>
        <w:spacing w:before="0" w:after="0" w:line="240" w:lineRule="auto"/>
        <w:ind w:left="841" w:hanging="360"/>
        <w:rPr>
          <w:rStyle w:val="Hyperlink"/>
          <w:rFonts w:cs="Arial"/>
        </w:rPr>
      </w:pPr>
      <w:r w:rsidRPr="00801F84">
        <w:rPr>
          <w:rFonts w:cs="Arial"/>
        </w:rPr>
        <w:t>Workforce preparation activities;</w:t>
      </w:r>
      <w:r w:rsidRPr="00801F84">
        <w:rPr>
          <w:rFonts w:cs="Arial"/>
          <w:spacing w:val="-12"/>
        </w:rPr>
        <w:t xml:space="preserve"> </w:t>
      </w:r>
      <w:r w:rsidRPr="00801F84">
        <w:rPr>
          <w:rFonts w:cs="Arial"/>
        </w:rPr>
        <w:t xml:space="preserve">or </w:t>
      </w:r>
      <w:hyperlink r:id="rId17" w:history="1">
        <w:r w:rsidRPr="00801F84">
          <w:rPr>
            <w:rStyle w:val="Hyperlink"/>
            <w:rFonts w:cs="Arial"/>
            <w:spacing w:val="-15"/>
          </w:rPr>
          <w:t xml:space="preserve">(34 CFR </w:t>
        </w:r>
        <w:r w:rsidRPr="00801F84">
          <w:rPr>
            <w:rStyle w:val="Hyperlink"/>
            <w:rFonts w:cs="Arial"/>
            <w:bCs/>
            <w:shd w:val="clear" w:color="auto" w:fill="FFFFFF"/>
          </w:rPr>
          <w:t xml:space="preserve">§ </w:t>
        </w:r>
        <w:r w:rsidRPr="00801F84">
          <w:rPr>
            <w:rStyle w:val="Hyperlink"/>
            <w:rFonts w:cs="Arial"/>
            <w:spacing w:val="-15"/>
          </w:rPr>
          <w:t>436.34)</w:t>
        </w:r>
      </w:hyperlink>
    </w:p>
    <w:p w14:paraId="57961774" w14:textId="77777777" w:rsidR="00CB7EF1" w:rsidRPr="00801F84" w:rsidRDefault="00CB7EF1" w:rsidP="00CB7EF1">
      <w:pPr>
        <w:pStyle w:val="ListParagraph"/>
        <w:widowControl w:val="0"/>
        <w:numPr>
          <w:ilvl w:val="0"/>
          <w:numId w:val="6"/>
        </w:numPr>
        <w:tabs>
          <w:tab w:val="left" w:pos="842"/>
        </w:tabs>
        <w:autoSpaceDE w:val="0"/>
        <w:autoSpaceDN w:val="0"/>
        <w:spacing w:before="0" w:after="0" w:line="240" w:lineRule="auto"/>
        <w:ind w:left="841" w:hanging="360"/>
        <w:rPr>
          <w:rStyle w:val="Hyperlink"/>
          <w:rFonts w:cs="Arial"/>
        </w:rPr>
      </w:pPr>
      <w:r w:rsidRPr="000A506E">
        <w:rPr>
          <w:rFonts w:cs="Arial"/>
        </w:rPr>
        <w:t xml:space="preserve">Integrated </w:t>
      </w:r>
      <w:r w:rsidRPr="00801F84">
        <w:rPr>
          <w:rFonts w:cs="Arial"/>
        </w:rPr>
        <w:t>education and training</w:t>
      </w:r>
      <w:r w:rsidRPr="00801F84">
        <w:rPr>
          <w:rFonts w:cs="Arial"/>
          <w:spacing w:val="-15"/>
        </w:rPr>
        <w:t xml:space="preserve">. </w:t>
      </w:r>
      <w:hyperlink r:id="rId18" w:history="1">
        <w:r w:rsidRPr="00801F84">
          <w:rPr>
            <w:rStyle w:val="Hyperlink"/>
            <w:rFonts w:cs="Arial"/>
            <w:spacing w:val="-15"/>
          </w:rPr>
          <w:t xml:space="preserve">(34 CFR </w:t>
        </w:r>
        <w:r w:rsidRPr="00801F84">
          <w:rPr>
            <w:rStyle w:val="Hyperlink"/>
            <w:rFonts w:cs="Arial"/>
            <w:bCs/>
            <w:shd w:val="clear" w:color="auto" w:fill="FFFFFF"/>
          </w:rPr>
          <w:t xml:space="preserve">§ </w:t>
        </w:r>
        <w:r w:rsidRPr="00801F84">
          <w:rPr>
            <w:rStyle w:val="Hyperlink"/>
            <w:rFonts w:cs="Arial"/>
            <w:spacing w:val="-15"/>
          </w:rPr>
          <w:t>436.35)</w:t>
        </w:r>
      </w:hyperlink>
    </w:p>
    <w:p w14:paraId="40594A06" w14:textId="7466EB6E" w:rsidR="00CB7EF1" w:rsidRDefault="00CB7EF1" w:rsidP="005E75CC">
      <w:pPr>
        <w:widowControl w:val="0"/>
        <w:tabs>
          <w:tab w:val="left" w:pos="842"/>
        </w:tabs>
        <w:autoSpaceDE w:val="0"/>
        <w:autoSpaceDN w:val="0"/>
        <w:spacing w:before="0" w:after="0" w:line="253" w:lineRule="exact"/>
        <w:rPr>
          <w:rFonts w:cs="Arial"/>
        </w:rPr>
      </w:pPr>
    </w:p>
    <w:p w14:paraId="2B62DB51" w14:textId="0696EA2A" w:rsidR="00CB7EF1" w:rsidRDefault="00CB7EF1" w:rsidP="005E75CC">
      <w:pPr>
        <w:widowControl w:val="0"/>
        <w:tabs>
          <w:tab w:val="left" w:pos="842"/>
        </w:tabs>
        <w:autoSpaceDE w:val="0"/>
        <w:autoSpaceDN w:val="0"/>
        <w:spacing w:before="0" w:after="0" w:line="253" w:lineRule="exact"/>
        <w:rPr>
          <w:rFonts w:cs="Arial"/>
        </w:rPr>
      </w:pPr>
      <w:r>
        <w:rPr>
          <w:rFonts w:cs="Arial"/>
        </w:rPr>
        <w:t>Applicants must operate programs that provide one or more of these activities concurrently.</w:t>
      </w:r>
    </w:p>
    <w:p w14:paraId="66A213EA" w14:textId="72E2DCDC" w:rsidR="00CB7EF1" w:rsidRDefault="00CB7EF1" w:rsidP="005E75CC">
      <w:pPr>
        <w:widowControl w:val="0"/>
        <w:tabs>
          <w:tab w:val="left" w:pos="842"/>
        </w:tabs>
        <w:autoSpaceDE w:val="0"/>
        <w:autoSpaceDN w:val="0"/>
        <w:spacing w:before="0" w:after="0" w:line="253" w:lineRule="exact"/>
        <w:rPr>
          <w:rFonts w:cs="Arial"/>
        </w:rPr>
      </w:pPr>
    </w:p>
    <w:p w14:paraId="043FD07F" w14:textId="1F2E5342" w:rsidR="00CB7EF1" w:rsidRDefault="00CB7EF1" w:rsidP="005E75CC">
      <w:pPr>
        <w:widowControl w:val="0"/>
        <w:tabs>
          <w:tab w:val="left" w:pos="842"/>
        </w:tabs>
        <w:autoSpaceDE w:val="0"/>
        <w:autoSpaceDN w:val="0"/>
        <w:spacing w:before="0" w:after="0" w:line="253" w:lineRule="exact"/>
        <w:rPr>
          <w:rFonts w:cs="Arial"/>
        </w:rPr>
      </w:pPr>
    </w:p>
    <w:p w14:paraId="4F3CCA84" w14:textId="1A8DF3D6" w:rsidR="00CB7EF1" w:rsidRDefault="00CB7EF1" w:rsidP="005E75CC">
      <w:pPr>
        <w:widowControl w:val="0"/>
        <w:tabs>
          <w:tab w:val="left" w:pos="842"/>
        </w:tabs>
        <w:autoSpaceDE w:val="0"/>
        <w:autoSpaceDN w:val="0"/>
        <w:spacing w:before="0" w:after="0" w:line="253" w:lineRule="exact"/>
        <w:rPr>
          <w:rFonts w:cs="Arial"/>
        </w:rPr>
      </w:pPr>
    </w:p>
    <w:p w14:paraId="52D0288A" w14:textId="16B02122" w:rsidR="001C3913" w:rsidRDefault="001C3913" w:rsidP="005E75CC">
      <w:pPr>
        <w:widowControl w:val="0"/>
        <w:tabs>
          <w:tab w:val="left" w:pos="842"/>
        </w:tabs>
        <w:autoSpaceDE w:val="0"/>
        <w:autoSpaceDN w:val="0"/>
        <w:spacing w:before="0" w:after="0" w:line="253" w:lineRule="exact"/>
        <w:rPr>
          <w:rFonts w:cs="Arial"/>
        </w:rPr>
      </w:pPr>
    </w:p>
    <w:p w14:paraId="7DF3D783" w14:textId="0E9FA558" w:rsidR="001C3913" w:rsidRDefault="001C3913" w:rsidP="005E75CC">
      <w:pPr>
        <w:widowControl w:val="0"/>
        <w:tabs>
          <w:tab w:val="left" w:pos="842"/>
        </w:tabs>
        <w:autoSpaceDE w:val="0"/>
        <w:autoSpaceDN w:val="0"/>
        <w:spacing w:before="0" w:after="0" w:line="253" w:lineRule="exact"/>
        <w:rPr>
          <w:rFonts w:cs="Arial"/>
        </w:rPr>
      </w:pPr>
    </w:p>
    <w:p w14:paraId="1D96D20D" w14:textId="3E04EF3A" w:rsidR="001C3913" w:rsidRDefault="001C3913" w:rsidP="005E75CC">
      <w:pPr>
        <w:widowControl w:val="0"/>
        <w:tabs>
          <w:tab w:val="left" w:pos="842"/>
        </w:tabs>
        <w:autoSpaceDE w:val="0"/>
        <w:autoSpaceDN w:val="0"/>
        <w:spacing w:before="0" w:after="0" w:line="253" w:lineRule="exact"/>
        <w:rPr>
          <w:rFonts w:cs="Arial"/>
        </w:rPr>
      </w:pPr>
    </w:p>
    <w:p w14:paraId="5E5A47E1" w14:textId="77777777" w:rsidR="001C3913" w:rsidRDefault="001C3913" w:rsidP="005E75CC">
      <w:pPr>
        <w:widowControl w:val="0"/>
        <w:tabs>
          <w:tab w:val="left" w:pos="842"/>
        </w:tabs>
        <w:autoSpaceDE w:val="0"/>
        <w:autoSpaceDN w:val="0"/>
        <w:spacing w:before="0" w:after="0" w:line="253" w:lineRule="exact"/>
        <w:rPr>
          <w:rFonts w:cs="Arial"/>
        </w:rPr>
      </w:pPr>
    </w:p>
    <w:p w14:paraId="27967F98" w14:textId="77777777" w:rsidR="005E75CC" w:rsidRPr="00B67512" w:rsidRDefault="005E75CC" w:rsidP="005E75CC">
      <w:pPr>
        <w:widowControl w:val="0"/>
        <w:tabs>
          <w:tab w:val="left" w:pos="842"/>
        </w:tabs>
        <w:autoSpaceDE w:val="0"/>
        <w:autoSpaceDN w:val="0"/>
        <w:spacing w:before="0" w:after="0" w:line="253" w:lineRule="exact"/>
        <w:rPr>
          <w:rFonts w:cs="Arial"/>
        </w:rPr>
      </w:pPr>
    </w:p>
    <w:p w14:paraId="2C40AE0E" w14:textId="09C83F74" w:rsidR="00A00551" w:rsidRPr="00A00551" w:rsidRDefault="00A00551" w:rsidP="00A00551">
      <w:pPr>
        <w:widowControl w:val="0"/>
        <w:tabs>
          <w:tab w:val="left" w:pos="841"/>
        </w:tabs>
        <w:autoSpaceDE w:val="0"/>
        <w:autoSpaceDN w:val="0"/>
        <w:spacing w:before="2" w:after="0" w:line="240" w:lineRule="auto"/>
        <w:rPr>
          <w:rFonts w:cs="Arial"/>
          <w:b/>
          <w:sz w:val="24"/>
          <w:u w:val="single"/>
        </w:rPr>
      </w:pPr>
      <w:r w:rsidRPr="00A00551">
        <w:rPr>
          <w:rFonts w:cs="Arial"/>
          <w:b/>
          <w:sz w:val="24"/>
          <w:u w:val="single"/>
        </w:rPr>
        <w:lastRenderedPageBreak/>
        <w:t>Adult Education Allowable Activity Definitions</w:t>
      </w:r>
    </w:p>
    <w:p w14:paraId="6237050D" w14:textId="77777777" w:rsidR="00A00551" w:rsidRPr="00A00551" w:rsidRDefault="00A00551" w:rsidP="00A00551">
      <w:pPr>
        <w:widowControl w:val="0"/>
        <w:tabs>
          <w:tab w:val="left" w:pos="841"/>
        </w:tabs>
        <w:autoSpaceDE w:val="0"/>
        <w:autoSpaceDN w:val="0"/>
        <w:spacing w:before="2" w:after="0" w:line="240" w:lineRule="auto"/>
        <w:rPr>
          <w:rFonts w:cs="Arial"/>
          <w:color w:val="0000FF"/>
          <w:u w:val="single"/>
        </w:rPr>
      </w:pPr>
    </w:p>
    <w:p w14:paraId="1D16A567" w14:textId="1AB4FC53" w:rsidR="00E34CAE" w:rsidRPr="00801F84" w:rsidRDefault="00E34CAE" w:rsidP="00CB7EF1">
      <w:pPr>
        <w:pStyle w:val="ListParagraph"/>
        <w:widowControl w:val="0"/>
        <w:numPr>
          <w:ilvl w:val="0"/>
          <w:numId w:val="44"/>
        </w:numPr>
        <w:tabs>
          <w:tab w:val="left" w:pos="841"/>
        </w:tabs>
        <w:autoSpaceDE w:val="0"/>
        <w:autoSpaceDN w:val="0"/>
        <w:spacing w:before="2" w:after="0" w:line="240" w:lineRule="auto"/>
        <w:rPr>
          <w:rStyle w:val="Hyperlink"/>
          <w:rFonts w:cs="Arial"/>
        </w:rPr>
      </w:pPr>
      <w:r w:rsidRPr="00801F84">
        <w:rPr>
          <w:rFonts w:cs="Arial"/>
        </w:rPr>
        <w:t>Adult</w:t>
      </w:r>
      <w:r w:rsidRPr="00801F84">
        <w:rPr>
          <w:rFonts w:cs="Arial"/>
          <w:spacing w:val="-4"/>
        </w:rPr>
        <w:t xml:space="preserve"> </w:t>
      </w:r>
      <w:r w:rsidRPr="00801F84">
        <w:rPr>
          <w:rFonts w:cs="Arial"/>
        </w:rPr>
        <w:t xml:space="preserve">education; </w:t>
      </w:r>
      <w:hyperlink r:id="rId19" w:history="1">
        <w:r w:rsidRPr="00801F84">
          <w:rPr>
            <w:rStyle w:val="Hyperlink"/>
            <w:rFonts w:cs="Arial"/>
            <w:spacing w:val="-15"/>
          </w:rPr>
          <w:t xml:space="preserve">(29 USC </w:t>
        </w:r>
        <w:r w:rsidRPr="00801F84">
          <w:rPr>
            <w:rStyle w:val="Hyperlink"/>
            <w:rFonts w:cs="Arial"/>
            <w:bCs/>
            <w:shd w:val="clear" w:color="auto" w:fill="FFFFFF"/>
          </w:rPr>
          <w:t>§ 3272.1)</w:t>
        </w:r>
      </w:hyperlink>
      <w:r w:rsidRPr="00801F84">
        <w:rPr>
          <w:rStyle w:val="Hyperlink"/>
          <w:rFonts w:cs="Arial"/>
          <w:bCs/>
          <w:shd w:val="clear" w:color="auto" w:fill="FFFFFF"/>
        </w:rPr>
        <w:t xml:space="preserve"> </w:t>
      </w:r>
    </w:p>
    <w:p w14:paraId="08D42C19" w14:textId="77777777" w:rsidR="00E34CAE" w:rsidRDefault="00E34CAE" w:rsidP="00E34CAE">
      <w:pPr>
        <w:pStyle w:val="ListParagraph"/>
        <w:widowControl w:val="0"/>
        <w:tabs>
          <w:tab w:val="left" w:pos="841"/>
        </w:tabs>
        <w:autoSpaceDE w:val="0"/>
        <w:autoSpaceDN w:val="0"/>
        <w:spacing w:before="2" w:after="0" w:line="240" w:lineRule="auto"/>
        <w:ind w:left="840"/>
        <w:rPr>
          <w:rFonts w:cs="Arial"/>
          <w:color w:val="333333"/>
          <w:shd w:val="clear" w:color="auto" w:fill="FFFFFF"/>
        </w:rPr>
      </w:pPr>
      <w:r w:rsidRPr="00801F84">
        <w:rPr>
          <w:rFonts w:cs="Arial"/>
          <w:color w:val="333333"/>
          <w:shd w:val="clear" w:color="auto" w:fill="FFFFFF"/>
        </w:rPr>
        <w:t>The term “adult education” means academic instruction and education services below the postsecondary level that increase an individual’s ability to</w:t>
      </w:r>
    </w:p>
    <w:p w14:paraId="4EAC8017" w14:textId="77777777" w:rsidR="00E34CAE" w:rsidRDefault="00E34CAE" w:rsidP="00E34CAE">
      <w:pPr>
        <w:pStyle w:val="ListParagraph"/>
        <w:widowControl w:val="0"/>
        <w:numPr>
          <w:ilvl w:val="0"/>
          <w:numId w:val="35"/>
        </w:numPr>
        <w:tabs>
          <w:tab w:val="left" w:pos="841"/>
        </w:tabs>
        <w:autoSpaceDE w:val="0"/>
        <w:autoSpaceDN w:val="0"/>
        <w:spacing w:before="2" w:after="0" w:line="240" w:lineRule="auto"/>
        <w:rPr>
          <w:rFonts w:cs="Arial"/>
          <w:color w:val="333333"/>
          <w:shd w:val="clear" w:color="auto" w:fill="FFFFFF"/>
        </w:rPr>
      </w:pPr>
      <w:r w:rsidRPr="00801F84">
        <w:rPr>
          <w:rFonts w:cs="Arial"/>
          <w:color w:val="333333"/>
          <w:shd w:val="clear" w:color="auto" w:fill="FFFFFF"/>
        </w:rPr>
        <w:t xml:space="preserve">read, write, and speak in English and perform mathematics or other activities necessary for the attainment of a secondary school diploma or its recognized equivalent; </w:t>
      </w:r>
    </w:p>
    <w:p w14:paraId="4ABAD75C" w14:textId="77777777" w:rsidR="00E34CAE" w:rsidRDefault="00E34CAE" w:rsidP="00E34CAE">
      <w:pPr>
        <w:pStyle w:val="ListParagraph"/>
        <w:widowControl w:val="0"/>
        <w:numPr>
          <w:ilvl w:val="0"/>
          <w:numId w:val="35"/>
        </w:numPr>
        <w:tabs>
          <w:tab w:val="left" w:pos="841"/>
        </w:tabs>
        <w:autoSpaceDE w:val="0"/>
        <w:autoSpaceDN w:val="0"/>
        <w:spacing w:before="2" w:after="0" w:line="240" w:lineRule="auto"/>
        <w:rPr>
          <w:rFonts w:cs="Arial"/>
          <w:color w:val="333333"/>
          <w:shd w:val="clear" w:color="auto" w:fill="FFFFFF"/>
        </w:rPr>
      </w:pPr>
      <w:r w:rsidRPr="00801F84">
        <w:rPr>
          <w:rFonts w:cs="Arial"/>
          <w:color w:val="333333"/>
          <w:shd w:val="clear" w:color="auto" w:fill="FFFFFF"/>
        </w:rPr>
        <w:t xml:space="preserve">transition to postsecondary education and training; and </w:t>
      </w:r>
    </w:p>
    <w:p w14:paraId="7CE4B890" w14:textId="1FAFC54F" w:rsidR="00E34CAE" w:rsidRDefault="00E34CAE" w:rsidP="00E34CAE">
      <w:pPr>
        <w:pStyle w:val="ListParagraph"/>
        <w:widowControl w:val="0"/>
        <w:numPr>
          <w:ilvl w:val="0"/>
          <w:numId w:val="35"/>
        </w:numPr>
        <w:tabs>
          <w:tab w:val="left" w:pos="841"/>
        </w:tabs>
        <w:autoSpaceDE w:val="0"/>
        <w:autoSpaceDN w:val="0"/>
        <w:spacing w:before="2" w:after="0" w:line="240" w:lineRule="auto"/>
        <w:rPr>
          <w:rFonts w:cs="Arial"/>
          <w:color w:val="333333"/>
          <w:shd w:val="clear" w:color="auto" w:fill="FFFFFF"/>
        </w:rPr>
      </w:pPr>
      <w:r w:rsidRPr="00801F84">
        <w:rPr>
          <w:rFonts w:cs="Arial"/>
          <w:color w:val="333333"/>
          <w:shd w:val="clear" w:color="auto" w:fill="FFFFFF"/>
        </w:rPr>
        <w:t>obtain employment.</w:t>
      </w:r>
    </w:p>
    <w:p w14:paraId="353129C9" w14:textId="77777777" w:rsidR="005E75CC" w:rsidRPr="00801F84" w:rsidRDefault="005E75CC" w:rsidP="005E75CC">
      <w:pPr>
        <w:pStyle w:val="ListParagraph"/>
        <w:widowControl w:val="0"/>
        <w:tabs>
          <w:tab w:val="left" w:pos="841"/>
        </w:tabs>
        <w:autoSpaceDE w:val="0"/>
        <w:autoSpaceDN w:val="0"/>
        <w:spacing w:before="2" w:after="0" w:line="240" w:lineRule="auto"/>
        <w:ind w:left="1560"/>
        <w:rPr>
          <w:rFonts w:cs="Arial"/>
          <w:color w:val="333333"/>
          <w:shd w:val="clear" w:color="auto" w:fill="FFFFFF"/>
        </w:rPr>
      </w:pPr>
    </w:p>
    <w:p w14:paraId="4399D927" w14:textId="2F9E4E08" w:rsidR="00E34CAE" w:rsidRPr="00801F84" w:rsidRDefault="00E34CAE" w:rsidP="00CB7EF1">
      <w:pPr>
        <w:pStyle w:val="ListParagraph"/>
        <w:widowControl w:val="0"/>
        <w:numPr>
          <w:ilvl w:val="0"/>
          <w:numId w:val="44"/>
        </w:numPr>
        <w:tabs>
          <w:tab w:val="left" w:pos="841"/>
        </w:tabs>
        <w:autoSpaceDE w:val="0"/>
        <w:autoSpaceDN w:val="0"/>
        <w:spacing w:before="2" w:after="0" w:line="240" w:lineRule="auto"/>
        <w:rPr>
          <w:rStyle w:val="Hyperlink"/>
          <w:rFonts w:cs="Arial"/>
        </w:rPr>
      </w:pPr>
      <w:r w:rsidRPr="00801F84">
        <w:rPr>
          <w:rFonts w:cs="Arial"/>
        </w:rPr>
        <w:t xml:space="preserve">Literacy; </w:t>
      </w:r>
      <w:hyperlink r:id="rId20" w:history="1">
        <w:r w:rsidRPr="00801F84">
          <w:rPr>
            <w:rStyle w:val="Hyperlink"/>
            <w:rFonts w:cs="Arial"/>
            <w:spacing w:val="-15"/>
          </w:rPr>
          <w:t xml:space="preserve">(29 USC </w:t>
        </w:r>
        <w:r w:rsidRPr="00801F84">
          <w:rPr>
            <w:rStyle w:val="Hyperlink"/>
            <w:rFonts w:cs="Arial"/>
            <w:bCs/>
            <w:shd w:val="clear" w:color="auto" w:fill="FFFFFF"/>
          </w:rPr>
          <w:t>§ 3272.13)</w:t>
        </w:r>
      </w:hyperlink>
      <w:r w:rsidRPr="00801F84">
        <w:rPr>
          <w:rStyle w:val="Hyperlink"/>
          <w:rFonts w:cs="Arial"/>
          <w:bCs/>
          <w:shd w:val="clear" w:color="auto" w:fill="FFFFFF"/>
        </w:rPr>
        <w:t xml:space="preserve"> </w:t>
      </w:r>
    </w:p>
    <w:p w14:paraId="67B13138" w14:textId="6A7AD57E" w:rsidR="005A7A76" w:rsidRPr="008D18B0" w:rsidRDefault="00E34CAE" w:rsidP="008D18B0">
      <w:pPr>
        <w:pStyle w:val="ListParagraph"/>
        <w:widowControl w:val="0"/>
        <w:tabs>
          <w:tab w:val="left" w:pos="841"/>
        </w:tabs>
        <w:autoSpaceDE w:val="0"/>
        <w:autoSpaceDN w:val="0"/>
        <w:spacing w:before="2" w:after="0" w:line="240" w:lineRule="auto"/>
        <w:ind w:left="840"/>
        <w:rPr>
          <w:rFonts w:cs="Arial"/>
          <w:color w:val="333333"/>
          <w:shd w:val="clear" w:color="auto" w:fill="FFFFFF"/>
        </w:rPr>
      </w:pPr>
      <w:r w:rsidRPr="00801F84">
        <w:rPr>
          <w:rFonts w:cs="Arial"/>
          <w:color w:val="333333"/>
          <w:shd w:val="clear" w:color="auto" w:fill="FFFFFF"/>
        </w:rPr>
        <w:t>The term “literacy” means an individual’s ability to read, write, and speak in English, compute, and solve problems, at levels of proficiency necessary to function on the job, in the family of the individual, and in society.</w:t>
      </w:r>
    </w:p>
    <w:p w14:paraId="5F962FAC" w14:textId="77777777" w:rsidR="005E75CC" w:rsidRPr="005E75CC" w:rsidRDefault="005E75CC" w:rsidP="005E75CC">
      <w:pPr>
        <w:widowControl w:val="0"/>
        <w:tabs>
          <w:tab w:val="left" w:pos="841"/>
        </w:tabs>
        <w:autoSpaceDE w:val="0"/>
        <w:autoSpaceDN w:val="0"/>
        <w:spacing w:before="2" w:after="0" w:line="240" w:lineRule="auto"/>
        <w:rPr>
          <w:rFonts w:cs="Arial"/>
          <w:color w:val="333333"/>
          <w:shd w:val="clear" w:color="auto" w:fill="FFFFFF"/>
        </w:rPr>
      </w:pPr>
    </w:p>
    <w:p w14:paraId="0E41B34D" w14:textId="77777777" w:rsidR="005E75CC" w:rsidRPr="00801F84" w:rsidRDefault="005E75CC" w:rsidP="00CB7EF1">
      <w:pPr>
        <w:pStyle w:val="ListParagraph"/>
        <w:widowControl w:val="0"/>
        <w:numPr>
          <w:ilvl w:val="0"/>
          <w:numId w:val="44"/>
        </w:numPr>
        <w:tabs>
          <w:tab w:val="left" w:pos="841"/>
        </w:tabs>
        <w:autoSpaceDE w:val="0"/>
        <w:autoSpaceDN w:val="0"/>
        <w:spacing w:before="2" w:after="0" w:line="240" w:lineRule="auto"/>
        <w:rPr>
          <w:rStyle w:val="Hyperlink"/>
          <w:rFonts w:cs="Arial"/>
        </w:rPr>
      </w:pPr>
      <w:r w:rsidRPr="00801F84">
        <w:rPr>
          <w:rFonts w:cs="Arial"/>
        </w:rPr>
        <w:t>Workplace adult education and literacy</w:t>
      </w:r>
      <w:r w:rsidRPr="00801F84">
        <w:rPr>
          <w:rFonts w:cs="Arial"/>
          <w:spacing w:val="-19"/>
        </w:rPr>
        <w:t xml:space="preserve"> </w:t>
      </w:r>
      <w:r w:rsidRPr="00801F84">
        <w:rPr>
          <w:rFonts w:cs="Arial"/>
        </w:rPr>
        <w:t xml:space="preserve">activities; </w:t>
      </w:r>
      <w:hyperlink r:id="rId21" w:history="1">
        <w:r w:rsidRPr="00801F84">
          <w:rPr>
            <w:rStyle w:val="Hyperlink"/>
            <w:rFonts w:cs="Arial"/>
            <w:spacing w:val="-15"/>
          </w:rPr>
          <w:t xml:space="preserve">(29 USC </w:t>
        </w:r>
        <w:r w:rsidRPr="00801F84">
          <w:rPr>
            <w:rStyle w:val="Hyperlink"/>
            <w:rFonts w:cs="Arial"/>
            <w:bCs/>
            <w:shd w:val="clear" w:color="auto" w:fill="FFFFFF"/>
          </w:rPr>
          <w:t>§ 3272.16)</w:t>
        </w:r>
      </w:hyperlink>
      <w:r w:rsidRPr="00801F84">
        <w:rPr>
          <w:rStyle w:val="Hyperlink"/>
          <w:rFonts w:cs="Arial"/>
          <w:bCs/>
          <w:shd w:val="clear" w:color="auto" w:fill="FFFFFF"/>
        </w:rPr>
        <w:t xml:space="preserve"> </w:t>
      </w:r>
    </w:p>
    <w:p w14:paraId="09883E28" w14:textId="77777777" w:rsidR="005E75CC" w:rsidRDefault="005E75CC" w:rsidP="005E75CC">
      <w:pPr>
        <w:pStyle w:val="ListParagraph"/>
        <w:widowControl w:val="0"/>
        <w:tabs>
          <w:tab w:val="left" w:pos="841"/>
        </w:tabs>
        <w:autoSpaceDE w:val="0"/>
        <w:autoSpaceDN w:val="0"/>
        <w:spacing w:before="2" w:after="0" w:line="240" w:lineRule="auto"/>
        <w:ind w:left="840"/>
        <w:rPr>
          <w:rFonts w:cs="Arial"/>
          <w:color w:val="333333"/>
          <w:shd w:val="clear" w:color="auto" w:fill="FFFFFF"/>
        </w:rPr>
      </w:pPr>
      <w:r w:rsidRPr="00801F84">
        <w:rPr>
          <w:rFonts w:cs="Arial"/>
          <w:color w:val="333333"/>
          <w:shd w:val="clear" w:color="auto" w:fill="FFFFFF"/>
        </w:rPr>
        <w:t>The term “workplace adult education and literacy activities” means adult education and literacy activities offered by an eligible provider in collaboration with an employer or employee organization at a workplace or an off-site location that is designed to improve the productivity of the workforce.</w:t>
      </w:r>
    </w:p>
    <w:p w14:paraId="77268D49" w14:textId="056D0D0A" w:rsidR="00587D5B" w:rsidRPr="005E75CC" w:rsidRDefault="00587D5B" w:rsidP="005E75CC">
      <w:pPr>
        <w:widowControl w:val="0"/>
        <w:tabs>
          <w:tab w:val="left" w:pos="841"/>
        </w:tabs>
        <w:autoSpaceDE w:val="0"/>
        <w:autoSpaceDN w:val="0"/>
        <w:spacing w:before="2" w:after="0" w:line="240" w:lineRule="auto"/>
        <w:rPr>
          <w:rFonts w:cs="Arial"/>
        </w:rPr>
      </w:pPr>
    </w:p>
    <w:p w14:paraId="1CBDF02B" w14:textId="77777777" w:rsidR="005E75CC" w:rsidRPr="003252B6" w:rsidRDefault="005E75CC" w:rsidP="00CB7EF1">
      <w:pPr>
        <w:pStyle w:val="ListParagraph"/>
        <w:widowControl w:val="0"/>
        <w:numPr>
          <w:ilvl w:val="0"/>
          <w:numId w:val="44"/>
        </w:numPr>
        <w:tabs>
          <w:tab w:val="left" w:pos="841"/>
        </w:tabs>
        <w:autoSpaceDE w:val="0"/>
        <w:autoSpaceDN w:val="0"/>
        <w:spacing w:before="2" w:after="0" w:line="240" w:lineRule="auto"/>
        <w:rPr>
          <w:rStyle w:val="Hyperlink"/>
          <w:rFonts w:cs="Arial"/>
        </w:rPr>
      </w:pPr>
      <w:r w:rsidRPr="00801F84">
        <w:rPr>
          <w:rFonts w:cs="Arial"/>
        </w:rPr>
        <w:t>Family literacy</w:t>
      </w:r>
      <w:r w:rsidRPr="00801F84">
        <w:rPr>
          <w:rFonts w:cs="Arial"/>
          <w:spacing w:val="-6"/>
        </w:rPr>
        <w:t xml:space="preserve"> </w:t>
      </w:r>
      <w:r w:rsidRPr="00801F84">
        <w:rPr>
          <w:rFonts w:cs="Arial"/>
        </w:rPr>
        <w:t xml:space="preserve">activities; </w:t>
      </w:r>
      <w:hyperlink r:id="rId22" w:history="1">
        <w:r w:rsidRPr="00801F84">
          <w:rPr>
            <w:rStyle w:val="Hyperlink"/>
            <w:rFonts w:cs="Arial"/>
            <w:spacing w:val="-15"/>
          </w:rPr>
          <w:t xml:space="preserve">(29 USC </w:t>
        </w:r>
        <w:r w:rsidRPr="00801F84">
          <w:rPr>
            <w:rStyle w:val="Hyperlink"/>
            <w:rFonts w:cs="Arial"/>
            <w:bCs/>
            <w:shd w:val="clear" w:color="auto" w:fill="FFFFFF"/>
          </w:rPr>
          <w:t>§ 3272.9)</w:t>
        </w:r>
      </w:hyperlink>
      <w:r w:rsidRPr="00801F84">
        <w:rPr>
          <w:rStyle w:val="Hyperlink"/>
          <w:rFonts w:cs="Arial"/>
          <w:bCs/>
          <w:shd w:val="clear" w:color="auto" w:fill="FFFFFF"/>
        </w:rPr>
        <w:t xml:space="preserve"> </w:t>
      </w:r>
    </w:p>
    <w:p w14:paraId="5CDA833A" w14:textId="7CC6614F" w:rsidR="002D6829" w:rsidRDefault="00FD0A36" w:rsidP="00745677">
      <w:pPr>
        <w:pStyle w:val="ListParagraph"/>
        <w:spacing w:before="0" w:after="0" w:line="240" w:lineRule="auto"/>
        <w:ind w:left="1080"/>
        <w:rPr>
          <w:rFonts w:cs="Arial"/>
          <w:i/>
          <w:color w:val="333333"/>
          <w:sz w:val="20"/>
          <w:szCs w:val="20"/>
          <w:shd w:val="clear" w:color="auto" w:fill="FFFFFF"/>
        </w:rPr>
      </w:pPr>
      <w:r w:rsidRPr="00745677">
        <w:rPr>
          <w:rFonts w:cs="Arial"/>
          <w:i/>
          <w:color w:val="333333"/>
          <w:sz w:val="20"/>
          <w:szCs w:val="20"/>
          <w:shd w:val="clear" w:color="auto" w:fill="FFFFFF"/>
        </w:rPr>
        <w:t xml:space="preserve">Special Rule: </w:t>
      </w:r>
      <w:r w:rsidR="002D6829" w:rsidRPr="00745677">
        <w:rPr>
          <w:rFonts w:cs="Arial"/>
          <w:i/>
          <w:color w:val="333333"/>
          <w:sz w:val="20"/>
          <w:szCs w:val="20"/>
          <w:shd w:val="clear" w:color="auto" w:fill="FFFFFF"/>
        </w:rPr>
        <w:t>Subgrantees  shall not use any funds made available under title II for adult education and literacy activities for the purpose of supporting or providing programs, services, or activities for individuals who are not eligible individuals described in section 203(4), except that subgrantee may use such funds if the programs, services, or activities are related to family literacy activities. In providing family literacy activities under title II, the subgrantee shall attempt to coordinate with non-AEFLA programs and services prior to using AEFLA funds for these programs, services, or activities.</w:t>
      </w:r>
    </w:p>
    <w:p w14:paraId="3AB63435" w14:textId="77777777" w:rsidR="00745677" w:rsidRPr="00745677" w:rsidRDefault="00745677" w:rsidP="00745677">
      <w:pPr>
        <w:pStyle w:val="ListParagraph"/>
        <w:spacing w:before="0" w:after="0" w:line="240" w:lineRule="auto"/>
        <w:ind w:left="1080"/>
        <w:rPr>
          <w:rFonts w:cs="Arial"/>
          <w:i/>
          <w:color w:val="333333"/>
          <w:sz w:val="20"/>
          <w:szCs w:val="20"/>
          <w:shd w:val="clear" w:color="auto" w:fill="FFFFFF"/>
        </w:rPr>
      </w:pPr>
    </w:p>
    <w:p w14:paraId="3DB35014" w14:textId="35499361" w:rsidR="005E75CC" w:rsidRPr="00801F84" w:rsidRDefault="005E75CC" w:rsidP="005E75CC">
      <w:pPr>
        <w:pStyle w:val="ListParagraph"/>
        <w:widowControl w:val="0"/>
        <w:tabs>
          <w:tab w:val="left" w:pos="841"/>
        </w:tabs>
        <w:autoSpaceDE w:val="0"/>
        <w:autoSpaceDN w:val="0"/>
        <w:spacing w:before="2" w:after="0" w:line="240" w:lineRule="auto"/>
        <w:ind w:left="840"/>
        <w:rPr>
          <w:rFonts w:cs="Arial"/>
        </w:rPr>
      </w:pPr>
      <w:r w:rsidRPr="00801F84">
        <w:rPr>
          <w:rFonts w:cs="Arial"/>
          <w:color w:val="333333"/>
          <w:shd w:val="clear" w:color="auto" w:fill="FFFFFF"/>
        </w:rPr>
        <w:t>The term “family </w:t>
      </w:r>
      <w:r w:rsidRPr="00801F84">
        <w:rPr>
          <w:rFonts w:cs="Arial"/>
          <w:shd w:val="clear" w:color="auto" w:fill="FFFFFF"/>
        </w:rPr>
        <w:t>literacy</w:t>
      </w:r>
      <w:r w:rsidRPr="00801F84">
        <w:rPr>
          <w:rFonts w:cs="Arial"/>
          <w:color w:val="333333"/>
          <w:shd w:val="clear" w:color="auto" w:fill="FFFFFF"/>
        </w:rPr>
        <w:t xml:space="preserve"> activities” means activities that are of </w:t>
      </w:r>
      <w:proofErr w:type="gramStart"/>
      <w:r w:rsidRPr="00801F84">
        <w:rPr>
          <w:rFonts w:cs="Arial"/>
          <w:color w:val="333333"/>
          <w:shd w:val="clear" w:color="auto" w:fill="FFFFFF"/>
        </w:rPr>
        <w:t>sufficient</w:t>
      </w:r>
      <w:proofErr w:type="gramEnd"/>
      <w:r w:rsidRPr="00801F84">
        <w:rPr>
          <w:rFonts w:cs="Arial"/>
          <w:color w:val="333333"/>
          <w:shd w:val="clear" w:color="auto" w:fill="FFFFFF"/>
        </w:rPr>
        <w:t xml:space="preserve"> intensity and quality, to make sustainable improvements in the economic prospects for a family and that better enable parents or family members to support their children’s learning needs, and that integrate </w:t>
      </w:r>
      <w:r w:rsidR="00616411" w:rsidRPr="00801F84">
        <w:rPr>
          <w:rFonts w:cs="Arial"/>
          <w:color w:val="333333"/>
          <w:shd w:val="clear" w:color="auto" w:fill="FFFFFF"/>
        </w:rPr>
        <w:t>all</w:t>
      </w:r>
      <w:r w:rsidRPr="00801F84">
        <w:rPr>
          <w:rFonts w:cs="Arial"/>
          <w:color w:val="333333"/>
          <w:shd w:val="clear" w:color="auto" w:fill="FFFFFF"/>
        </w:rPr>
        <w:t xml:space="preserve"> the following activities:</w:t>
      </w:r>
    </w:p>
    <w:p w14:paraId="2313DA6C" w14:textId="77777777" w:rsidR="005E75CC" w:rsidRPr="003C34A0" w:rsidRDefault="005E75CC" w:rsidP="005E75CC">
      <w:pPr>
        <w:pStyle w:val="ListParagraph"/>
        <w:widowControl w:val="0"/>
        <w:numPr>
          <w:ilvl w:val="0"/>
          <w:numId w:val="36"/>
        </w:numPr>
        <w:tabs>
          <w:tab w:val="left" w:pos="841"/>
        </w:tabs>
        <w:autoSpaceDE w:val="0"/>
        <w:autoSpaceDN w:val="0"/>
        <w:spacing w:before="2" w:after="0" w:line="240" w:lineRule="auto"/>
        <w:rPr>
          <w:rFonts w:cs="Arial"/>
          <w:color w:val="333333"/>
          <w:shd w:val="clear" w:color="auto" w:fill="FFFFFF"/>
        </w:rPr>
      </w:pPr>
      <w:r w:rsidRPr="00801F84">
        <w:rPr>
          <w:rFonts w:cs="Arial"/>
          <w:color w:val="333333"/>
          <w:shd w:val="clear" w:color="auto" w:fill="FFFFFF"/>
        </w:rPr>
        <w:t>Parent or family </w:t>
      </w:r>
      <w:r w:rsidRPr="003C34A0">
        <w:rPr>
          <w:rFonts w:cs="Arial"/>
          <w:color w:val="333333"/>
          <w:shd w:val="clear" w:color="auto" w:fill="FFFFFF"/>
        </w:rPr>
        <w:t>adult education and literacy activities</w:t>
      </w:r>
      <w:r w:rsidRPr="00801F84">
        <w:rPr>
          <w:rFonts w:cs="Arial"/>
          <w:color w:val="333333"/>
          <w:shd w:val="clear" w:color="auto" w:fill="FFFFFF"/>
        </w:rPr>
        <w:t> that lead to readiness for postsecondary education or training, career advancement, and economic self-sufficiency.</w:t>
      </w:r>
    </w:p>
    <w:p w14:paraId="4BAF1BD4" w14:textId="77777777" w:rsidR="005E75CC" w:rsidRPr="003C34A0" w:rsidRDefault="005E75CC" w:rsidP="005E75CC">
      <w:pPr>
        <w:pStyle w:val="ListParagraph"/>
        <w:widowControl w:val="0"/>
        <w:numPr>
          <w:ilvl w:val="0"/>
          <w:numId w:val="36"/>
        </w:numPr>
        <w:tabs>
          <w:tab w:val="left" w:pos="841"/>
        </w:tabs>
        <w:autoSpaceDE w:val="0"/>
        <w:autoSpaceDN w:val="0"/>
        <w:spacing w:before="2" w:after="0" w:line="240" w:lineRule="auto"/>
        <w:rPr>
          <w:rFonts w:cs="Arial"/>
          <w:color w:val="333333"/>
          <w:shd w:val="clear" w:color="auto" w:fill="FFFFFF"/>
        </w:rPr>
      </w:pPr>
      <w:r w:rsidRPr="00801F84">
        <w:rPr>
          <w:rFonts w:cs="Arial"/>
          <w:color w:val="333333"/>
          <w:shd w:val="clear" w:color="auto" w:fill="FFFFFF"/>
        </w:rPr>
        <w:t>Interactive </w:t>
      </w:r>
      <w:r w:rsidRPr="003C34A0">
        <w:rPr>
          <w:rFonts w:cs="Arial"/>
          <w:color w:val="333333"/>
          <w:shd w:val="clear" w:color="auto" w:fill="FFFFFF"/>
        </w:rPr>
        <w:t>literacy</w:t>
      </w:r>
      <w:r w:rsidRPr="00801F84">
        <w:rPr>
          <w:rFonts w:cs="Arial"/>
          <w:color w:val="333333"/>
          <w:shd w:val="clear" w:color="auto" w:fill="FFFFFF"/>
        </w:rPr>
        <w:t> activities between parents or family members and their children.</w:t>
      </w:r>
    </w:p>
    <w:p w14:paraId="17CB6F81" w14:textId="77777777" w:rsidR="005E75CC" w:rsidRPr="003C34A0" w:rsidRDefault="005E75CC" w:rsidP="005E75CC">
      <w:pPr>
        <w:pStyle w:val="ListParagraph"/>
        <w:widowControl w:val="0"/>
        <w:numPr>
          <w:ilvl w:val="0"/>
          <w:numId w:val="36"/>
        </w:numPr>
        <w:tabs>
          <w:tab w:val="left" w:pos="841"/>
        </w:tabs>
        <w:autoSpaceDE w:val="0"/>
        <w:autoSpaceDN w:val="0"/>
        <w:spacing w:before="2" w:after="0" w:line="240" w:lineRule="auto"/>
        <w:rPr>
          <w:rFonts w:cs="Arial"/>
          <w:color w:val="333333"/>
          <w:shd w:val="clear" w:color="auto" w:fill="FFFFFF"/>
        </w:rPr>
      </w:pPr>
      <w:r w:rsidRPr="00801F84">
        <w:rPr>
          <w:rFonts w:cs="Arial"/>
          <w:color w:val="333333"/>
          <w:shd w:val="clear" w:color="auto" w:fill="FFFFFF"/>
        </w:rPr>
        <w:t>Training for parents or family members regarding how to be the primary teacher for their children and full partners in the education of their children.</w:t>
      </w:r>
    </w:p>
    <w:p w14:paraId="72817962" w14:textId="009A69FA" w:rsidR="005E75CC" w:rsidRDefault="005E75CC" w:rsidP="005E75CC">
      <w:pPr>
        <w:pStyle w:val="ListParagraph"/>
        <w:widowControl w:val="0"/>
        <w:numPr>
          <w:ilvl w:val="0"/>
          <w:numId w:val="36"/>
        </w:numPr>
        <w:tabs>
          <w:tab w:val="left" w:pos="841"/>
        </w:tabs>
        <w:autoSpaceDE w:val="0"/>
        <w:autoSpaceDN w:val="0"/>
        <w:spacing w:before="2" w:after="0" w:line="240" w:lineRule="auto"/>
        <w:rPr>
          <w:rFonts w:cs="Arial"/>
          <w:color w:val="333333"/>
          <w:shd w:val="clear" w:color="auto" w:fill="FFFFFF"/>
        </w:rPr>
      </w:pPr>
      <w:r w:rsidRPr="00801F84">
        <w:rPr>
          <w:rFonts w:cs="Arial"/>
          <w:color w:val="333333"/>
          <w:shd w:val="clear" w:color="auto" w:fill="FFFFFF"/>
        </w:rPr>
        <w:t>An age-appropriate education to prepare children for success in school and life experiences.</w:t>
      </w:r>
    </w:p>
    <w:p w14:paraId="3EE04C60" w14:textId="77777777" w:rsidR="005E75CC" w:rsidRPr="003C34A0" w:rsidRDefault="005E75CC" w:rsidP="005E75CC">
      <w:pPr>
        <w:pStyle w:val="ListParagraph"/>
        <w:widowControl w:val="0"/>
        <w:tabs>
          <w:tab w:val="left" w:pos="841"/>
        </w:tabs>
        <w:autoSpaceDE w:val="0"/>
        <w:autoSpaceDN w:val="0"/>
        <w:spacing w:before="2" w:after="0" w:line="240" w:lineRule="auto"/>
        <w:ind w:left="1560"/>
        <w:rPr>
          <w:rFonts w:cs="Arial"/>
          <w:color w:val="333333"/>
          <w:shd w:val="clear" w:color="auto" w:fill="FFFFFF"/>
        </w:rPr>
      </w:pPr>
    </w:p>
    <w:p w14:paraId="70065E6C" w14:textId="77777777" w:rsidR="005E75CC" w:rsidRPr="00801F84" w:rsidRDefault="005E75CC" w:rsidP="00CB7EF1">
      <w:pPr>
        <w:pStyle w:val="ListParagraph"/>
        <w:widowControl w:val="0"/>
        <w:numPr>
          <w:ilvl w:val="0"/>
          <w:numId w:val="44"/>
        </w:numPr>
        <w:tabs>
          <w:tab w:val="left" w:pos="841"/>
        </w:tabs>
        <w:autoSpaceDE w:val="0"/>
        <w:autoSpaceDN w:val="0"/>
        <w:spacing w:before="0" w:after="0" w:line="240" w:lineRule="auto"/>
        <w:ind w:hanging="360"/>
        <w:rPr>
          <w:rStyle w:val="Hyperlink"/>
          <w:rFonts w:cs="Arial"/>
        </w:rPr>
      </w:pPr>
      <w:r w:rsidRPr="00801F84">
        <w:rPr>
          <w:rFonts w:cs="Arial"/>
        </w:rPr>
        <w:t>English language acquisition</w:t>
      </w:r>
      <w:r w:rsidRPr="00801F84">
        <w:rPr>
          <w:rFonts w:cs="Arial"/>
          <w:spacing w:val="-14"/>
        </w:rPr>
        <w:t xml:space="preserve"> </w:t>
      </w:r>
      <w:r w:rsidRPr="00801F84">
        <w:rPr>
          <w:rFonts w:cs="Arial"/>
        </w:rPr>
        <w:t xml:space="preserve">activities; </w:t>
      </w:r>
      <w:hyperlink r:id="rId23" w:history="1">
        <w:r w:rsidRPr="00801F84">
          <w:rPr>
            <w:rStyle w:val="Hyperlink"/>
            <w:rFonts w:cs="Arial"/>
            <w:spacing w:val="-15"/>
          </w:rPr>
          <w:t xml:space="preserve">(34 CFR </w:t>
        </w:r>
        <w:r w:rsidRPr="00801F84">
          <w:rPr>
            <w:rStyle w:val="Hyperlink"/>
            <w:rFonts w:cs="Arial"/>
            <w:bCs/>
            <w:shd w:val="clear" w:color="auto" w:fill="FFFFFF"/>
          </w:rPr>
          <w:t xml:space="preserve">§ </w:t>
        </w:r>
        <w:r w:rsidRPr="00801F84">
          <w:rPr>
            <w:rStyle w:val="Hyperlink"/>
            <w:rFonts w:cs="Arial"/>
            <w:spacing w:val="-15"/>
          </w:rPr>
          <w:t>436.31)</w:t>
        </w:r>
      </w:hyperlink>
      <w:r w:rsidRPr="00801F84">
        <w:rPr>
          <w:rStyle w:val="Hyperlink"/>
          <w:rFonts w:cs="Arial"/>
          <w:spacing w:val="-15"/>
        </w:rPr>
        <w:t xml:space="preserve"> </w:t>
      </w:r>
    </w:p>
    <w:p w14:paraId="3F6137B1" w14:textId="77777777" w:rsidR="005E75CC" w:rsidRPr="00801F84" w:rsidRDefault="005E75CC" w:rsidP="005E75CC">
      <w:pPr>
        <w:pStyle w:val="NormalWeb"/>
        <w:shd w:val="clear" w:color="auto" w:fill="FFFFFF"/>
        <w:spacing w:before="0" w:after="0"/>
        <w:ind w:left="835"/>
        <w:rPr>
          <w:rFonts w:ascii="Arial" w:hAnsi="Arial" w:cs="Arial"/>
          <w:color w:val="333333"/>
          <w:sz w:val="22"/>
          <w:szCs w:val="22"/>
        </w:rPr>
      </w:pPr>
      <w:r w:rsidRPr="00801F84">
        <w:rPr>
          <w:rFonts w:ascii="Arial" w:hAnsi="Arial" w:cs="Arial"/>
          <w:color w:val="333333"/>
          <w:sz w:val="22"/>
          <w:szCs w:val="22"/>
        </w:rPr>
        <w:t>The term “English language acquisition program” means a program of instruction -</w:t>
      </w:r>
    </w:p>
    <w:p w14:paraId="0FA24EDB" w14:textId="42E879B4" w:rsidR="005E75CC" w:rsidRDefault="005E75CC" w:rsidP="005E75CC">
      <w:pPr>
        <w:pStyle w:val="ListParagraph"/>
        <w:widowControl w:val="0"/>
        <w:numPr>
          <w:ilvl w:val="0"/>
          <w:numId w:val="37"/>
        </w:numPr>
        <w:tabs>
          <w:tab w:val="left" w:pos="841"/>
        </w:tabs>
        <w:autoSpaceDE w:val="0"/>
        <w:autoSpaceDN w:val="0"/>
        <w:spacing w:before="2" w:after="0" w:line="240" w:lineRule="auto"/>
        <w:rPr>
          <w:rFonts w:cs="Arial"/>
          <w:color w:val="333333"/>
          <w:shd w:val="clear" w:color="auto" w:fill="FFFFFF"/>
        </w:rPr>
      </w:pPr>
      <w:r w:rsidRPr="003C34A0">
        <w:rPr>
          <w:rFonts w:cs="Arial"/>
          <w:color w:val="333333"/>
          <w:shd w:val="clear" w:color="auto" w:fill="FFFFFF"/>
        </w:rPr>
        <w:t>That is designed to help eligible individuals who are English language learners achieve competence in reading, writing, speaking, and comprehension of the English language; and</w:t>
      </w:r>
    </w:p>
    <w:p w14:paraId="6B91BD4A" w14:textId="7890EF74" w:rsidR="00B96F7C" w:rsidRDefault="00B96F7C" w:rsidP="00B96F7C">
      <w:pPr>
        <w:widowControl w:val="0"/>
        <w:tabs>
          <w:tab w:val="left" w:pos="841"/>
        </w:tabs>
        <w:autoSpaceDE w:val="0"/>
        <w:autoSpaceDN w:val="0"/>
        <w:spacing w:before="2" w:after="0" w:line="240" w:lineRule="auto"/>
        <w:rPr>
          <w:rFonts w:cs="Arial"/>
          <w:color w:val="333333"/>
          <w:shd w:val="clear" w:color="auto" w:fill="FFFFFF"/>
        </w:rPr>
      </w:pPr>
    </w:p>
    <w:p w14:paraId="6B3F3078" w14:textId="77777777" w:rsidR="00B96F7C" w:rsidRPr="00B96F7C" w:rsidRDefault="00B96F7C" w:rsidP="00B96F7C">
      <w:pPr>
        <w:widowControl w:val="0"/>
        <w:tabs>
          <w:tab w:val="left" w:pos="841"/>
        </w:tabs>
        <w:autoSpaceDE w:val="0"/>
        <w:autoSpaceDN w:val="0"/>
        <w:spacing w:before="2" w:after="0" w:line="240" w:lineRule="auto"/>
        <w:rPr>
          <w:rFonts w:cs="Arial"/>
          <w:color w:val="333333"/>
          <w:shd w:val="clear" w:color="auto" w:fill="FFFFFF"/>
        </w:rPr>
      </w:pPr>
    </w:p>
    <w:p w14:paraId="60B7DAF5" w14:textId="77777777" w:rsidR="005E75CC" w:rsidRPr="003C34A0" w:rsidRDefault="005E75CC" w:rsidP="005E75CC">
      <w:pPr>
        <w:pStyle w:val="ListParagraph"/>
        <w:widowControl w:val="0"/>
        <w:numPr>
          <w:ilvl w:val="0"/>
          <w:numId w:val="37"/>
        </w:numPr>
        <w:tabs>
          <w:tab w:val="left" w:pos="841"/>
        </w:tabs>
        <w:autoSpaceDE w:val="0"/>
        <w:autoSpaceDN w:val="0"/>
        <w:spacing w:before="2" w:after="0" w:line="240" w:lineRule="auto"/>
        <w:rPr>
          <w:rFonts w:cs="Arial"/>
          <w:color w:val="333333"/>
          <w:shd w:val="clear" w:color="auto" w:fill="FFFFFF"/>
        </w:rPr>
      </w:pPr>
      <w:r w:rsidRPr="003C34A0">
        <w:rPr>
          <w:rFonts w:cs="Arial"/>
          <w:color w:val="333333"/>
          <w:shd w:val="clear" w:color="auto" w:fill="FFFFFF"/>
        </w:rPr>
        <w:lastRenderedPageBreak/>
        <w:t>That leads to -</w:t>
      </w:r>
    </w:p>
    <w:p w14:paraId="0857DA13" w14:textId="77777777" w:rsidR="005E75CC" w:rsidRPr="003C34A0" w:rsidRDefault="005E75CC" w:rsidP="005E75CC">
      <w:pPr>
        <w:widowControl w:val="0"/>
        <w:tabs>
          <w:tab w:val="left" w:pos="841"/>
        </w:tabs>
        <w:autoSpaceDE w:val="0"/>
        <w:autoSpaceDN w:val="0"/>
        <w:spacing w:before="2" w:after="0" w:line="240" w:lineRule="auto"/>
        <w:ind w:left="2520" w:hanging="360"/>
        <w:rPr>
          <w:rFonts w:cs="Arial"/>
          <w:color w:val="333333"/>
          <w:shd w:val="clear" w:color="auto" w:fill="FFFFFF"/>
        </w:rPr>
      </w:pPr>
      <w:r w:rsidRPr="003C34A0">
        <w:rPr>
          <w:shd w:val="clear" w:color="auto" w:fill="FFFFFF"/>
        </w:rPr>
        <w:t>(1)</w:t>
      </w:r>
      <w:r w:rsidRPr="003C34A0">
        <w:rPr>
          <w:rFonts w:cs="Arial"/>
          <w:color w:val="333333"/>
          <w:shd w:val="clear" w:color="auto" w:fill="FFFFFF"/>
        </w:rPr>
        <w:t> Attainment of a secondary school diploma or its recognized equivalent; and</w:t>
      </w:r>
    </w:p>
    <w:p w14:paraId="2D55C20D" w14:textId="77777777" w:rsidR="005E75CC" w:rsidRPr="003C34A0" w:rsidRDefault="005E75CC" w:rsidP="005E75CC">
      <w:pPr>
        <w:pStyle w:val="ListParagraph"/>
        <w:widowControl w:val="0"/>
        <w:tabs>
          <w:tab w:val="left" w:pos="841"/>
        </w:tabs>
        <w:autoSpaceDE w:val="0"/>
        <w:autoSpaceDN w:val="0"/>
        <w:spacing w:before="2" w:after="0" w:line="240" w:lineRule="auto"/>
        <w:ind w:left="1560"/>
        <w:rPr>
          <w:rFonts w:cs="Arial"/>
          <w:color w:val="333333"/>
          <w:shd w:val="clear" w:color="auto" w:fill="FFFFFF"/>
        </w:rPr>
      </w:pPr>
      <w:r>
        <w:rPr>
          <w:shd w:val="clear" w:color="auto" w:fill="FFFFFF"/>
        </w:rPr>
        <w:tab/>
      </w:r>
      <w:r w:rsidRPr="003C34A0">
        <w:rPr>
          <w:shd w:val="clear" w:color="auto" w:fill="FFFFFF"/>
        </w:rPr>
        <w:t>(2)</w:t>
      </w:r>
      <w:r w:rsidRPr="003C34A0">
        <w:rPr>
          <w:rFonts w:cs="Arial"/>
          <w:color w:val="333333"/>
          <w:shd w:val="clear" w:color="auto" w:fill="FFFFFF"/>
        </w:rPr>
        <w:t> Transition to postsecondary education and training; or</w:t>
      </w:r>
    </w:p>
    <w:p w14:paraId="283A1F08" w14:textId="72336B32" w:rsidR="00A00551" w:rsidRPr="00B96F7C" w:rsidRDefault="005E75CC" w:rsidP="00B96F7C">
      <w:pPr>
        <w:pStyle w:val="ListParagraph"/>
        <w:widowControl w:val="0"/>
        <w:tabs>
          <w:tab w:val="left" w:pos="841"/>
        </w:tabs>
        <w:autoSpaceDE w:val="0"/>
        <w:autoSpaceDN w:val="0"/>
        <w:spacing w:before="2" w:after="0" w:line="240" w:lineRule="auto"/>
        <w:ind w:left="1560"/>
        <w:rPr>
          <w:rFonts w:cs="Arial"/>
          <w:color w:val="333333"/>
          <w:shd w:val="clear" w:color="auto" w:fill="FFFFFF"/>
        </w:rPr>
      </w:pPr>
      <w:r>
        <w:rPr>
          <w:shd w:val="clear" w:color="auto" w:fill="FFFFFF"/>
        </w:rPr>
        <w:tab/>
      </w:r>
      <w:r w:rsidRPr="003C34A0">
        <w:rPr>
          <w:shd w:val="clear" w:color="auto" w:fill="FFFFFF"/>
        </w:rPr>
        <w:t>(3)</w:t>
      </w:r>
      <w:r w:rsidRPr="003C34A0">
        <w:rPr>
          <w:rFonts w:cs="Arial"/>
          <w:color w:val="333333"/>
          <w:shd w:val="clear" w:color="auto" w:fill="FFFFFF"/>
        </w:rPr>
        <w:t> Employment.</w:t>
      </w:r>
    </w:p>
    <w:p w14:paraId="2777D547" w14:textId="77777777" w:rsidR="005E75CC" w:rsidRPr="003C34A0" w:rsidRDefault="005E75CC" w:rsidP="005E75CC">
      <w:pPr>
        <w:pStyle w:val="ListParagraph"/>
        <w:widowControl w:val="0"/>
        <w:tabs>
          <w:tab w:val="left" w:pos="841"/>
        </w:tabs>
        <w:autoSpaceDE w:val="0"/>
        <w:autoSpaceDN w:val="0"/>
        <w:spacing w:before="2" w:after="0" w:line="240" w:lineRule="auto"/>
        <w:ind w:left="1560"/>
        <w:rPr>
          <w:rFonts w:cs="Arial"/>
          <w:color w:val="333333"/>
          <w:shd w:val="clear" w:color="auto" w:fill="FFFFFF"/>
        </w:rPr>
      </w:pPr>
    </w:p>
    <w:p w14:paraId="1F3BB378" w14:textId="77777777" w:rsidR="005E75CC" w:rsidRPr="00801F84" w:rsidRDefault="005E75CC" w:rsidP="00CB7EF1">
      <w:pPr>
        <w:pStyle w:val="ListParagraph"/>
        <w:widowControl w:val="0"/>
        <w:numPr>
          <w:ilvl w:val="0"/>
          <w:numId w:val="44"/>
        </w:numPr>
        <w:tabs>
          <w:tab w:val="left" w:pos="841"/>
        </w:tabs>
        <w:autoSpaceDE w:val="0"/>
        <w:autoSpaceDN w:val="0"/>
        <w:spacing w:before="0" w:after="0" w:line="240" w:lineRule="auto"/>
        <w:ind w:hanging="360"/>
        <w:rPr>
          <w:rStyle w:val="Hyperlink"/>
          <w:rFonts w:cs="Arial"/>
        </w:rPr>
      </w:pPr>
      <w:r w:rsidRPr="00801F84">
        <w:rPr>
          <w:rFonts w:cs="Arial"/>
        </w:rPr>
        <w:t>Integrated English literacy and civics</w:t>
      </w:r>
      <w:r w:rsidRPr="00801F84">
        <w:rPr>
          <w:rFonts w:cs="Arial"/>
          <w:spacing w:val="-16"/>
        </w:rPr>
        <w:t xml:space="preserve"> </w:t>
      </w:r>
      <w:r w:rsidRPr="00801F84">
        <w:rPr>
          <w:rFonts w:cs="Arial"/>
        </w:rPr>
        <w:t>education;</w:t>
      </w:r>
      <w:r w:rsidRPr="00801F84">
        <w:rPr>
          <w:rFonts w:cs="Arial"/>
          <w:spacing w:val="-15"/>
        </w:rPr>
        <w:t xml:space="preserve"> </w:t>
      </w:r>
      <w:hyperlink r:id="rId24" w:history="1">
        <w:r w:rsidRPr="00801F84">
          <w:rPr>
            <w:rStyle w:val="Hyperlink"/>
            <w:rFonts w:cs="Arial"/>
            <w:spacing w:val="-15"/>
          </w:rPr>
          <w:t xml:space="preserve">(34 CFR </w:t>
        </w:r>
        <w:r w:rsidRPr="00801F84">
          <w:rPr>
            <w:rStyle w:val="Hyperlink"/>
            <w:rFonts w:cs="Arial"/>
            <w:bCs/>
            <w:shd w:val="clear" w:color="auto" w:fill="FFFFFF"/>
          </w:rPr>
          <w:t xml:space="preserve">§ </w:t>
        </w:r>
        <w:r w:rsidRPr="00801F84">
          <w:rPr>
            <w:rStyle w:val="Hyperlink"/>
            <w:rFonts w:cs="Arial"/>
            <w:spacing w:val="-15"/>
          </w:rPr>
          <w:t>436.33)</w:t>
        </w:r>
      </w:hyperlink>
    </w:p>
    <w:p w14:paraId="5060BD69" w14:textId="77777777" w:rsidR="005E75CC" w:rsidRPr="003C34A0" w:rsidRDefault="005E75CC" w:rsidP="005E75CC">
      <w:pPr>
        <w:pStyle w:val="ListParagraph"/>
        <w:widowControl w:val="0"/>
        <w:numPr>
          <w:ilvl w:val="0"/>
          <w:numId w:val="38"/>
        </w:numPr>
        <w:tabs>
          <w:tab w:val="left" w:pos="841"/>
        </w:tabs>
        <w:autoSpaceDE w:val="0"/>
        <w:autoSpaceDN w:val="0"/>
        <w:spacing w:before="2" w:after="0" w:line="240" w:lineRule="auto"/>
        <w:rPr>
          <w:rFonts w:cs="Arial"/>
          <w:color w:val="333333"/>
          <w:shd w:val="clear" w:color="auto" w:fill="FFFFFF"/>
        </w:rPr>
      </w:pPr>
      <w:r w:rsidRPr="003C34A0">
        <w:rPr>
          <w:rFonts w:cs="Arial"/>
          <w:color w:val="333333"/>
          <w:shd w:val="clear" w:color="auto" w:fill="FFFFFF"/>
        </w:rPr>
        <w:t>Integrated English literacy and civics education services are education services provided to English language learners who are adults, including professionals with degrees or credentials in their native countries, that enable such adults to achieve competency in the English language and acquire the basic and more advanced skills needed to function effectively as parents, workers, and citizens in the United States.</w:t>
      </w:r>
    </w:p>
    <w:p w14:paraId="377688EB" w14:textId="67E4D478" w:rsidR="00587D5B" w:rsidRDefault="005E75CC" w:rsidP="005E75CC">
      <w:pPr>
        <w:pStyle w:val="ListParagraph"/>
        <w:widowControl w:val="0"/>
        <w:numPr>
          <w:ilvl w:val="0"/>
          <w:numId w:val="38"/>
        </w:numPr>
        <w:tabs>
          <w:tab w:val="left" w:pos="841"/>
        </w:tabs>
        <w:autoSpaceDE w:val="0"/>
        <w:autoSpaceDN w:val="0"/>
        <w:spacing w:before="2" w:after="0" w:line="240" w:lineRule="auto"/>
        <w:rPr>
          <w:rFonts w:cs="Arial"/>
          <w:color w:val="333333"/>
          <w:shd w:val="clear" w:color="auto" w:fill="FFFFFF"/>
        </w:rPr>
      </w:pPr>
      <w:r w:rsidRPr="003C34A0">
        <w:rPr>
          <w:rFonts w:cs="Arial"/>
          <w:color w:val="333333"/>
          <w:shd w:val="clear" w:color="auto" w:fill="FFFFFF"/>
        </w:rPr>
        <w:t>Integrated English literacy and civics education services must include instruction in literacy and English language acquisition and instruction on the rights and responsibilities of citizenship and civic participation and may include workforce training.</w:t>
      </w:r>
    </w:p>
    <w:p w14:paraId="3F2125AF" w14:textId="77777777" w:rsidR="00666B73" w:rsidRPr="00666B73" w:rsidRDefault="00666B73" w:rsidP="00666B73">
      <w:pPr>
        <w:widowControl w:val="0"/>
        <w:tabs>
          <w:tab w:val="left" w:pos="841"/>
        </w:tabs>
        <w:autoSpaceDE w:val="0"/>
        <w:autoSpaceDN w:val="0"/>
        <w:spacing w:before="2" w:after="0" w:line="240" w:lineRule="auto"/>
        <w:rPr>
          <w:rFonts w:cs="Arial"/>
          <w:color w:val="333333"/>
          <w:shd w:val="clear" w:color="auto" w:fill="FFFFFF"/>
        </w:rPr>
      </w:pPr>
    </w:p>
    <w:p w14:paraId="558FE45A" w14:textId="77777777" w:rsidR="005E75CC" w:rsidRPr="00801F84" w:rsidRDefault="005E75CC" w:rsidP="00CB7EF1">
      <w:pPr>
        <w:pStyle w:val="ListParagraph"/>
        <w:widowControl w:val="0"/>
        <w:numPr>
          <w:ilvl w:val="0"/>
          <w:numId w:val="44"/>
        </w:numPr>
        <w:tabs>
          <w:tab w:val="left" w:pos="842"/>
        </w:tabs>
        <w:autoSpaceDE w:val="0"/>
        <w:autoSpaceDN w:val="0"/>
        <w:spacing w:before="0" w:after="0" w:line="240" w:lineRule="auto"/>
        <w:ind w:left="841" w:hanging="360"/>
        <w:rPr>
          <w:rStyle w:val="Hyperlink"/>
          <w:rFonts w:cs="Arial"/>
        </w:rPr>
      </w:pPr>
      <w:r w:rsidRPr="00801F84">
        <w:rPr>
          <w:rFonts w:cs="Arial"/>
        </w:rPr>
        <w:t>Workforce preparation activities;</w:t>
      </w:r>
      <w:r w:rsidRPr="00801F84">
        <w:rPr>
          <w:rFonts w:cs="Arial"/>
          <w:spacing w:val="-12"/>
        </w:rPr>
        <w:t xml:space="preserve"> </w:t>
      </w:r>
      <w:r w:rsidRPr="00801F84">
        <w:rPr>
          <w:rFonts w:cs="Arial"/>
        </w:rPr>
        <w:t xml:space="preserve">or </w:t>
      </w:r>
      <w:hyperlink r:id="rId25" w:history="1">
        <w:r w:rsidRPr="00801F84">
          <w:rPr>
            <w:rStyle w:val="Hyperlink"/>
            <w:rFonts w:cs="Arial"/>
            <w:spacing w:val="-15"/>
          </w:rPr>
          <w:t xml:space="preserve">(34 CFR </w:t>
        </w:r>
        <w:r w:rsidRPr="00801F84">
          <w:rPr>
            <w:rStyle w:val="Hyperlink"/>
            <w:rFonts w:cs="Arial"/>
            <w:bCs/>
            <w:shd w:val="clear" w:color="auto" w:fill="FFFFFF"/>
          </w:rPr>
          <w:t xml:space="preserve">§ </w:t>
        </w:r>
        <w:r w:rsidRPr="00801F84">
          <w:rPr>
            <w:rStyle w:val="Hyperlink"/>
            <w:rFonts w:cs="Arial"/>
            <w:spacing w:val="-15"/>
          </w:rPr>
          <w:t>436.34)</w:t>
        </w:r>
      </w:hyperlink>
    </w:p>
    <w:p w14:paraId="0C3831E1" w14:textId="77777777" w:rsidR="005E75CC" w:rsidRPr="00801F84" w:rsidRDefault="005E75CC" w:rsidP="005E75CC">
      <w:pPr>
        <w:pStyle w:val="NormalWeb"/>
        <w:shd w:val="clear" w:color="auto" w:fill="FFFFFF"/>
        <w:spacing w:before="0" w:after="0"/>
        <w:ind w:left="835"/>
        <w:rPr>
          <w:rFonts w:ascii="Arial" w:hAnsi="Arial" w:cs="Arial"/>
          <w:color w:val="333333"/>
          <w:sz w:val="22"/>
          <w:szCs w:val="22"/>
        </w:rPr>
      </w:pPr>
      <w:r w:rsidRPr="00801F84">
        <w:rPr>
          <w:rFonts w:ascii="Arial" w:hAnsi="Arial" w:cs="Arial"/>
          <w:color w:val="333333"/>
          <w:sz w:val="22"/>
          <w:szCs w:val="22"/>
        </w:rPr>
        <w:t>Workforce preparation activities include activities, programs, or services designed to help an individual acquire a combination of basic academic skills, critical thinking skills, </w:t>
      </w:r>
      <w:r w:rsidRPr="00AD7178">
        <w:rPr>
          <w:rFonts w:ascii="Arial" w:hAnsi="Arial" w:cs="Arial"/>
          <w:color w:val="333333"/>
          <w:sz w:val="22"/>
          <w:szCs w:val="22"/>
        </w:rPr>
        <w:t>digital literacy</w:t>
      </w:r>
      <w:r w:rsidRPr="00801F84">
        <w:rPr>
          <w:rFonts w:ascii="Arial" w:hAnsi="Arial" w:cs="Arial"/>
          <w:color w:val="333333"/>
          <w:sz w:val="22"/>
          <w:szCs w:val="22"/>
        </w:rPr>
        <w:t> skills, and self-management skills, including competencies in:</w:t>
      </w:r>
    </w:p>
    <w:p w14:paraId="62DE4EC4" w14:textId="77777777" w:rsidR="005E75CC" w:rsidRPr="003C34A0" w:rsidRDefault="005E75CC" w:rsidP="005E75CC">
      <w:pPr>
        <w:pStyle w:val="ListParagraph"/>
        <w:widowControl w:val="0"/>
        <w:numPr>
          <w:ilvl w:val="0"/>
          <w:numId w:val="39"/>
        </w:numPr>
        <w:tabs>
          <w:tab w:val="left" w:pos="841"/>
        </w:tabs>
        <w:autoSpaceDE w:val="0"/>
        <w:autoSpaceDN w:val="0"/>
        <w:spacing w:before="2" w:after="0" w:line="240" w:lineRule="auto"/>
        <w:rPr>
          <w:rFonts w:cs="Arial"/>
          <w:color w:val="333333"/>
          <w:shd w:val="clear" w:color="auto" w:fill="FFFFFF"/>
        </w:rPr>
      </w:pPr>
      <w:r w:rsidRPr="003C34A0">
        <w:rPr>
          <w:rFonts w:cs="Arial"/>
          <w:color w:val="333333"/>
          <w:shd w:val="clear" w:color="auto" w:fill="FFFFFF"/>
        </w:rPr>
        <w:t>Utilizing resources;</w:t>
      </w:r>
    </w:p>
    <w:p w14:paraId="0580A0BB" w14:textId="77777777" w:rsidR="005E75CC" w:rsidRPr="003C34A0" w:rsidRDefault="005E75CC" w:rsidP="005E75CC">
      <w:pPr>
        <w:pStyle w:val="ListParagraph"/>
        <w:widowControl w:val="0"/>
        <w:numPr>
          <w:ilvl w:val="0"/>
          <w:numId w:val="39"/>
        </w:numPr>
        <w:tabs>
          <w:tab w:val="left" w:pos="841"/>
        </w:tabs>
        <w:autoSpaceDE w:val="0"/>
        <w:autoSpaceDN w:val="0"/>
        <w:spacing w:before="2" w:after="0" w:line="240" w:lineRule="auto"/>
        <w:rPr>
          <w:rFonts w:cs="Arial"/>
          <w:color w:val="333333"/>
          <w:shd w:val="clear" w:color="auto" w:fill="FFFFFF"/>
        </w:rPr>
      </w:pPr>
      <w:r w:rsidRPr="003C34A0">
        <w:rPr>
          <w:rFonts w:cs="Arial"/>
          <w:color w:val="333333"/>
          <w:shd w:val="clear" w:color="auto" w:fill="FFFFFF"/>
        </w:rPr>
        <w:t>Using information;</w:t>
      </w:r>
    </w:p>
    <w:p w14:paraId="32A2CC26" w14:textId="77777777" w:rsidR="005E75CC" w:rsidRPr="003C34A0" w:rsidRDefault="005E75CC" w:rsidP="005E75CC">
      <w:pPr>
        <w:pStyle w:val="ListParagraph"/>
        <w:widowControl w:val="0"/>
        <w:numPr>
          <w:ilvl w:val="0"/>
          <w:numId w:val="39"/>
        </w:numPr>
        <w:tabs>
          <w:tab w:val="left" w:pos="841"/>
        </w:tabs>
        <w:autoSpaceDE w:val="0"/>
        <w:autoSpaceDN w:val="0"/>
        <w:spacing w:before="2" w:after="0" w:line="240" w:lineRule="auto"/>
        <w:rPr>
          <w:rFonts w:cs="Arial"/>
          <w:color w:val="333333"/>
          <w:shd w:val="clear" w:color="auto" w:fill="FFFFFF"/>
        </w:rPr>
      </w:pPr>
      <w:r w:rsidRPr="003C34A0">
        <w:rPr>
          <w:rFonts w:cs="Arial"/>
          <w:color w:val="333333"/>
          <w:shd w:val="clear" w:color="auto" w:fill="FFFFFF"/>
        </w:rPr>
        <w:t>Working with others;</w:t>
      </w:r>
    </w:p>
    <w:p w14:paraId="2A7E99B5" w14:textId="77777777" w:rsidR="005E75CC" w:rsidRPr="003C34A0" w:rsidRDefault="005E75CC" w:rsidP="005E75CC">
      <w:pPr>
        <w:pStyle w:val="ListParagraph"/>
        <w:widowControl w:val="0"/>
        <w:numPr>
          <w:ilvl w:val="0"/>
          <w:numId w:val="39"/>
        </w:numPr>
        <w:tabs>
          <w:tab w:val="left" w:pos="841"/>
        </w:tabs>
        <w:autoSpaceDE w:val="0"/>
        <w:autoSpaceDN w:val="0"/>
        <w:spacing w:before="2" w:after="0" w:line="240" w:lineRule="auto"/>
        <w:rPr>
          <w:rFonts w:cs="Arial"/>
          <w:color w:val="333333"/>
          <w:shd w:val="clear" w:color="auto" w:fill="FFFFFF"/>
        </w:rPr>
      </w:pPr>
      <w:r w:rsidRPr="003C34A0">
        <w:rPr>
          <w:rFonts w:cs="Arial"/>
          <w:color w:val="333333"/>
          <w:shd w:val="clear" w:color="auto" w:fill="FFFFFF"/>
        </w:rPr>
        <w:t>Understanding systems;</w:t>
      </w:r>
    </w:p>
    <w:p w14:paraId="55DB8EAB" w14:textId="77777777" w:rsidR="005E75CC" w:rsidRPr="003C34A0" w:rsidRDefault="005E75CC" w:rsidP="005E75CC">
      <w:pPr>
        <w:pStyle w:val="ListParagraph"/>
        <w:widowControl w:val="0"/>
        <w:numPr>
          <w:ilvl w:val="0"/>
          <w:numId w:val="39"/>
        </w:numPr>
        <w:tabs>
          <w:tab w:val="left" w:pos="841"/>
        </w:tabs>
        <w:autoSpaceDE w:val="0"/>
        <w:autoSpaceDN w:val="0"/>
        <w:spacing w:before="2" w:after="0" w:line="240" w:lineRule="auto"/>
        <w:rPr>
          <w:rFonts w:cs="Arial"/>
          <w:color w:val="333333"/>
          <w:shd w:val="clear" w:color="auto" w:fill="FFFFFF"/>
        </w:rPr>
      </w:pPr>
      <w:r w:rsidRPr="003C34A0">
        <w:rPr>
          <w:rFonts w:cs="Arial"/>
          <w:color w:val="333333"/>
          <w:shd w:val="clear" w:color="auto" w:fill="FFFFFF"/>
        </w:rPr>
        <w:t>Skills necessary for successful transition into and completion of postsecondary education or training, or employment; and</w:t>
      </w:r>
    </w:p>
    <w:p w14:paraId="62FD0EC2" w14:textId="232ED20D" w:rsidR="005E75CC" w:rsidRDefault="005E75CC" w:rsidP="005E75CC">
      <w:pPr>
        <w:pStyle w:val="ListParagraph"/>
        <w:widowControl w:val="0"/>
        <w:numPr>
          <w:ilvl w:val="0"/>
          <w:numId w:val="39"/>
        </w:numPr>
        <w:tabs>
          <w:tab w:val="left" w:pos="841"/>
        </w:tabs>
        <w:autoSpaceDE w:val="0"/>
        <w:autoSpaceDN w:val="0"/>
        <w:spacing w:before="2" w:after="0" w:line="240" w:lineRule="auto"/>
        <w:rPr>
          <w:rFonts w:cs="Arial"/>
          <w:color w:val="333333"/>
          <w:shd w:val="clear" w:color="auto" w:fill="FFFFFF"/>
        </w:rPr>
      </w:pPr>
      <w:r w:rsidRPr="003C34A0">
        <w:rPr>
          <w:rFonts w:cs="Arial"/>
          <w:color w:val="333333"/>
          <w:shd w:val="clear" w:color="auto" w:fill="FFFFFF"/>
        </w:rPr>
        <w:t>Other employability skills that increase an individual's preparation for the workforce.</w:t>
      </w:r>
    </w:p>
    <w:p w14:paraId="563D0879" w14:textId="77777777" w:rsidR="00C44A5A" w:rsidRPr="003C34A0" w:rsidRDefault="00C44A5A" w:rsidP="00C44A5A">
      <w:pPr>
        <w:pStyle w:val="ListParagraph"/>
        <w:widowControl w:val="0"/>
        <w:tabs>
          <w:tab w:val="left" w:pos="841"/>
        </w:tabs>
        <w:autoSpaceDE w:val="0"/>
        <w:autoSpaceDN w:val="0"/>
        <w:spacing w:before="2" w:after="0" w:line="240" w:lineRule="auto"/>
        <w:ind w:left="1560"/>
        <w:rPr>
          <w:rFonts w:cs="Arial"/>
          <w:color w:val="333333"/>
          <w:shd w:val="clear" w:color="auto" w:fill="FFFFFF"/>
        </w:rPr>
      </w:pPr>
    </w:p>
    <w:p w14:paraId="483E5325" w14:textId="6B4DCFEE" w:rsidR="005E75CC" w:rsidRPr="00801F84" w:rsidRDefault="00587D5B" w:rsidP="00CB7EF1">
      <w:pPr>
        <w:pStyle w:val="ListParagraph"/>
        <w:widowControl w:val="0"/>
        <w:numPr>
          <w:ilvl w:val="0"/>
          <w:numId w:val="44"/>
        </w:numPr>
        <w:tabs>
          <w:tab w:val="left" w:pos="842"/>
        </w:tabs>
        <w:autoSpaceDE w:val="0"/>
        <w:autoSpaceDN w:val="0"/>
        <w:spacing w:before="0" w:after="0" w:line="253" w:lineRule="exact"/>
        <w:ind w:left="841" w:hanging="360"/>
        <w:rPr>
          <w:rStyle w:val="Hyperlink"/>
          <w:rFonts w:cs="Arial"/>
        </w:rPr>
      </w:pPr>
      <w:r w:rsidRPr="000A506E">
        <w:rPr>
          <w:rFonts w:cs="Arial"/>
        </w:rPr>
        <w:t xml:space="preserve">Integrated </w:t>
      </w:r>
      <w:r w:rsidR="005E75CC" w:rsidRPr="00801F84">
        <w:rPr>
          <w:rFonts w:cs="Arial"/>
        </w:rPr>
        <w:t>education and training</w:t>
      </w:r>
      <w:r w:rsidR="005E75CC" w:rsidRPr="00801F84">
        <w:rPr>
          <w:rFonts w:cs="Arial"/>
          <w:spacing w:val="-15"/>
        </w:rPr>
        <w:t xml:space="preserve">. </w:t>
      </w:r>
      <w:hyperlink r:id="rId26" w:history="1">
        <w:r w:rsidR="005E75CC" w:rsidRPr="00801F84">
          <w:rPr>
            <w:rStyle w:val="Hyperlink"/>
            <w:rFonts w:cs="Arial"/>
            <w:spacing w:val="-15"/>
          </w:rPr>
          <w:t xml:space="preserve">(34 CFR </w:t>
        </w:r>
        <w:r w:rsidR="005E75CC" w:rsidRPr="00801F84">
          <w:rPr>
            <w:rStyle w:val="Hyperlink"/>
            <w:rFonts w:cs="Arial"/>
            <w:bCs/>
            <w:shd w:val="clear" w:color="auto" w:fill="FFFFFF"/>
          </w:rPr>
          <w:t xml:space="preserve">§ </w:t>
        </w:r>
        <w:r w:rsidR="005E75CC" w:rsidRPr="00801F84">
          <w:rPr>
            <w:rStyle w:val="Hyperlink"/>
            <w:rFonts w:cs="Arial"/>
            <w:spacing w:val="-15"/>
          </w:rPr>
          <w:t>436.35)</w:t>
        </w:r>
      </w:hyperlink>
    </w:p>
    <w:p w14:paraId="1A089CC4" w14:textId="77777777" w:rsidR="005E75CC" w:rsidRPr="00801F84" w:rsidRDefault="005E75CC" w:rsidP="005E75CC">
      <w:pPr>
        <w:pStyle w:val="ListParagraph"/>
        <w:widowControl w:val="0"/>
        <w:tabs>
          <w:tab w:val="left" w:pos="842"/>
        </w:tabs>
        <w:autoSpaceDE w:val="0"/>
        <w:autoSpaceDN w:val="0"/>
        <w:spacing w:before="0" w:after="0" w:line="253" w:lineRule="exact"/>
        <w:ind w:left="841"/>
        <w:rPr>
          <w:rFonts w:cs="Arial"/>
        </w:rPr>
      </w:pPr>
      <w:r w:rsidRPr="00801F84">
        <w:rPr>
          <w:rFonts w:cs="Arial"/>
          <w:color w:val="333333"/>
          <w:shd w:val="clear" w:color="auto" w:fill="FFFFFF"/>
        </w:rPr>
        <w:t>The term “integrated education and training” refers to a service approach that provides adult education and literacy activities concurrently and contextually with workforce preparation activities and workforce training for a specific occupation or occupational cluster for the purpose of educational and career advancement.</w:t>
      </w:r>
    </w:p>
    <w:p w14:paraId="49ECBD64" w14:textId="674BB636" w:rsidR="00E34CAE" w:rsidRDefault="00E34CAE" w:rsidP="00F3522C">
      <w:pPr>
        <w:widowControl w:val="0"/>
        <w:tabs>
          <w:tab w:val="left" w:pos="842"/>
        </w:tabs>
        <w:autoSpaceDE w:val="0"/>
        <w:autoSpaceDN w:val="0"/>
        <w:spacing w:before="0" w:after="0" w:line="253" w:lineRule="exact"/>
        <w:rPr>
          <w:rFonts w:cs="Arial"/>
        </w:rPr>
      </w:pPr>
    </w:p>
    <w:p w14:paraId="5E9A2E40" w14:textId="77777777" w:rsidR="00E34CAE" w:rsidRDefault="00E34CAE">
      <w:pPr>
        <w:rPr>
          <w:rFonts w:cs="Arial"/>
        </w:rPr>
      </w:pPr>
      <w:r>
        <w:rPr>
          <w:rFonts w:cs="Arial"/>
        </w:rPr>
        <w:br w:type="page"/>
      </w:r>
    </w:p>
    <w:p w14:paraId="5FB81EBB" w14:textId="5E4FA4ED" w:rsidR="00917D9C" w:rsidRPr="005077D9" w:rsidRDefault="00917D9C" w:rsidP="00917D9C">
      <w:pPr>
        <w:pStyle w:val="Heading1"/>
      </w:pPr>
      <w:r w:rsidRPr="005077D9">
        <w:lastRenderedPageBreak/>
        <w:t xml:space="preserve">Part 3: Demonstrated Effectiveness </w:t>
      </w:r>
    </w:p>
    <w:p w14:paraId="4CB0C3C2" w14:textId="148D2981" w:rsidR="00917D9C" w:rsidRDefault="00917D9C" w:rsidP="00917D9C">
      <w:r>
        <w:t xml:space="preserve">Eligible providers are organizations that have demonstrated effectiveness in providing adult education and literacy activities </w:t>
      </w:r>
      <w:r w:rsidR="00036521">
        <w:t xml:space="preserve">and </w:t>
      </w:r>
      <w:r>
        <w:t>may include:</w:t>
      </w:r>
    </w:p>
    <w:p w14:paraId="3452BA2D" w14:textId="77777777" w:rsidR="00917D9C" w:rsidRPr="002242FC" w:rsidRDefault="00917D9C" w:rsidP="00443818">
      <w:pPr>
        <w:pStyle w:val="ListParagraph"/>
        <w:numPr>
          <w:ilvl w:val="1"/>
          <w:numId w:val="7"/>
        </w:numPr>
        <w:autoSpaceDE w:val="0"/>
        <w:autoSpaceDN w:val="0"/>
        <w:adjustRightInd w:val="0"/>
        <w:spacing w:before="40" w:after="40" w:line="240" w:lineRule="auto"/>
        <w:rPr>
          <w:rFonts w:cs="Arial"/>
        </w:rPr>
      </w:pPr>
      <w:r w:rsidRPr="002242FC">
        <w:rPr>
          <w:rFonts w:cs="Arial"/>
        </w:rPr>
        <w:t>Local educational agencies;</w:t>
      </w:r>
    </w:p>
    <w:p w14:paraId="64BD32E0" w14:textId="77777777" w:rsidR="00917D9C" w:rsidRPr="002242FC" w:rsidRDefault="00917D9C" w:rsidP="00443818">
      <w:pPr>
        <w:pStyle w:val="ListParagraph"/>
        <w:numPr>
          <w:ilvl w:val="1"/>
          <w:numId w:val="7"/>
        </w:numPr>
        <w:autoSpaceDE w:val="0"/>
        <w:autoSpaceDN w:val="0"/>
        <w:adjustRightInd w:val="0"/>
        <w:spacing w:before="40" w:after="40" w:line="240" w:lineRule="auto"/>
        <w:rPr>
          <w:rFonts w:cs="Arial"/>
        </w:rPr>
      </w:pPr>
      <w:r w:rsidRPr="002242FC">
        <w:rPr>
          <w:rFonts w:cs="Arial"/>
        </w:rPr>
        <w:t>Community-based organizations or faith-based organizations;</w:t>
      </w:r>
    </w:p>
    <w:p w14:paraId="4955B61B" w14:textId="77777777" w:rsidR="00917D9C" w:rsidRPr="002242FC" w:rsidRDefault="00917D9C" w:rsidP="00443818">
      <w:pPr>
        <w:pStyle w:val="ListParagraph"/>
        <w:numPr>
          <w:ilvl w:val="1"/>
          <w:numId w:val="7"/>
        </w:numPr>
        <w:autoSpaceDE w:val="0"/>
        <w:autoSpaceDN w:val="0"/>
        <w:adjustRightInd w:val="0"/>
        <w:spacing w:before="40" w:after="40" w:line="240" w:lineRule="auto"/>
        <w:rPr>
          <w:rFonts w:cs="Arial"/>
        </w:rPr>
      </w:pPr>
      <w:r w:rsidRPr="002242FC">
        <w:rPr>
          <w:rFonts w:cs="Arial"/>
        </w:rPr>
        <w:t>Volunteer literacy organizations;</w:t>
      </w:r>
    </w:p>
    <w:p w14:paraId="783817E0" w14:textId="77777777" w:rsidR="00917D9C" w:rsidRPr="002242FC" w:rsidRDefault="00917D9C" w:rsidP="00443818">
      <w:pPr>
        <w:pStyle w:val="ListParagraph"/>
        <w:numPr>
          <w:ilvl w:val="1"/>
          <w:numId w:val="7"/>
        </w:numPr>
        <w:autoSpaceDE w:val="0"/>
        <w:autoSpaceDN w:val="0"/>
        <w:adjustRightInd w:val="0"/>
        <w:spacing w:before="40" w:after="40" w:line="240" w:lineRule="auto"/>
        <w:rPr>
          <w:rFonts w:cs="Arial"/>
        </w:rPr>
      </w:pPr>
      <w:r w:rsidRPr="002242FC">
        <w:rPr>
          <w:rFonts w:cs="Arial"/>
        </w:rPr>
        <w:t xml:space="preserve">Institutions of higher education; </w:t>
      </w:r>
    </w:p>
    <w:p w14:paraId="1AF8E610" w14:textId="77777777" w:rsidR="00917D9C" w:rsidRPr="002242FC" w:rsidRDefault="00917D9C" w:rsidP="00443818">
      <w:pPr>
        <w:pStyle w:val="ListParagraph"/>
        <w:numPr>
          <w:ilvl w:val="1"/>
          <w:numId w:val="7"/>
        </w:numPr>
        <w:autoSpaceDE w:val="0"/>
        <w:autoSpaceDN w:val="0"/>
        <w:adjustRightInd w:val="0"/>
        <w:spacing w:before="40" w:after="40" w:line="240" w:lineRule="auto"/>
        <w:rPr>
          <w:rFonts w:cs="Arial"/>
        </w:rPr>
      </w:pPr>
      <w:r w:rsidRPr="002242FC">
        <w:rPr>
          <w:rFonts w:cs="Arial"/>
        </w:rPr>
        <w:t>Public or private nonprofit agencies;</w:t>
      </w:r>
    </w:p>
    <w:p w14:paraId="599EA6B0" w14:textId="77777777" w:rsidR="00917D9C" w:rsidRPr="002242FC" w:rsidRDefault="00917D9C" w:rsidP="00443818">
      <w:pPr>
        <w:pStyle w:val="ListParagraph"/>
        <w:numPr>
          <w:ilvl w:val="1"/>
          <w:numId w:val="7"/>
        </w:numPr>
        <w:autoSpaceDE w:val="0"/>
        <w:autoSpaceDN w:val="0"/>
        <w:adjustRightInd w:val="0"/>
        <w:spacing w:before="40" w:after="40" w:line="240" w:lineRule="auto"/>
        <w:rPr>
          <w:rFonts w:cs="Arial"/>
        </w:rPr>
      </w:pPr>
      <w:r w:rsidRPr="002242FC">
        <w:rPr>
          <w:rFonts w:cs="Arial"/>
        </w:rPr>
        <w:t>Libraries;</w:t>
      </w:r>
    </w:p>
    <w:p w14:paraId="366D9497" w14:textId="77777777" w:rsidR="00917D9C" w:rsidRPr="002242FC" w:rsidRDefault="00917D9C" w:rsidP="00443818">
      <w:pPr>
        <w:pStyle w:val="ListParagraph"/>
        <w:numPr>
          <w:ilvl w:val="1"/>
          <w:numId w:val="7"/>
        </w:numPr>
        <w:autoSpaceDE w:val="0"/>
        <w:autoSpaceDN w:val="0"/>
        <w:adjustRightInd w:val="0"/>
        <w:spacing w:before="40" w:after="40" w:line="240" w:lineRule="auto"/>
        <w:rPr>
          <w:rFonts w:cs="Arial"/>
        </w:rPr>
      </w:pPr>
      <w:r w:rsidRPr="002242FC">
        <w:rPr>
          <w:rFonts w:cs="Arial"/>
        </w:rPr>
        <w:t>Public housing authorities;</w:t>
      </w:r>
    </w:p>
    <w:p w14:paraId="24EA38DA" w14:textId="77777777" w:rsidR="00917D9C" w:rsidRPr="002242FC" w:rsidRDefault="00917D9C" w:rsidP="00443818">
      <w:pPr>
        <w:pStyle w:val="ListParagraph"/>
        <w:numPr>
          <w:ilvl w:val="1"/>
          <w:numId w:val="7"/>
        </w:numPr>
        <w:autoSpaceDE w:val="0"/>
        <w:autoSpaceDN w:val="0"/>
        <w:adjustRightInd w:val="0"/>
        <w:spacing w:before="40" w:after="40" w:line="240" w:lineRule="auto"/>
        <w:rPr>
          <w:rFonts w:cs="Arial"/>
        </w:rPr>
      </w:pPr>
      <w:r w:rsidRPr="002242FC">
        <w:rPr>
          <w:rFonts w:cs="Arial"/>
        </w:rPr>
        <w:t xml:space="preserve">Nonprofit institutions that are not described above and </w:t>
      </w:r>
      <w:proofErr w:type="gramStart"/>
      <w:r w:rsidRPr="002242FC">
        <w:rPr>
          <w:rFonts w:cs="Arial"/>
        </w:rPr>
        <w:t>have the ability to</w:t>
      </w:r>
      <w:proofErr w:type="gramEnd"/>
      <w:r w:rsidRPr="002242FC">
        <w:rPr>
          <w:rFonts w:cs="Arial"/>
        </w:rPr>
        <w:t xml:space="preserve"> provide adult education and literacy activities to eligible individuals;</w:t>
      </w:r>
    </w:p>
    <w:p w14:paraId="4893CE6C" w14:textId="77777777" w:rsidR="00917D9C" w:rsidRPr="002242FC" w:rsidRDefault="00917D9C" w:rsidP="0050217C">
      <w:pPr>
        <w:pStyle w:val="ListParagraph"/>
        <w:numPr>
          <w:ilvl w:val="1"/>
          <w:numId w:val="7"/>
        </w:numPr>
        <w:autoSpaceDE w:val="0"/>
        <w:autoSpaceDN w:val="0"/>
        <w:adjustRightInd w:val="0"/>
        <w:spacing w:before="40" w:after="40" w:line="240" w:lineRule="auto"/>
        <w:rPr>
          <w:rFonts w:cs="Arial"/>
        </w:rPr>
      </w:pPr>
      <w:r w:rsidRPr="002242FC">
        <w:rPr>
          <w:rFonts w:cs="Arial"/>
        </w:rPr>
        <w:t xml:space="preserve">Consortia or coalitions of the agencies, organizations, institutions, libraries, or authorities described above; and </w:t>
      </w:r>
    </w:p>
    <w:p w14:paraId="6962ED28" w14:textId="40900D05" w:rsidR="00917D9C" w:rsidRDefault="00917D9C" w:rsidP="00443818">
      <w:pPr>
        <w:pStyle w:val="ListParagraph"/>
        <w:numPr>
          <w:ilvl w:val="1"/>
          <w:numId w:val="7"/>
        </w:numPr>
        <w:autoSpaceDE w:val="0"/>
        <w:autoSpaceDN w:val="0"/>
        <w:adjustRightInd w:val="0"/>
        <w:spacing w:before="40" w:after="40" w:line="240" w:lineRule="auto"/>
        <w:jc w:val="both"/>
        <w:rPr>
          <w:rFonts w:cs="Arial"/>
        </w:rPr>
      </w:pPr>
      <w:r w:rsidRPr="002242FC">
        <w:rPr>
          <w:rFonts w:cs="Arial"/>
        </w:rPr>
        <w:t>Partnerships between an employer and an entity described above.</w:t>
      </w:r>
    </w:p>
    <w:p w14:paraId="7150422B" w14:textId="6652FB99" w:rsidR="00DE623B" w:rsidRPr="00C12B22" w:rsidRDefault="00DE623B" w:rsidP="00DE623B">
      <w:pPr>
        <w:pStyle w:val="ListParagraph"/>
        <w:autoSpaceDE w:val="0"/>
        <w:autoSpaceDN w:val="0"/>
        <w:adjustRightInd w:val="0"/>
        <w:spacing w:before="40" w:after="40" w:line="240" w:lineRule="auto"/>
        <w:ind w:left="1440"/>
        <w:jc w:val="right"/>
        <w:rPr>
          <w:rFonts w:cs="Arial"/>
        </w:rPr>
      </w:pPr>
      <w:r w:rsidRPr="00C12B22">
        <w:rPr>
          <w:rFonts w:cs="Arial"/>
          <w:shd w:val="clear" w:color="auto" w:fill="FFFFFF"/>
        </w:rPr>
        <w:t xml:space="preserve">(34 CFR </w:t>
      </w:r>
      <w:r w:rsidRPr="00C12B22">
        <w:rPr>
          <w:rFonts w:cs="Arial"/>
          <w:bCs/>
          <w:color w:val="333333"/>
          <w:shd w:val="clear" w:color="auto" w:fill="FFFFFF"/>
        </w:rPr>
        <w:t>§ 463.23)</w:t>
      </w:r>
    </w:p>
    <w:p w14:paraId="4767C128" w14:textId="0975BBEA" w:rsidR="00035D29" w:rsidRPr="004C6D82" w:rsidRDefault="004C6D82" w:rsidP="00917D9C">
      <w:pPr>
        <w:rPr>
          <w:rFonts w:cs="Arial"/>
        </w:rPr>
      </w:pPr>
      <w:r w:rsidRPr="00C12B22">
        <w:rPr>
          <w:rFonts w:cs="Arial"/>
          <w:shd w:val="clear" w:color="auto" w:fill="FFFFFF"/>
        </w:rPr>
        <w:t>An eligible provider must demonstrate past effectiveness by providing performance data</w:t>
      </w:r>
      <w:r w:rsidR="000F55C0" w:rsidRPr="00C12B22">
        <w:rPr>
          <w:rFonts w:cs="Arial"/>
          <w:shd w:val="clear" w:color="auto" w:fill="FFFFFF"/>
        </w:rPr>
        <w:t>*</w:t>
      </w:r>
      <w:r w:rsidRPr="00C12B22">
        <w:rPr>
          <w:rFonts w:cs="Arial"/>
          <w:shd w:val="clear" w:color="auto" w:fill="FFFFFF"/>
        </w:rPr>
        <w:t xml:space="preserve"> on its record of improving the skills of eligible individuals, particularly eligible individuals who have low levels of literacy, in the content domains of reading, writing, mathematics, English language acquisition, and other subject areas relevant to the services contained in the </w:t>
      </w:r>
      <w:hyperlink r:id="rId27" w:history="1">
        <w:r w:rsidRPr="00C12B22">
          <w:rPr>
            <w:rStyle w:val="Hyperlink"/>
            <w:rFonts w:cs="Arial"/>
            <w:color w:val="auto"/>
            <w:u w:val="none"/>
            <w:shd w:val="clear" w:color="auto" w:fill="FFFFFF"/>
          </w:rPr>
          <w:t>State</w:t>
        </w:r>
      </w:hyperlink>
      <w:r w:rsidRPr="00C12B22">
        <w:rPr>
          <w:rFonts w:cs="Arial"/>
          <w:shd w:val="clear" w:color="auto" w:fill="FFFFFF"/>
        </w:rPr>
        <w:t>'s application for funds. An eligible provider must also provide information regarding its outcomes for </w:t>
      </w:r>
      <w:hyperlink r:id="rId28" w:history="1">
        <w:r w:rsidRPr="00C12B22">
          <w:rPr>
            <w:rStyle w:val="Hyperlink"/>
            <w:rFonts w:cs="Arial"/>
            <w:color w:val="auto"/>
            <w:u w:val="none"/>
            <w:shd w:val="clear" w:color="auto" w:fill="FFFFFF"/>
          </w:rPr>
          <w:t>participants</w:t>
        </w:r>
      </w:hyperlink>
      <w:r w:rsidRPr="00C12B22">
        <w:rPr>
          <w:rFonts w:cs="Arial"/>
          <w:shd w:val="clear" w:color="auto" w:fill="FFFFFF"/>
        </w:rPr>
        <w:t xml:space="preserve"> related to employment, attainment of secondary school diploma or its recognized equivalent, and transition to postsecondary education and training. (34 CFR </w:t>
      </w:r>
      <w:r w:rsidRPr="00C12B22">
        <w:rPr>
          <w:rFonts w:cs="Arial"/>
          <w:bCs/>
          <w:color w:val="333333"/>
          <w:shd w:val="clear" w:color="auto" w:fill="FFFFFF"/>
        </w:rPr>
        <w:t>§ 463.24.a)</w:t>
      </w:r>
    </w:p>
    <w:p w14:paraId="6416254F" w14:textId="413E7401" w:rsidR="00D817CE" w:rsidRPr="00B447B2" w:rsidRDefault="00035D29" w:rsidP="00917D9C">
      <w:pPr>
        <w:rPr>
          <w:sz w:val="20"/>
        </w:rPr>
      </w:pPr>
      <w:r w:rsidRPr="00B447B2">
        <w:rPr>
          <w:i/>
          <w:sz w:val="20"/>
        </w:rPr>
        <w:t>*</w:t>
      </w:r>
      <w:r w:rsidRPr="00B447B2">
        <w:rPr>
          <w:sz w:val="20"/>
        </w:rPr>
        <w:t xml:space="preserve"> </w:t>
      </w:r>
      <w:r w:rsidR="00F70C71">
        <w:rPr>
          <w:sz w:val="20"/>
        </w:rPr>
        <w:t xml:space="preserve">KBOR does not require </w:t>
      </w:r>
      <w:r w:rsidR="00F70C71">
        <w:rPr>
          <w:i/>
          <w:sz w:val="20"/>
        </w:rPr>
        <w:t>o</w:t>
      </w:r>
      <w:r w:rsidR="00D703BA" w:rsidRPr="00B447B2">
        <w:rPr>
          <w:i/>
          <w:sz w:val="20"/>
        </w:rPr>
        <w:t>rganizations</w:t>
      </w:r>
      <w:r w:rsidR="00F70C71">
        <w:rPr>
          <w:i/>
          <w:sz w:val="20"/>
        </w:rPr>
        <w:t xml:space="preserve"> </w:t>
      </w:r>
      <w:r w:rsidR="00D703BA" w:rsidRPr="00B447B2">
        <w:rPr>
          <w:i/>
          <w:sz w:val="20"/>
        </w:rPr>
        <w:t xml:space="preserve">to submit student level outcome data with the </w:t>
      </w:r>
      <w:r w:rsidR="000F55C0" w:rsidRPr="00B447B2">
        <w:rPr>
          <w:i/>
          <w:sz w:val="20"/>
        </w:rPr>
        <w:t>application</w:t>
      </w:r>
      <w:r w:rsidR="00F70C71">
        <w:rPr>
          <w:i/>
          <w:sz w:val="20"/>
        </w:rPr>
        <w:t>,</w:t>
      </w:r>
      <w:r w:rsidR="000F55C0" w:rsidRPr="00B447B2">
        <w:rPr>
          <w:i/>
          <w:sz w:val="20"/>
        </w:rPr>
        <w:t xml:space="preserve"> but</w:t>
      </w:r>
      <w:r w:rsidR="00F70C71">
        <w:rPr>
          <w:i/>
          <w:sz w:val="20"/>
        </w:rPr>
        <w:t xml:space="preserve"> applicants</w:t>
      </w:r>
      <w:r w:rsidR="00D703BA" w:rsidRPr="00B447B2">
        <w:rPr>
          <w:i/>
          <w:sz w:val="20"/>
        </w:rPr>
        <w:t xml:space="preserve"> must make this data available</w:t>
      </w:r>
      <w:r w:rsidR="00C40CBA">
        <w:rPr>
          <w:i/>
          <w:sz w:val="20"/>
        </w:rPr>
        <w:t xml:space="preserve"> for review and verification upon the state’s r</w:t>
      </w:r>
      <w:r w:rsidR="00D703BA" w:rsidRPr="00B447B2">
        <w:rPr>
          <w:i/>
          <w:sz w:val="20"/>
        </w:rPr>
        <w:t xml:space="preserve">equest. </w:t>
      </w:r>
      <w:r w:rsidR="007B606C" w:rsidRPr="00B447B2">
        <w:rPr>
          <w:i/>
          <w:sz w:val="20"/>
        </w:rPr>
        <w:t xml:space="preserve"> </w:t>
      </w:r>
    </w:p>
    <w:p w14:paraId="4C414662" w14:textId="42411607" w:rsidR="00D817CE" w:rsidRDefault="003F0829" w:rsidP="00772E80">
      <w:pPr>
        <w:spacing w:before="0" w:after="0"/>
        <w:rPr>
          <w:b/>
        </w:rPr>
      </w:pPr>
      <w:r>
        <w:rPr>
          <w:b/>
        </w:rPr>
        <w:t>Important Definitions</w:t>
      </w:r>
      <w:r w:rsidR="00617A9E">
        <w:rPr>
          <w:b/>
        </w:rPr>
        <w:t>:</w:t>
      </w:r>
      <w:r>
        <w:rPr>
          <w:b/>
        </w:rPr>
        <w:t xml:space="preserve"> </w:t>
      </w:r>
    </w:p>
    <w:p w14:paraId="6559EF9D" w14:textId="5783B4FB" w:rsidR="00772E80" w:rsidRDefault="00772E80" w:rsidP="00772E80">
      <w:pPr>
        <w:tabs>
          <w:tab w:val="left" w:pos="7290"/>
        </w:tabs>
        <w:spacing w:before="0" w:after="0"/>
      </w:pPr>
    </w:p>
    <w:p w14:paraId="163EB739" w14:textId="5FB1AE5F" w:rsidR="009A40A4" w:rsidRPr="00C12B22" w:rsidRDefault="009A40A4" w:rsidP="009A40A4">
      <w:pPr>
        <w:spacing w:after="40" w:line="240" w:lineRule="auto"/>
        <w:rPr>
          <w:rFonts w:cs="Arial"/>
          <w:b/>
          <w:color w:val="000000" w:themeColor="text1"/>
        </w:rPr>
      </w:pPr>
      <w:r w:rsidRPr="00C12B22">
        <w:rPr>
          <w:rFonts w:cs="Arial"/>
          <w:b/>
          <w:color w:val="000000" w:themeColor="text1"/>
        </w:rPr>
        <w:t>Eligible Individual</w:t>
      </w:r>
      <w:bookmarkStart w:id="0" w:name="_Hlk17874532"/>
      <w:r w:rsidRPr="00C12B22">
        <w:rPr>
          <w:rFonts w:cs="Arial"/>
          <w:b/>
          <w:color w:val="000000" w:themeColor="text1"/>
        </w:rPr>
        <w:t xml:space="preserve"> </w:t>
      </w:r>
      <w:r w:rsidR="00FA0599">
        <w:t xml:space="preserve">– </w:t>
      </w:r>
      <w:r w:rsidRPr="00C12B22">
        <w:rPr>
          <w:rFonts w:cs="Arial"/>
        </w:rPr>
        <w:t>An individual—</w:t>
      </w:r>
    </w:p>
    <w:p w14:paraId="7F07CF6F" w14:textId="77777777" w:rsidR="009A40A4" w:rsidRPr="00C12B22" w:rsidRDefault="009A40A4" w:rsidP="009A40A4">
      <w:pPr>
        <w:pStyle w:val="ListParagraph"/>
        <w:numPr>
          <w:ilvl w:val="1"/>
          <w:numId w:val="31"/>
        </w:numPr>
        <w:tabs>
          <w:tab w:val="num" w:pos="2016"/>
        </w:tabs>
        <w:autoSpaceDE w:val="0"/>
        <w:autoSpaceDN w:val="0"/>
        <w:adjustRightInd w:val="0"/>
        <w:spacing w:before="0" w:after="0" w:line="240" w:lineRule="auto"/>
        <w:rPr>
          <w:rFonts w:cs="Arial"/>
        </w:rPr>
      </w:pPr>
      <w:r w:rsidRPr="00C12B22">
        <w:rPr>
          <w:rFonts w:cs="Arial"/>
        </w:rPr>
        <w:t>who has attained 16 years of age;</w:t>
      </w:r>
    </w:p>
    <w:p w14:paraId="69ADCB56" w14:textId="77777777" w:rsidR="009A40A4" w:rsidRPr="00C12B22" w:rsidRDefault="009A40A4" w:rsidP="009A40A4">
      <w:pPr>
        <w:pStyle w:val="ListParagraph"/>
        <w:numPr>
          <w:ilvl w:val="1"/>
          <w:numId w:val="31"/>
        </w:numPr>
        <w:tabs>
          <w:tab w:val="clear" w:pos="1440"/>
          <w:tab w:val="num" w:pos="2016"/>
        </w:tabs>
        <w:autoSpaceDE w:val="0"/>
        <w:autoSpaceDN w:val="0"/>
        <w:adjustRightInd w:val="0"/>
        <w:spacing w:before="0" w:after="0" w:line="240" w:lineRule="auto"/>
        <w:rPr>
          <w:rFonts w:cs="Arial"/>
        </w:rPr>
      </w:pPr>
      <w:r w:rsidRPr="00C12B22">
        <w:rPr>
          <w:rFonts w:cs="Arial"/>
        </w:rPr>
        <w:t xml:space="preserve">who is not enrolled or required to be enrolled in secondary school under State law; </w:t>
      </w:r>
      <w:proofErr w:type="gramStart"/>
      <w:r w:rsidRPr="00C12B22">
        <w:rPr>
          <w:rFonts w:cs="Arial"/>
        </w:rPr>
        <w:t>and</w:t>
      </w:r>
      <w:proofErr w:type="gramEnd"/>
    </w:p>
    <w:p w14:paraId="4B5E7F61" w14:textId="77777777" w:rsidR="009A40A4" w:rsidRPr="00C12B22" w:rsidRDefault="009A40A4" w:rsidP="009A40A4">
      <w:pPr>
        <w:pStyle w:val="ListParagraph"/>
        <w:numPr>
          <w:ilvl w:val="1"/>
          <w:numId w:val="31"/>
        </w:numPr>
        <w:tabs>
          <w:tab w:val="clear" w:pos="1440"/>
          <w:tab w:val="num" w:pos="2016"/>
        </w:tabs>
        <w:autoSpaceDE w:val="0"/>
        <w:autoSpaceDN w:val="0"/>
        <w:adjustRightInd w:val="0"/>
        <w:spacing w:before="0" w:after="0" w:line="240" w:lineRule="auto"/>
        <w:rPr>
          <w:rFonts w:cs="Arial"/>
        </w:rPr>
      </w:pPr>
      <w:r w:rsidRPr="00C12B22">
        <w:rPr>
          <w:rFonts w:cs="Arial"/>
        </w:rPr>
        <w:t>who—</w:t>
      </w:r>
    </w:p>
    <w:p w14:paraId="03497D9D" w14:textId="77777777" w:rsidR="009A40A4" w:rsidRPr="00C12B22" w:rsidRDefault="009A40A4" w:rsidP="009A40A4">
      <w:pPr>
        <w:pStyle w:val="ListParagraph"/>
        <w:numPr>
          <w:ilvl w:val="2"/>
          <w:numId w:val="30"/>
        </w:numPr>
        <w:tabs>
          <w:tab w:val="num" w:pos="2736"/>
        </w:tabs>
        <w:autoSpaceDE w:val="0"/>
        <w:autoSpaceDN w:val="0"/>
        <w:adjustRightInd w:val="0"/>
        <w:spacing w:before="0" w:after="0" w:line="240" w:lineRule="auto"/>
        <w:rPr>
          <w:rFonts w:cs="Arial"/>
        </w:rPr>
      </w:pPr>
      <w:proofErr w:type="gramStart"/>
      <w:r w:rsidRPr="00C12B22">
        <w:rPr>
          <w:rFonts w:cs="Arial"/>
        </w:rPr>
        <w:t>is</w:t>
      </w:r>
      <w:proofErr w:type="gramEnd"/>
      <w:r w:rsidRPr="00C12B22">
        <w:rPr>
          <w:rFonts w:cs="Arial"/>
        </w:rPr>
        <w:t xml:space="preserve"> basic skills deficient;</w:t>
      </w:r>
    </w:p>
    <w:p w14:paraId="3564AD8D" w14:textId="77777777" w:rsidR="009A40A4" w:rsidRPr="00C12B22" w:rsidRDefault="009A40A4" w:rsidP="009A40A4">
      <w:pPr>
        <w:pStyle w:val="ListParagraph"/>
        <w:numPr>
          <w:ilvl w:val="2"/>
          <w:numId w:val="30"/>
        </w:numPr>
        <w:tabs>
          <w:tab w:val="num" w:pos="2736"/>
        </w:tabs>
        <w:autoSpaceDE w:val="0"/>
        <w:autoSpaceDN w:val="0"/>
        <w:adjustRightInd w:val="0"/>
        <w:spacing w:before="0" w:after="0" w:line="240" w:lineRule="auto"/>
        <w:rPr>
          <w:rFonts w:cs="Arial"/>
        </w:rPr>
      </w:pPr>
      <w:r w:rsidRPr="00C12B22">
        <w:rPr>
          <w:rFonts w:cs="Arial"/>
        </w:rPr>
        <w:t>does not have a secondary school diploma or its recognized equivalent, and has not achieved an equivalent level of education; or</w:t>
      </w:r>
    </w:p>
    <w:p w14:paraId="7262D8EE" w14:textId="0D265FF4" w:rsidR="009A40A4" w:rsidRPr="00C12B22" w:rsidRDefault="009A40A4" w:rsidP="009A40A4">
      <w:pPr>
        <w:pStyle w:val="ListParagraph"/>
        <w:numPr>
          <w:ilvl w:val="2"/>
          <w:numId w:val="30"/>
        </w:numPr>
        <w:tabs>
          <w:tab w:val="num" w:pos="2736"/>
        </w:tabs>
        <w:autoSpaceDE w:val="0"/>
        <w:autoSpaceDN w:val="0"/>
        <w:adjustRightInd w:val="0"/>
        <w:spacing w:before="0" w:after="0" w:line="240" w:lineRule="auto"/>
        <w:rPr>
          <w:rFonts w:cs="Arial"/>
        </w:rPr>
      </w:pPr>
      <w:r w:rsidRPr="00C12B22">
        <w:rPr>
          <w:rFonts w:cs="Arial"/>
        </w:rPr>
        <w:t>is an English language learner.</w:t>
      </w:r>
    </w:p>
    <w:bookmarkEnd w:id="0"/>
    <w:p w14:paraId="72C2F76B" w14:textId="5734ABC3" w:rsidR="009A40A4" w:rsidRDefault="009A40A4" w:rsidP="009A40A4">
      <w:pPr>
        <w:tabs>
          <w:tab w:val="left" w:pos="7290"/>
        </w:tabs>
        <w:spacing w:before="0" w:after="0"/>
        <w:jc w:val="right"/>
        <w:rPr>
          <w:rFonts w:cs="Arial"/>
          <w:bCs/>
          <w:shd w:val="clear" w:color="auto" w:fill="FFFFFF"/>
        </w:rPr>
      </w:pPr>
      <w:r w:rsidRPr="00C12B22">
        <w:rPr>
          <w:rFonts w:cs="Arial"/>
          <w:spacing w:val="-15"/>
        </w:rPr>
        <w:t xml:space="preserve">29 USC </w:t>
      </w:r>
      <w:r w:rsidRPr="00C12B22">
        <w:rPr>
          <w:rFonts w:cs="Arial"/>
          <w:bCs/>
          <w:shd w:val="clear" w:color="auto" w:fill="FFFFFF"/>
        </w:rPr>
        <w:t>§ 3272.</w:t>
      </w:r>
      <w:r w:rsidR="00546B78" w:rsidRPr="00C12B22">
        <w:rPr>
          <w:rFonts w:cs="Arial"/>
          <w:bCs/>
          <w:shd w:val="clear" w:color="auto" w:fill="FFFFFF"/>
        </w:rPr>
        <w:t>4</w:t>
      </w:r>
    </w:p>
    <w:p w14:paraId="650CED6E" w14:textId="77777777" w:rsidR="00B96F7C" w:rsidRDefault="00B96F7C" w:rsidP="009A40A4">
      <w:pPr>
        <w:tabs>
          <w:tab w:val="left" w:pos="7290"/>
        </w:tabs>
        <w:spacing w:before="0" w:after="0"/>
        <w:jc w:val="right"/>
      </w:pPr>
    </w:p>
    <w:p w14:paraId="448F06A1" w14:textId="7CC23671" w:rsidR="00C12B22" w:rsidRDefault="00C12B22" w:rsidP="00C12B22">
      <w:pPr>
        <w:tabs>
          <w:tab w:val="left" w:pos="7740"/>
        </w:tabs>
        <w:spacing w:before="0" w:after="0" w:line="240" w:lineRule="auto"/>
      </w:pPr>
      <w:r w:rsidRPr="0004534E">
        <w:rPr>
          <w:b/>
        </w:rPr>
        <w:t>Participant</w:t>
      </w:r>
      <w:r>
        <w:t xml:space="preserve"> – An individual in an </w:t>
      </w:r>
      <w:r w:rsidR="00E12B0B">
        <w:t>A</w:t>
      </w:r>
      <w:r w:rsidR="00FA0599">
        <w:t xml:space="preserve">dult </w:t>
      </w:r>
      <w:r w:rsidR="00E12B0B">
        <w:t>E</w:t>
      </w:r>
      <w:r w:rsidR="00FA0599">
        <w:t>ducation and</w:t>
      </w:r>
      <w:r w:rsidR="00E12B0B">
        <w:t xml:space="preserve"> F</w:t>
      </w:r>
      <w:r w:rsidR="00FA0599">
        <w:t xml:space="preserve">amily </w:t>
      </w:r>
      <w:r w:rsidR="00E12B0B">
        <w:t>L</w:t>
      </w:r>
      <w:r w:rsidR="00FA0599">
        <w:t xml:space="preserve">iteracy </w:t>
      </w:r>
      <w:r w:rsidR="00E12B0B">
        <w:t>A</w:t>
      </w:r>
      <w:r w:rsidR="00FA0599">
        <w:t>ct (AEFLA)</w:t>
      </w:r>
      <w:r>
        <w:t xml:space="preserve"> program who has completed at least 12 contact hours. </w:t>
      </w:r>
    </w:p>
    <w:p w14:paraId="3DFE1BBD" w14:textId="77777777" w:rsidR="00C12B22" w:rsidRDefault="00C12B22" w:rsidP="00C12B22">
      <w:pPr>
        <w:tabs>
          <w:tab w:val="left" w:pos="7200"/>
        </w:tabs>
        <w:spacing w:before="0" w:after="0" w:line="240" w:lineRule="auto"/>
      </w:pPr>
      <w:r>
        <w:tab/>
        <w:t>34 CFR 463.150(a)(3)</w:t>
      </w:r>
    </w:p>
    <w:p w14:paraId="029EBD33" w14:textId="77777777" w:rsidR="00C12B22" w:rsidRDefault="00C12B22" w:rsidP="00546B78">
      <w:pPr>
        <w:tabs>
          <w:tab w:val="left" w:pos="7290"/>
        </w:tabs>
        <w:spacing w:before="0" w:after="0"/>
        <w:rPr>
          <w:b/>
        </w:rPr>
      </w:pPr>
    </w:p>
    <w:p w14:paraId="5BE196CC" w14:textId="77777777" w:rsidR="00C12B22" w:rsidRDefault="00C12B22" w:rsidP="00546B78">
      <w:pPr>
        <w:tabs>
          <w:tab w:val="left" w:pos="7290"/>
        </w:tabs>
        <w:spacing w:before="0" w:after="0"/>
        <w:rPr>
          <w:b/>
        </w:rPr>
      </w:pPr>
    </w:p>
    <w:p w14:paraId="132C6E7A" w14:textId="2141297E" w:rsidR="00546B78" w:rsidRDefault="00546B78" w:rsidP="00546B78">
      <w:pPr>
        <w:tabs>
          <w:tab w:val="left" w:pos="7290"/>
        </w:tabs>
        <w:spacing w:before="0" w:after="0"/>
      </w:pPr>
      <w:r w:rsidRPr="0004534E">
        <w:rPr>
          <w:b/>
        </w:rPr>
        <w:lastRenderedPageBreak/>
        <w:t>Prog</w:t>
      </w:r>
      <w:bookmarkStart w:id="1" w:name="_GoBack"/>
      <w:bookmarkEnd w:id="1"/>
      <w:r w:rsidRPr="0004534E">
        <w:rPr>
          <w:b/>
        </w:rPr>
        <w:t>ram Exit</w:t>
      </w:r>
      <w:r>
        <w:t xml:space="preserve"> – The last day of service cannot be determined until at least 90 days have elapsed since the participant last received services; services do not include self-service, information-only services or activities, or follow-up services. This also requires that there are no plans to provide the participant with future services. </w:t>
      </w:r>
      <w:r>
        <w:tab/>
        <w:t>34 CFR 463.150(c)(i)</w:t>
      </w:r>
    </w:p>
    <w:p w14:paraId="6FBF2647" w14:textId="77777777" w:rsidR="00546B78" w:rsidRDefault="00546B78" w:rsidP="00546B78">
      <w:pPr>
        <w:tabs>
          <w:tab w:val="left" w:pos="7290"/>
        </w:tabs>
        <w:spacing w:before="0" w:after="0"/>
      </w:pPr>
    </w:p>
    <w:p w14:paraId="601B9A21" w14:textId="4512C0D8" w:rsidR="00FB040C" w:rsidRDefault="006A7639" w:rsidP="00772E80">
      <w:pPr>
        <w:spacing w:before="0" w:after="0"/>
      </w:pPr>
      <w:r w:rsidRPr="0004534E">
        <w:rPr>
          <w:b/>
        </w:rPr>
        <w:t>Measurable Skill Gain</w:t>
      </w:r>
      <w:r w:rsidR="006271BD">
        <w:rPr>
          <w:b/>
        </w:rPr>
        <w:t xml:space="preserve"> (MSG)</w:t>
      </w:r>
      <w:r>
        <w:t xml:space="preserve"> </w:t>
      </w:r>
      <w:r w:rsidR="00937A83">
        <w:t>–</w:t>
      </w:r>
      <w:r>
        <w:t xml:space="preserve"> </w:t>
      </w:r>
      <w:r w:rsidR="006271BD">
        <w:t>A</w:t>
      </w:r>
      <w:r w:rsidR="00937A83">
        <w:t xml:space="preserve"> </w:t>
      </w:r>
      <w:r w:rsidR="00410A94">
        <w:t>program participant who, during a program year, is in an education or training program that leads to a recognized postsecondary credential or employment</w:t>
      </w:r>
      <w:r w:rsidR="009D29DD">
        <w:t xml:space="preserve"> and</w:t>
      </w:r>
      <w:r w:rsidR="00410A94">
        <w:t xml:space="preserve"> who is </w:t>
      </w:r>
      <w:r w:rsidR="008C241B">
        <w:t>achieving</w:t>
      </w:r>
      <w:r w:rsidR="00410A94">
        <w:t xml:space="preserve"> measurable skill gains, </w:t>
      </w:r>
      <w:r w:rsidR="008C241B">
        <w:t>defined</w:t>
      </w:r>
      <w:r w:rsidR="00410A94">
        <w:t xml:space="preserve"> as documented academic, technical, occupational, or other </w:t>
      </w:r>
      <w:r w:rsidR="003D405A">
        <w:t>forms</w:t>
      </w:r>
      <w:r w:rsidR="00410A94">
        <w:t xml:space="preserve"> of progress, towards such a credential or employment. Depending on the type of education or training program, documented progress is </w:t>
      </w:r>
      <w:r w:rsidR="008C241B">
        <w:t>defined</w:t>
      </w:r>
      <w:r w:rsidR="00410A94">
        <w:t xml:space="preserve"> as one of the following:</w:t>
      </w:r>
    </w:p>
    <w:p w14:paraId="42050E52" w14:textId="702111E6" w:rsidR="00410A94" w:rsidRPr="00C12B22" w:rsidRDefault="00410A94" w:rsidP="009D29DD">
      <w:pPr>
        <w:pStyle w:val="ListParagraph"/>
        <w:numPr>
          <w:ilvl w:val="0"/>
          <w:numId w:val="15"/>
        </w:numPr>
        <w:spacing w:before="0" w:after="0"/>
      </w:pPr>
      <w:r>
        <w:t xml:space="preserve">Documented achievement of at least one educational functioning level of a participant </w:t>
      </w:r>
      <w:r w:rsidRPr="00C12B22">
        <w:t>who is receiving instruction below the postsecondary education level;</w:t>
      </w:r>
    </w:p>
    <w:p w14:paraId="3FB8A7E8" w14:textId="3B1B0523" w:rsidR="00410A94" w:rsidRPr="00C12B22" w:rsidRDefault="00410A94" w:rsidP="009D29DD">
      <w:pPr>
        <w:pStyle w:val="ListParagraph"/>
        <w:numPr>
          <w:ilvl w:val="0"/>
          <w:numId w:val="15"/>
        </w:numPr>
        <w:spacing w:before="0" w:after="0"/>
      </w:pPr>
      <w:r w:rsidRPr="00C12B22">
        <w:t>Documented attainment of a secondary school diploma or its recognized equivalent;</w:t>
      </w:r>
    </w:p>
    <w:p w14:paraId="16A0ED61" w14:textId="56146774" w:rsidR="00410A94" w:rsidRPr="00C12B22" w:rsidRDefault="00CA76A4" w:rsidP="00772E80">
      <w:pPr>
        <w:pStyle w:val="ListParagraph"/>
        <w:spacing w:before="0" w:after="0"/>
        <w:ind w:left="2160"/>
        <w:jc w:val="right"/>
      </w:pPr>
      <w:r>
        <w:t>34</w:t>
      </w:r>
      <w:r w:rsidR="00E61C78" w:rsidRPr="00C12B22">
        <w:t xml:space="preserve"> CFR </w:t>
      </w:r>
      <w:r>
        <w:t>463</w:t>
      </w:r>
      <w:r w:rsidR="00E61C78" w:rsidRPr="00C12B22">
        <w:t>.155(c)(</w:t>
      </w:r>
      <w:proofErr w:type="gramStart"/>
      <w:r w:rsidR="00E61C78" w:rsidRPr="00C12B22">
        <w:t>5)(</w:t>
      </w:r>
      <w:proofErr w:type="spellStart"/>
      <w:proofErr w:type="gramEnd"/>
      <w:r w:rsidR="00E61C78" w:rsidRPr="00C12B22">
        <w:t>i</w:t>
      </w:r>
      <w:proofErr w:type="spellEnd"/>
      <w:r w:rsidR="00E61C78" w:rsidRPr="00C12B22">
        <w:t>-ii)</w:t>
      </w:r>
    </w:p>
    <w:p w14:paraId="3207D3C6" w14:textId="05AA6178" w:rsidR="00617A9E" w:rsidRPr="00C12B22" w:rsidRDefault="00617A9E" w:rsidP="00772E80">
      <w:pPr>
        <w:tabs>
          <w:tab w:val="left" w:pos="7740"/>
        </w:tabs>
        <w:spacing w:before="0" w:after="0" w:line="240" w:lineRule="auto"/>
        <w:rPr>
          <w:b/>
        </w:rPr>
      </w:pPr>
    </w:p>
    <w:p w14:paraId="3F49135E" w14:textId="7154189C" w:rsidR="00410A94" w:rsidRPr="00C12B22" w:rsidRDefault="00923BB4" w:rsidP="00772E80">
      <w:pPr>
        <w:spacing w:before="0" w:after="0"/>
        <w:rPr>
          <w:b/>
        </w:rPr>
      </w:pPr>
      <w:r w:rsidRPr="00C12B22">
        <w:rPr>
          <w:b/>
        </w:rPr>
        <w:t>Employment Outcomes</w:t>
      </w:r>
      <w:r w:rsidR="00617A9E" w:rsidRPr="00C12B22">
        <w:rPr>
          <w:b/>
        </w:rPr>
        <w:t>:</w:t>
      </w:r>
    </w:p>
    <w:p w14:paraId="2A29C9F4" w14:textId="77777777" w:rsidR="00427863" w:rsidRPr="00C12B22" w:rsidRDefault="00427863" w:rsidP="001C3913">
      <w:pPr>
        <w:spacing w:before="0" w:after="0"/>
        <w:ind w:left="270"/>
        <w:rPr>
          <w:b/>
        </w:rPr>
      </w:pPr>
    </w:p>
    <w:p w14:paraId="6AA42214" w14:textId="5FDBC63C" w:rsidR="00923BB4" w:rsidRPr="00C12B22" w:rsidRDefault="00923BB4" w:rsidP="001C3913">
      <w:pPr>
        <w:spacing w:before="0" w:after="0"/>
        <w:ind w:left="270"/>
      </w:pPr>
      <w:r w:rsidRPr="00C12B22">
        <w:rPr>
          <w:b/>
        </w:rPr>
        <w:t>Employment 2</w:t>
      </w:r>
      <w:r w:rsidRPr="00C12B22">
        <w:rPr>
          <w:b/>
          <w:vertAlign w:val="superscript"/>
        </w:rPr>
        <w:t>nd</w:t>
      </w:r>
      <w:r w:rsidRPr="00C12B22">
        <w:rPr>
          <w:b/>
        </w:rPr>
        <w:t xml:space="preserve"> Quarter </w:t>
      </w:r>
      <w:r w:rsidR="00DB7C52">
        <w:rPr>
          <w:b/>
        </w:rPr>
        <w:t>A</w:t>
      </w:r>
      <w:r w:rsidRPr="00C12B22">
        <w:rPr>
          <w:b/>
        </w:rPr>
        <w:t>fter Exit</w:t>
      </w:r>
      <w:r w:rsidR="0042037F" w:rsidRPr="00C12B22">
        <w:t xml:space="preserve"> – the percentage of participants who are in unsubsidized employment during the second quarter after exit from the program.</w:t>
      </w:r>
    </w:p>
    <w:p w14:paraId="6242CD85" w14:textId="05BC735A" w:rsidR="0004534E" w:rsidRPr="00C12B22" w:rsidRDefault="0004534E" w:rsidP="001C3913">
      <w:pPr>
        <w:spacing w:before="0" w:after="0"/>
        <w:ind w:left="270"/>
        <w:jc w:val="right"/>
      </w:pPr>
      <w:r w:rsidRPr="00C12B22">
        <w:t>34 CFR 463.155(a)(1)(i)</w:t>
      </w:r>
    </w:p>
    <w:p w14:paraId="13A4BA95" w14:textId="77777777" w:rsidR="00923BB4" w:rsidRPr="00C12B22" w:rsidRDefault="00923BB4" w:rsidP="001C3913">
      <w:pPr>
        <w:spacing w:before="0" w:after="0"/>
        <w:ind w:left="270"/>
      </w:pPr>
    </w:p>
    <w:p w14:paraId="75DE1E80" w14:textId="77777777" w:rsidR="0004534E" w:rsidRPr="00C12B22" w:rsidRDefault="00923BB4" w:rsidP="001C3913">
      <w:pPr>
        <w:spacing w:before="0" w:after="0"/>
        <w:ind w:left="270"/>
      </w:pPr>
      <w:r w:rsidRPr="00C12B22">
        <w:rPr>
          <w:b/>
        </w:rPr>
        <w:t>Employment 4</w:t>
      </w:r>
      <w:r w:rsidRPr="00C12B22">
        <w:rPr>
          <w:b/>
          <w:vertAlign w:val="superscript"/>
        </w:rPr>
        <w:t>th</w:t>
      </w:r>
      <w:r w:rsidRPr="00C12B22">
        <w:rPr>
          <w:b/>
        </w:rPr>
        <w:t xml:space="preserve"> Quarter After Exit</w:t>
      </w:r>
      <w:r w:rsidR="0042037F" w:rsidRPr="00C12B22">
        <w:t xml:space="preserve"> – the percentage of participants who are in unsubsidized employment during the fourth quarter after exit from the program.</w:t>
      </w:r>
    </w:p>
    <w:p w14:paraId="28CA373C" w14:textId="55FB2811" w:rsidR="00923BB4" w:rsidRPr="00C12B22" w:rsidRDefault="0004534E" w:rsidP="001C3913">
      <w:pPr>
        <w:spacing w:before="0" w:after="0"/>
        <w:ind w:left="270"/>
        <w:jc w:val="right"/>
      </w:pPr>
      <w:r w:rsidRPr="00C12B22">
        <w:t>34 CFR 463.155(a)(1)(ii)</w:t>
      </w:r>
    </w:p>
    <w:p w14:paraId="07DD85BB" w14:textId="77777777" w:rsidR="00923BB4" w:rsidRPr="00C12B22" w:rsidRDefault="00923BB4" w:rsidP="001C3913">
      <w:pPr>
        <w:spacing w:before="0" w:after="0"/>
        <w:ind w:left="270"/>
      </w:pPr>
    </w:p>
    <w:p w14:paraId="6E5649AC" w14:textId="1F3CE866" w:rsidR="00923BB4" w:rsidRPr="00C12B22" w:rsidRDefault="00923BB4" w:rsidP="001C3913">
      <w:pPr>
        <w:spacing w:before="0" w:after="0"/>
        <w:ind w:left="270"/>
      </w:pPr>
      <w:r w:rsidRPr="00C12B22">
        <w:rPr>
          <w:b/>
        </w:rPr>
        <w:t>Median Wage 2</w:t>
      </w:r>
      <w:r w:rsidRPr="00C12B22">
        <w:rPr>
          <w:b/>
          <w:vertAlign w:val="superscript"/>
        </w:rPr>
        <w:t>nd</w:t>
      </w:r>
      <w:r w:rsidRPr="00C12B22">
        <w:rPr>
          <w:b/>
        </w:rPr>
        <w:t xml:space="preserve"> Quarter After Exit</w:t>
      </w:r>
      <w:r w:rsidR="001F5283" w:rsidRPr="00C12B22">
        <w:t xml:space="preserve"> – median earnings of participants who are in unsubsidized employment during the second quarter after exit from the program.</w:t>
      </w:r>
    </w:p>
    <w:p w14:paraId="32BF5C37" w14:textId="563CE307" w:rsidR="0004534E" w:rsidRPr="00C12B22" w:rsidRDefault="0004534E" w:rsidP="00772E80">
      <w:pPr>
        <w:spacing w:before="0" w:after="0"/>
        <w:ind w:firstLine="720"/>
        <w:jc w:val="right"/>
      </w:pPr>
      <w:r w:rsidRPr="00C12B22">
        <w:t>34 CFR 463.155(a)(1)(iii)</w:t>
      </w:r>
    </w:p>
    <w:p w14:paraId="2487CD9F" w14:textId="43C0120A" w:rsidR="00923BB4" w:rsidRDefault="00923BB4" w:rsidP="00772E80">
      <w:pPr>
        <w:spacing w:before="0" w:after="0"/>
      </w:pPr>
    </w:p>
    <w:p w14:paraId="7DF3E701" w14:textId="65275DCF" w:rsidR="005443C4" w:rsidRPr="00C12B22" w:rsidRDefault="005443C4" w:rsidP="005443C4">
      <w:pPr>
        <w:spacing w:before="0" w:after="0"/>
        <w:rPr>
          <w:b/>
        </w:rPr>
      </w:pPr>
      <w:bookmarkStart w:id="2" w:name="_Hlk23313237"/>
      <w:r>
        <w:rPr>
          <w:b/>
        </w:rPr>
        <w:t>State Indicators of Performance</w:t>
      </w:r>
      <w:r w:rsidRPr="00C12B22">
        <w:rPr>
          <w:b/>
        </w:rPr>
        <w:t>:</w:t>
      </w:r>
    </w:p>
    <w:p w14:paraId="3A80E592" w14:textId="77777777" w:rsidR="005443C4" w:rsidRPr="00C12B22" w:rsidRDefault="005443C4" w:rsidP="00772E80">
      <w:pPr>
        <w:spacing w:before="0" w:after="0"/>
      </w:pPr>
    </w:p>
    <w:p w14:paraId="492F2B5D" w14:textId="2E82C85F" w:rsidR="0004534E" w:rsidRDefault="00923BB4" w:rsidP="001C3913">
      <w:pPr>
        <w:spacing w:before="0" w:after="0"/>
        <w:ind w:left="270"/>
        <w:sectPr w:rsidR="0004534E" w:rsidSect="003D2A6C">
          <w:footerReference w:type="default" r:id="rId29"/>
          <w:headerReference w:type="first" r:id="rId30"/>
          <w:pgSz w:w="12240" w:h="15840" w:code="1"/>
          <w:pgMar w:top="1296" w:right="1440" w:bottom="1296" w:left="1440" w:header="432" w:footer="432" w:gutter="0"/>
          <w:cols w:space="720"/>
          <w:noEndnote/>
          <w:titlePg/>
        </w:sectPr>
      </w:pPr>
      <w:r w:rsidRPr="00C12B22">
        <w:rPr>
          <w:b/>
        </w:rPr>
        <w:t>Transition to Postsecondary Education</w:t>
      </w:r>
      <w:r w:rsidR="0004534E" w:rsidRPr="00C12B22">
        <w:rPr>
          <w:b/>
        </w:rPr>
        <w:t xml:space="preserve"> </w:t>
      </w:r>
      <w:r w:rsidR="00427863" w:rsidRPr="00C12B22">
        <w:t xml:space="preserve">– </w:t>
      </w:r>
      <w:r w:rsidR="00641DBD">
        <w:t xml:space="preserve">The </w:t>
      </w:r>
      <w:r w:rsidR="00427863" w:rsidRPr="00C12B22">
        <w:t>percentage of participants who transition to postsecondary education while enrolled or within three years of exit</w:t>
      </w:r>
      <w:r w:rsidR="00DB7C52">
        <w:t xml:space="preserve"> from the program.</w:t>
      </w:r>
    </w:p>
    <w:bookmarkEnd w:id="2"/>
    <w:p w14:paraId="74B30DD0" w14:textId="60BEE000" w:rsidR="003D2A6C" w:rsidRPr="00720D40" w:rsidRDefault="003D2A6C" w:rsidP="003D2A6C">
      <w:pPr>
        <w:rPr>
          <w:b/>
        </w:rPr>
      </w:pPr>
      <w:r w:rsidRPr="00720D40">
        <w:rPr>
          <w:b/>
        </w:rPr>
        <w:lastRenderedPageBreak/>
        <w:t>3.1 Demonstrated Effectiveness for Current Providers</w:t>
      </w:r>
    </w:p>
    <w:p w14:paraId="15A43BA4" w14:textId="140318CF" w:rsidR="004C6D82" w:rsidRPr="004C6D82" w:rsidRDefault="004C6D82" w:rsidP="003D2A6C">
      <w:pPr>
        <w:rPr>
          <w:rFonts w:cs="Arial"/>
          <w:shd w:val="clear" w:color="auto" w:fill="FFFFFF"/>
        </w:rPr>
      </w:pPr>
      <w:r w:rsidRPr="00720D40">
        <w:rPr>
          <w:rFonts w:cs="Arial"/>
          <w:shd w:val="clear" w:color="auto" w:fill="FFFFFF"/>
        </w:rPr>
        <w:t>An eligible provider that has been funded under </w:t>
      </w:r>
      <w:hyperlink r:id="rId31" w:history="1">
        <w:r w:rsidR="00A4697E" w:rsidRPr="00720D40">
          <w:rPr>
            <w:rFonts w:cs="Arial"/>
          </w:rPr>
          <w:t>t</w:t>
        </w:r>
        <w:r w:rsidRPr="00720D40">
          <w:rPr>
            <w:rFonts w:cs="Arial"/>
          </w:rPr>
          <w:t>itle</w:t>
        </w:r>
      </w:hyperlink>
      <w:r w:rsidRPr="00720D40">
        <w:rPr>
          <w:rFonts w:cs="Arial"/>
          <w:shd w:val="clear" w:color="auto" w:fill="FFFFFF"/>
        </w:rPr>
        <w:t> II of the </w:t>
      </w:r>
      <w:hyperlink r:id="rId32" w:history="1">
        <w:r w:rsidRPr="00720D40">
          <w:rPr>
            <w:rFonts w:cs="Arial"/>
          </w:rPr>
          <w:t>Act</w:t>
        </w:r>
      </w:hyperlink>
      <w:r w:rsidRPr="00720D40">
        <w:rPr>
          <w:rFonts w:cs="Arial"/>
          <w:shd w:val="clear" w:color="auto" w:fill="FFFFFF"/>
        </w:rPr>
        <w:t xml:space="preserve"> must provide performance data required under section 116 to demonstrate past effectiveness. (34 CFR </w:t>
      </w:r>
      <w:r w:rsidRPr="00720D40">
        <w:rPr>
          <w:rFonts w:cs="Arial"/>
          <w:bCs/>
          <w:color w:val="333333"/>
          <w:shd w:val="clear" w:color="auto" w:fill="FFFFFF"/>
        </w:rPr>
        <w:t>§ 463.24.b.1)</w:t>
      </w:r>
    </w:p>
    <w:tbl>
      <w:tblPr>
        <w:tblStyle w:val="TableGrid"/>
        <w:tblpPr w:leftFromText="180" w:rightFromText="180" w:vertAnchor="page" w:horzAnchor="margin" w:tblpY="4137"/>
        <w:tblW w:w="14829" w:type="dxa"/>
        <w:tblLayout w:type="fixed"/>
        <w:tblLook w:val="04A0" w:firstRow="1" w:lastRow="0" w:firstColumn="1" w:lastColumn="0" w:noHBand="0" w:noVBand="1"/>
      </w:tblPr>
      <w:tblGrid>
        <w:gridCol w:w="7105"/>
        <w:gridCol w:w="1890"/>
        <w:gridCol w:w="1710"/>
        <w:gridCol w:w="1535"/>
        <w:gridCol w:w="2589"/>
      </w:tblGrid>
      <w:tr w:rsidR="00E32F2B" w14:paraId="74053FB5" w14:textId="77777777" w:rsidTr="00385498">
        <w:trPr>
          <w:trHeight w:val="331"/>
        </w:trPr>
        <w:tc>
          <w:tcPr>
            <w:tcW w:w="7105" w:type="dxa"/>
            <w:vMerge w:val="restart"/>
            <w:vAlign w:val="center"/>
          </w:tcPr>
          <w:p w14:paraId="4DE43EFD" w14:textId="77777777" w:rsidR="00E32F2B" w:rsidRPr="00797052" w:rsidRDefault="00E32F2B" w:rsidP="00E32F2B">
            <w:pPr>
              <w:spacing w:before="120" w:after="200" w:line="276" w:lineRule="auto"/>
              <w:jc w:val="center"/>
              <w:rPr>
                <w:rFonts w:cs="Arial"/>
                <w:b/>
              </w:rPr>
            </w:pPr>
            <w:r w:rsidRPr="00797052">
              <w:rPr>
                <w:rFonts w:cs="Arial"/>
                <w:b/>
              </w:rPr>
              <w:t>Measure</w:t>
            </w:r>
          </w:p>
        </w:tc>
        <w:tc>
          <w:tcPr>
            <w:tcW w:w="7724" w:type="dxa"/>
            <w:gridSpan w:val="4"/>
            <w:vAlign w:val="center"/>
          </w:tcPr>
          <w:p w14:paraId="48515A62" w14:textId="2632E9CD" w:rsidR="00E32F2B" w:rsidRPr="00797052" w:rsidRDefault="00E32F2B" w:rsidP="00E32F2B">
            <w:pPr>
              <w:jc w:val="center"/>
              <w:rPr>
                <w:rFonts w:cs="Arial"/>
                <w:b/>
              </w:rPr>
            </w:pPr>
            <w:r w:rsidRPr="00011328">
              <w:rPr>
                <w:rFonts w:cs="Arial"/>
                <w:b/>
                <w:sz w:val="20"/>
              </w:rPr>
              <w:t>Percentage of Eligible Individuals Improving Skills</w:t>
            </w:r>
            <w:r w:rsidR="00385498">
              <w:rPr>
                <w:rFonts w:cs="Arial"/>
                <w:b/>
                <w:sz w:val="20"/>
              </w:rPr>
              <w:t xml:space="preserve"> or Achieving Outcome</w:t>
            </w:r>
          </w:p>
        </w:tc>
      </w:tr>
      <w:tr w:rsidR="00E32F2B" w14:paraId="1C964675" w14:textId="77777777" w:rsidTr="00385498">
        <w:trPr>
          <w:trHeight w:val="331"/>
        </w:trPr>
        <w:tc>
          <w:tcPr>
            <w:tcW w:w="7105" w:type="dxa"/>
            <w:vMerge/>
          </w:tcPr>
          <w:p w14:paraId="086A085B" w14:textId="77777777" w:rsidR="00E32F2B" w:rsidRPr="00797052" w:rsidRDefault="00E32F2B" w:rsidP="00E32F2B">
            <w:pPr>
              <w:jc w:val="center"/>
              <w:rPr>
                <w:rFonts w:cs="Arial"/>
                <w:b/>
              </w:rPr>
            </w:pPr>
          </w:p>
        </w:tc>
        <w:tc>
          <w:tcPr>
            <w:tcW w:w="1890" w:type="dxa"/>
            <w:vAlign w:val="center"/>
          </w:tcPr>
          <w:p w14:paraId="66CF3970" w14:textId="77777777" w:rsidR="00E32F2B" w:rsidRPr="00797052" w:rsidRDefault="00E32F2B" w:rsidP="00E32F2B">
            <w:pPr>
              <w:jc w:val="center"/>
              <w:rPr>
                <w:rFonts w:cs="Arial"/>
                <w:b/>
              </w:rPr>
            </w:pPr>
            <w:r w:rsidRPr="00797052">
              <w:rPr>
                <w:rFonts w:cs="Arial"/>
                <w:b/>
              </w:rPr>
              <w:t>FY16</w:t>
            </w:r>
          </w:p>
        </w:tc>
        <w:tc>
          <w:tcPr>
            <w:tcW w:w="1710" w:type="dxa"/>
            <w:vAlign w:val="center"/>
          </w:tcPr>
          <w:p w14:paraId="36DB683D" w14:textId="77777777" w:rsidR="00E32F2B" w:rsidRPr="00797052" w:rsidRDefault="00E32F2B" w:rsidP="00E32F2B">
            <w:pPr>
              <w:jc w:val="center"/>
              <w:rPr>
                <w:rFonts w:cs="Arial"/>
                <w:b/>
              </w:rPr>
            </w:pPr>
            <w:r w:rsidRPr="00797052">
              <w:rPr>
                <w:rFonts w:cs="Arial"/>
                <w:b/>
              </w:rPr>
              <w:t>FY17</w:t>
            </w:r>
          </w:p>
        </w:tc>
        <w:tc>
          <w:tcPr>
            <w:tcW w:w="1535" w:type="dxa"/>
            <w:vAlign w:val="center"/>
          </w:tcPr>
          <w:p w14:paraId="1A3AAAE1" w14:textId="77777777" w:rsidR="00E32F2B" w:rsidRPr="00797052" w:rsidRDefault="00E32F2B" w:rsidP="00E32F2B">
            <w:pPr>
              <w:jc w:val="center"/>
              <w:rPr>
                <w:rFonts w:cs="Arial"/>
                <w:b/>
              </w:rPr>
            </w:pPr>
            <w:r w:rsidRPr="00797052">
              <w:rPr>
                <w:rFonts w:cs="Arial"/>
                <w:b/>
              </w:rPr>
              <w:t>FY18</w:t>
            </w:r>
          </w:p>
        </w:tc>
        <w:tc>
          <w:tcPr>
            <w:tcW w:w="2589" w:type="dxa"/>
            <w:vAlign w:val="center"/>
          </w:tcPr>
          <w:p w14:paraId="57BA2E7D" w14:textId="77777777" w:rsidR="00E32F2B" w:rsidRPr="00797052" w:rsidRDefault="00E32F2B" w:rsidP="00E32F2B">
            <w:pPr>
              <w:jc w:val="center"/>
              <w:rPr>
                <w:rFonts w:cs="Arial"/>
                <w:b/>
              </w:rPr>
            </w:pPr>
            <w:r w:rsidRPr="00797052">
              <w:rPr>
                <w:rFonts w:cs="Arial"/>
                <w:b/>
              </w:rPr>
              <w:t>3-Year Average</w:t>
            </w:r>
          </w:p>
        </w:tc>
      </w:tr>
      <w:tr w:rsidR="00E32F2B" w14:paraId="66B46E9C" w14:textId="77777777" w:rsidTr="00385498">
        <w:trPr>
          <w:trHeight w:val="312"/>
        </w:trPr>
        <w:tc>
          <w:tcPr>
            <w:tcW w:w="7105" w:type="dxa"/>
          </w:tcPr>
          <w:p w14:paraId="4C19B033" w14:textId="77777777" w:rsidR="00E32F2B" w:rsidRPr="00797052" w:rsidRDefault="00E32F2B" w:rsidP="00E32F2B">
            <w:pPr>
              <w:rPr>
                <w:rFonts w:cs="Arial"/>
              </w:rPr>
            </w:pPr>
            <w:r>
              <w:rPr>
                <w:rFonts w:cs="Arial"/>
              </w:rPr>
              <w:t>Reading</w:t>
            </w:r>
          </w:p>
        </w:tc>
        <w:tc>
          <w:tcPr>
            <w:tcW w:w="1890" w:type="dxa"/>
          </w:tcPr>
          <w:p w14:paraId="10896920" w14:textId="77777777" w:rsidR="00E32F2B" w:rsidRPr="00797052" w:rsidRDefault="00E32F2B" w:rsidP="00E32F2B">
            <w:pPr>
              <w:rPr>
                <w:rFonts w:cs="Arial"/>
              </w:rPr>
            </w:pPr>
          </w:p>
        </w:tc>
        <w:tc>
          <w:tcPr>
            <w:tcW w:w="1710" w:type="dxa"/>
          </w:tcPr>
          <w:p w14:paraId="0292A6E1" w14:textId="77777777" w:rsidR="00E32F2B" w:rsidRPr="00797052" w:rsidRDefault="00E32F2B" w:rsidP="00E32F2B">
            <w:pPr>
              <w:rPr>
                <w:rFonts w:cs="Arial"/>
              </w:rPr>
            </w:pPr>
          </w:p>
        </w:tc>
        <w:tc>
          <w:tcPr>
            <w:tcW w:w="1535" w:type="dxa"/>
          </w:tcPr>
          <w:p w14:paraId="4F18A655" w14:textId="77777777" w:rsidR="00E32F2B" w:rsidRPr="00797052" w:rsidRDefault="00E32F2B" w:rsidP="00E32F2B">
            <w:pPr>
              <w:rPr>
                <w:rFonts w:cs="Arial"/>
              </w:rPr>
            </w:pPr>
          </w:p>
        </w:tc>
        <w:tc>
          <w:tcPr>
            <w:tcW w:w="2589" w:type="dxa"/>
          </w:tcPr>
          <w:p w14:paraId="7FB1E53E" w14:textId="77777777" w:rsidR="00E32F2B" w:rsidRPr="00797052" w:rsidRDefault="00E32F2B" w:rsidP="00E32F2B">
            <w:pPr>
              <w:rPr>
                <w:rFonts w:cs="Arial"/>
              </w:rPr>
            </w:pPr>
          </w:p>
        </w:tc>
      </w:tr>
      <w:tr w:rsidR="00E32F2B" w14:paraId="346CE261" w14:textId="77777777" w:rsidTr="00385498">
        <w:trPr>
          <w:trHeight w:val="312"/>
        </w:trPr>
        <w:tc>
          <w:tcPr>
            <w:tcW w:w="7105" w:type="dxa"/>
          </w:tcPr>
          <w:p w14:paraId="330456E0" w14:textId="77777777" w:rsidR="00E32F2B" w:rsidRPr="00797052" w:rsidRDefault="00E32F2B" w:rsidP="00E32F2B">
            <w:pPr>
              <w:rPr>
                <w:rFonts w:cs="Arial"/>
              </w:rPr>
            </w:pPr>
            <w:r>
              <w:rPr>
                <w:rFonts w:cs="Arial"/>
              </w:rPr>
              <w:t>Writing</w:t>
            </w:r>
          </w:p>
        </w:tc>
        <w:tc>
          <w:tcPr>
            <w:tcW w:w="1890" w:type="dxa"/>
          </w:tcPr>
          <w:p w14:paraId="4885A10C" w14:textId="77777777" w:rsidR="00E32F2B" w:rsidRPr="00797052" w:rsidRDefault="00E32F2B" w:rsidP="00E32F2B">
            <w:pPr>
              <w:rPr>
                <w:rFonts w:cs="Arial"/>
              </w:rPr>
            </w:pPr>
          </w:p>
        </w:tc>
        <w:tc>
          <w:tcPr>
            <w:tcW w:w="1710" w:type="dxa"/>
          </w:tcPr>
          <w:p w14:paraId="498022C0" w14:textId="77777777" w:rsidR="00E32F2B" w:rsidRPr="00797052" w:rsidRDefault="00E32F2B" w:rsidP="00E32F2B">
            <w:pPr>
              <w:rPr>
                <w:rFonts w:cs="Arial"/>
              </w:rPr>
            </w:pPr>
          </w:p>
        </w:tc>
        <w:tc>
          <w:tcPr>
            <w:tcW w:w="1535" w:type="dxa"/>
          </w:tcPr>
          <w:p w14:paraId="53C1EDF9" w14:textId="77777777" w:rsidR="00E32F2B" w:rsidRPr="00797052" w:rsidRDefault="00E32F2B" w:rsidP="00E32F2B">
            <w:pPr>
              <w:rPr>
                <w:rFonts w:cs="Arial"/>
              </w:rPr>
            </w:pPr>
          </w:p>
        </w:tc>
        <w:tc>
          <w:tcPr>
            <w:tcW w:w="2589" w:type="dxa"/>
          </w:tcPr>
          <w:p w14:paraId="51D35B92" w14:textId="77777777" w:rsidR="00E32F2B" w:rsidRPr="00797052" w:rsidRDefault="00E32F2B" w:rsidP="00E32F2B">
            <w:pPr>
              <w:rPr>
                <w:rFonts w:cs="Arial"/>
              </w:rPr>
            </w:pPr>
          </w:p>
        </w:tc>
      </w:tr>
      <w:tr w:rsidR="00E32F2B" w14:paraId="13E00D58" w14:textId="77777777" w:rsidTr="00385498">
        <w:trPr>
          <w:trHeight w:val="331"/>
        </w:trPr>
        <w:tc>
          <w:tcPr>
            <w:tcW w:w="7105" w:type="dxa"/>
          </w:tcPr>
          <w:p w14:paraId="5035841F" w14:textId="77777777" w:rsidR="00E32F2B" w:rsidRPr="00797052" w:rsidRDefault="00E32F2B" w:rsidP="00E32F2B">
            <w:pPr>
              <w:rPr>
                <w:rFonts w:cs="Arial"/>
              </w:rPr>
            </w:pPr>
            <w:r>
              <w:rPr>
                <w:rFonts w:cs="Arial"/>
              </w:rPr>
              <w:t>Mathematics</w:t>
            </w:r>
          </w:p>
        </w:tc>
        <w:tc>
          <w:tcPr>
            <w:tcW w:w="1890" w:type="dxa"/>
          </w:tcPr>
          <w:p w14:paraId="301A6DC8" w14:textId="77777777" w:rsidR="00E32F2B" w:rsidRPr="00797052" w:rsidRDefault="00E32F2B" w:rsidP="00E32F2B">
            <w:pPr>
              <w:rPr>
                <w:rFonts w:cs="Arial"/>
              </w:rPr>
            </w:pPr>
          </w:p>
        </w:tc>
        <w:tc>
          <w:tcPr>
            <w:tcW w:w="1710" w:type="dxa"/>
          </w:tcPr>
          <w:p w14:paraId="00F2674E" w14:textId="77777777" w:rsidR="00E32F2B" w:rsidRPr="00797052" w:rsidRDefault="00E32F2B" w:rsidP="00E32F2B">
            <w:pPr>
              <w:rPr>
                <w:rFonts w:cs="Arial"/>
              </w:rPr>
            </w:pPr>
          </w:p>
        </w:tc>
        <w:tc>
          <w:tcPr>
            <w:tcW w:w="1535" w:type="dxa"/>
          </w:tcPr>
          <w:p w14:paraId="6E71C00C" w14:textId="77777777" w:rsidR="00E32F2B" w:rsidRPr="00797052" w:rsidRDefault="00E32F2B" w:rsidP="00E32F2B">
            <w:pPr>
              <w:rPr>
                <w:rFonts w:cs="Arial"/>
              </w:rPr>
            </w:pPr>
          </w:p>
        </w:tc>
        <w:tc>
          <w:tcPr>
            <w:tcW w:w="2589" w:type="dxa"/>
          </w:tcPr>
          <w:p w14:paraId="1CE18CB7" w14:textId="77777777" w:rsidR="00E32F2B" w:rsidRPr="00797052" w:rsidRDefault="00E32F2B" w:rsidP="00E32F2B">
            <w:pPr>
              <w:rPr>
                <w:rFonts w:cs="Arial"/>
              </w:rPr>
            </w:pPr>
          </w:p>
        </w:tc>
      </w:tr>
      <w:tr w:rsidR="00E32F2B" w14:paraId="49F34F61" w14:textId="77777777" w:rsidTr="00385498">
        <w:trPr>
          <w:trHeight w:val="312"/>
        </w:trPr>
        <w:tc>
          <w:tcPr>
            <w:tcW w:w="7105" w:type="dxa"/>
          </w:tcPr>
          <w:p w14:paraId="156C99AD" w14:textId="77777777" w:rsidR="00E32F2B" w:rsidRPr="00797052" w:rsidRDefault="00E32F2B" w:rsidP="00E32F2B">
            <w:pPr>
              <w:rPr>
                <w:rFonts w:cs="Arial"/>
              </w:rPr>
            </w:pPr>
            <w:r>
              <w:rPr>
                <w:rFonts w:cs="Arial"/>
              </w:rPr>
              <w:t xml:space="preserve">English Language Acquisition (if applicable)* </w:t>
            </w:r>
          </w:p>
        </w:tc>
        <w:tc>
          <w:tcPr>
            <w:tcW w:w="1890" w:type="dxa"/>
          </w:tcPr>
          <w:p w14:paraId="025037E0" w14:textId="77777777" w:rsidR="00E32F2B" w:rsidRPr="00797052" w:rsidRDefault="00E32F2B" w:rsidP="00E32F2B">
            <w:pPr>
              <w:rPr>
                <w:rFonts w:cs="Arial"/>
              </w:rPr>
            </w:pPr>
          </w:p>
        </w:tc>
        <w:tc>
          <w:tcPr>
            <w:tcW w:w="1710" w:type="dxa"/>
          </w:tcPr>
          <w:p w14:paraId="5A7C3E6D" w14:textId="77777777" w:rsidR="00E32F2B" w:rsidRPr="00797052" w:rsidRDefault="00E32F2B" w:rsidP="00E32F2B">
            <w:pPr>
              <w:rPr>
                <w:rFonts w:cs="Arial"/>
              </w:rPr>
            </w:pPr>
          </w:p>
        </w:tc>
        <w:tc>
          <w:tcPr>
            <w:tcW w:w="1535" w:type="dxa"/>
          </w:tcPr>
          <w:p w14:paraId="6B73C253" w14:textId="77777777" w:rsidR="00E32F2B" w:rsidRPr="00797052" w:rsidRDefault="00E32F2B" w:rsidP="00E32F2B">
            <w:pPr>
              <w:rPr>
                <w:rFonts w:cs="Arial"/>
              </w:rPr>
            </w:pPr>
          </w:p>
        </w:tc>
        <w:tc>
          <w:tcPr>
            <w:tcW w:w="2589" w:type="dxa"/>
          </w:tcPr>
          <w:p w14:paraId="52F2DC1E" w14:textId="77777777" w:rsidR="00E32F2B" w:rsidRPr="00797052" w:rsidRDefault="00E32F2B" w:rsidP="00E32F2B">
            <w:pPr>
              <w:rPr>
                <w:rFonts w:cs="Arial"/>
              </w:rPr>
            </w:pPr>
          </w:p>
        </w:tc>
      </w:tr>
      <w:tr w:rsidR="00E32F2B" w14:paraId="2421E4A3" w14:textId="77777777" w:rsidTr="00385498">
        <w:trPr>
          <w:trHeight w:val="312"/>
        </w:trPr>
        <w:tc>
          <w:tcPr>
            <w:tcW w:w="7105" w:type="dxa"/>
          </w:tcPr>
          <w:p w14:paraId="163905F8" w14:textId="77777777" w:rsidR="00E32F2B" w:rsidRPr="00797052" w:rsidRDefault="00E32F2B" w:rsidP="00E32F2B">
            <w:pPr>
              <w:rPr>
                <w:rFonts w:cs="Arial"/>
              </w:rPr>
            </w:pPr>
            <w:r>
              <w:rPr>
                <w:rFonts w:cs="Arial"/>
              </w:rPr>
              <w:t>Attainment of Secondary School Diploma or its recognized equivalent</w:t>
            </w:r>
          </w:p>
        </w:tc>
        <w:tc>
          <w:tcPr>
            <w:tcW w:w="1890" w:type="dxa"/>
          </w:tcPr>
          <w:p w14:paraId="24A6CABF" w14:textId="77777777" w:rsidR="00E32F2B" w:rsidRPr="00797052" w:rsidRDefault="00E32F2B" w:rsidP="00E32F2B">
            <w:pPr>
              <w:rPr>
                <w:rFonts w:cs="Arial"/>
              </w:rPr>
            </w:pPr>
          </w:p>
        </w:tc>
        <w:tc>
          <w:tcPr>
            <w:tcW w:w="1710" w:type="dxa"/>
          </w:tcPr>
          <w:p w14:paraId="2DBCB816" w14:textId="77777777" w:rsidR="00E32F2B" w:rsidRPr="00797052" w:rsidRDefault="00E32F2B" w:rsidP="00E32F2B">
            <w:pPr>
              <w:rPr>
                <w:rFonts w:cs="Arial"/>
              </w:rPr>
            </w:pPr>
          </w:p>
        </w:tc>
        <w:tc>
          <w:tcPr>
            <w:tcW w:w="1535" w:type="dxa"/>
          </w:tcPr>
          <w:p w14:paraId="3BEEEE66" w14:textId="77777777" w:rsidR="00E32F2B" w:rsidRPr="00797052" w:rsidRDefault="00E32F2B" w:rsidP="00E32F2B">
            <w:pPr>
              <w:rPr>
                <w:rFonts w:cs="Arial"/>
              </w:rPr>
            </w:pPr>
          </w:p>
        </w:tc>
        <w:tc>
          <w:tcPr>
            <w:tcW w:w="2589" w:type="dxa"/>
          </w:tcPr>
          <w:p w14:paraId="583C80B1" w14:textId="77777777" w:rsidR="00E32F2B" w:rsidRPr="00797052" w:rsidRDefault="00E32F2B" w:rsidP="00E32F2B">
            <w:pPr>
              <w:rPr>
                <w:rFonts w:cs="Arial"/>
              </w:rPr>
            </w:pPr>
          </w:p>
        </w:tc>
      </w:tr>
      <w:tr w:rsidR="00E32F2B" w14:paraId="34D03508" w14:textId="77777777" w:rsidTr="00385498">
        <w:trPr>
          <w:trHeight w:val="312"/>
        </w:trPr>
        <w:tc>
          <w:tcPr>
            <w:tcW w:w="7105" w:type="dxa"/>
          </w:tcPr>
          <w:p w14:paraId="434D0EFE" w14:textId="77777777" w:rsidR="00E32F2B" w:rsidRDefault="00E32F2B" w:rsidP="00E32F2B">
            <w:pPr>
              <w:rPr>
                <w:rFonts w:cs="Arial"/>
              </w:rPr>
            </w:pPr>
            <w:r>
              <w:rPr>
                <w:rFonts w:cs="Arial"/>
              </w:rPr>
              <w:t>Transition to postsecondary education and training</w:t>
            </w:r>
          </w:p>
        </w:tc>
        <w:tc>
          <w:tcPr>
            <w:tcW w:w="1890" w:type="dxa"/>
          </w:tcPr>
          <w:p w14:paraId="7E44EE93" w14:textId="77777777" w:rsidR="00E32F2B" w:rsidRPr="00797052" w:rsidRDefault="00E32F2B" w:rsidP="00E32F2B">
            <w:pPr>
              <w:rPr>
                <w:rFonts w:cs="Arial"/>
              </w:rPr>
            </w:pPr>
          </w:p>
        </w:tc>
        <w:tc>
          <w:tcPr>
            <w:tcW w:w="1710" w:type="dxa"/>
          </w:tcPr>
          <w:p w14:paraId="35818878" w14:textId="77777777" w:rsidR="00E32F2B" w:rsidRPr="00797052" w:rsidRDefault="00E32F2B" w:rsidP="00E32F2B">
            <w:pPr>
              <w:rPr>
                <w:rFonts w:cs="Arial"/>
              </w:rPr>
            </w:pPr>
          </w:p>
        </w:tc>
        <w:tc>
          <w:tcPr>
            <w:tcW w:w="1535" w:type="dxa"/>
          </w:tcPr>
          <w:p w14:paraId="455D423A" w14:textId="77777777" w:rsidR="00E32F2B" w:rsidRPr="00797052" w:rsidRDefault="00E32F2B" w:rsidP="00E32F2B">
            <w:pPr>
              <w:rPr>
                <w:rFonts w:cs="Arial"/>
              </w:rPr>
            </w:pPr>
          </w:p>
        </w:tc>
        <w:tc>
          <w:tcPr>
            <w:tcW w:w="2589" w:type="dxa"/>
          </w:tcPr>
          <w:p w14:paraId="25C294B9" w14:textId="77777777" w:rsidR="00E32F2B" w:rsidRPr="00797052" w:rsidRDefault="00E32F2B" w:rsidP="00E32F2B">
            <w:pPr>
              <w:rPr>
                <w:rFonts w:cs="Arial"/>
              </w:rPr>
            </w:pPr>
          </w:p>
        </w:tc>
      </w:tr>
      <w:tr w:rsidR="006F28D7" w14:paraId="296D1441" w14:textId="77777777" w:rsidTr="00385498">
        <w:trPr>
          <w:trHeight w:val="312"/>
        </w:trPr>
        <w:tc>
          <w:tcPr>
            <w:tcW w:w="7105" w:type="dxa"/>
          </w:tcPr>
          <w:p w14:paraId="7AAF1B10" w14:textId="25DA6C8C" w:rsidR="006F28D7" w:rsidRDefault="006F28D7" w:rsidP="00E32F2B">
            <w:pPr>
              <w:rPr>
                <w:rFonts w:cs="Arial"/>
              </w:rPr>
            </w:pPr>
            <w:r>
              <w:rPr>
                <w:rFonts w:cs="Arial"/>
              </w:rPr>
              <w:t>Employment</w:t>
            </w:r>
          </w:p>
        </w:tc>
        <w:tc>
          <w:tcPr>
            <w:tcW w:w="1890" w:type="dxa"/>
          </w:tcPr>
          <w:p w14:paraId="2AAE1E17" w14:textId="77777777" w:rsidR="006F28D7" w:rsidRPr="00797052" w:rsidRDefault="006F28D7" w:rsidP="00E32F2B">
            <w:pPr>
              <w:rPr>
                <w:rFonts w:cs="Arial"/>
              </w:rPr>
            </w:pPr>
          </w:p>
        </w:tc>
        <w:tc>
          <w:tcPr>
            <w:tcW w:w="1710" w:type="dxa"/>
          </w:tcPr>
          <w:p w14:paraId="74C513C5" w14:textId="77777777" w:rsidR="006F28D7" w:rsidRPr="00797052" w:rsidRDefault="006F28D7" w:rsidP="00E32F2B">
            <w:pPr>
              <w:rPr>
                <w:rFonts w:cs="Arial"/>
              </w:rPr>
            </w:pPr>
          </w:p>
        </w:tc>
        <w:tc>
          <w:tcPr>
            <w:tcW w:w="1535" w:type="dxa"/>
          </w:tcPr>
          <w:p w14:paraId="47946E58" w14:textId="77777777" w:rsidR="006F28D7" w:rsidRPr="00797052" w:rsidRDefault="006F28D7" w:rsidP="00E32F2B">
            <w:pPr>
              <w:rPr>
                <w:rFonts w:cs="Arial"/>
              </w:rPr>
            </w:pPr>
          </w:p>
        </w:tc>
        <w:tc>
          <w:tcPr>
            <w:tcW w:w="2589" w:type="dxa"/>
          </w:tcPr>
          <w:p w14:paraId="2459F086" w14:textId="77777777" w:rsidR="006F28D7" w:rsidRPr="00797052" w:rsidRDefault="006F28D7" w:rsidP="00E32F2B">
            <w:pPr>
              <w:rPr>
                <w:rFonts w:cs="Arial"/>
              </w:rPr>
            </w:pPr>
          </w:p>
        </w:tc>
      </w:tr>
    </w:tbl>
    <w:p w14:paraId="6915643B" w14:textId="1404F300" w:rsidR="00D817CE" w:rsidRDefault="00AA6C58" w:rsidP="00AA6C58">
      <w:r>
        <w:t>If the application is for a consortium, each consortium member must submit a separate demonstrated effectiveness table.</w:t>
      </w:r>
      <w:r w:rsidR="00C20320">
        <w:t xml:space="preserve"> </w:t>
      </w:r>
    </w:p>
    <w:p w14:paraId="4A2C18BF" w14:textId="5729198D" w:rsidR="004F4C6B" w:rsidRDefault="004F4C6B"/>
    <w:p w14:paraId="6DBED6AE" w14:textId="3F9820B8" w:rsidR="004F4C6B" w:rsidRDefault="004F4C6B">
      <w:r>
        <w:br w:type="page"/>
      </w:r>
    </w:p>
    <w:p w14:paraId="0A782E62" w14:textId="77777777" w:rsidR="00D817CE" w:rsidRDefault="00D817CE"/>
    <w:p w14:paraId="2A85BDEF" w14:textId="1AC94298" w:rsidR="003D2A6C" w:rsidRPr="002755C3" w:rsidRDefault="003D2A6C" w:rsidP="003D2A6C">
      <w:pPr>
        <w:rPr>
          <w:b/>
        </w:rPr>
      </w:pPr>
      <w:r>
        <w:rPr>
          <w:b/>
        </w:rPr>
        <w:t>3</w:t>
      </w:r>
      <w:r w:rsidRPr="002755C3">
        <w:rPr>
          <w:b/>
        </w:rPr>
        <w:t>.2 Demonstrated Effectiveness for Applicants who are not Current Providers</w:t>
      </w:r>
    </w:p>
    <w:p w14:paraId="61CD547F" w14:textId="77777777" w:rsidR="00F96196" w:rsidRDefault="004C6D82" w:rsidP="00F96196">
      <w:pPr>
        <w:spacing w:after="0"/>
        <w:rPr>
          <w:rFonts w:cs="Arial"/>
          <w:shd w:val="clear" w:color="auto" w:fill="FFFFFF"/>
        </w:rPr>
      </w:pPr>
      <w:r w:rsidRPr="002755C3">
        <w:rPr>
          <w:rFonts w:cs="Arial"/>
          <w:shd w:val="clear" w:color="auto" w:fill="FFFFFF"/>
        </w:rPr>
        <w:t>An eligible provider that has not been previously funded under </w:t>
      </w:r>
      <w:hyperlink r:id="rId33" w:history="1">
        <w:r w:rsidR="00A4697E" w:rsidRPr="002755C3">
          <w:rPr>
            <w:rFonts w:cs="Arial"/>
          </w:rPr>
          <w:t>t</w:t>
        </w:r>
        <w:r w:rsidRPr="002755C3">
          <w:rPr>
            <w:rFonts w:cs="Arial"/>
          </w:rPr>
          <w:t>itle</w:t>
        </w:r>
      </w:hyperlink>
      <w:r w:rsidRPr="002755C3">
        <w:rPr>
          <w:rFonts w:cs="Arial"/>
          <w:shd w:val="clear" w:color="auto" w:fill="FFFFFF"/>
        </w:rPr>
        <w:t> II of the </w:t>
      </w:r>
      <w:hyperlink r:id="rId34" w:history="1">
        <w:r w:rsidRPr="002755C3">
          <w:rPr>
            <w:rFonts w:cs="Arial"/>
          </w:rPr>
          <w:t>Act</w:t>
        </w:r>
      </w:hyperlink>
      <w:r w:rsidRPr="002755C3">
        <w:rPr>
          <w:rFonts w:cs="Arial"/>
          <w:shd w:val="clear" w:color="auto" w:fill="FFFFFF"/>
        </w:rPr>
        <w:t> must provide performance data to demonstrate its past effectiveness in serving basic skills deficient eligible individuals, including evidence of its success in achieving outcomes listed in </w:t>
      </w:r>
      <w:hyperlink r:id="rId35" w:anchor="a" w:history="1">
        <w:r w:rsidRPr="002755C3">
          <w:rPr>
            <w:rFonts w:cs="Arial"/>
          </w:rPr>
          <w:t>paragraph (a)</w:t>
        </w:r>
      </w:hyperlink>
      <w:r w:rsidRPr="002755C3">
        <w:rPr>
          <w:rFonts w:cs="Arial"/>
          <w:shd w:val="clear" w:color="auto" w:fill="FFFFFF"/>
        </w:rPr>
        <w:t xml:space="preserve"> of this section. </w:t>
      </w:r>
    </w:p>
    <w:p w14:paraId="360C949D" w14:textId="39939C35" w:rsidR="004C6D82" w:rsidRDefault="004C6D82" w:rsidP="00F96196">
      <w:pPr>
        <w:jc w:val="right"/>
        <w:rPr>
          <w:rFonts w:cs="Arial"/>
          <w:bCs/>
          <w:color w:val="333333"/>
          <w:shd w:val="clear" w:color="auto" w:fill="FFFFFF"/>
        </w:rPr>
      </w:pPr>
      <w:r w:rsidRPr="002755C3">
        <w:rPr>
          <w:rFonts w:cs="Arial"/>
          <w:shd w:val="clear" w:color="auto" w:fill="FFFFFF"/>
        </w:rPr>
        <w:t xml:space="preserve">(34 CFR </w:t>
      </w:r>
      <w:r w:rsidRPr="002755C3">
        <w:rPr>
          <w:rFonts w:cs="Arial"/>
          <w:bCs/>
          <w:color w:val="333333"/>
          <w:shd w:val="clear" w:color="auto" w:fill="FFFFFF"/>
        </w:rPr>
        <w:t>§ 463.24.b.1)</w:t>
      </w:r>
    </w:p>
    <w:p w14:paraId="1878E06C" w14:textId="77777777" w:rsidR="00AA6C58" w:rsidRDefault="00AA6C58" w:rsidP="00AA6C58">
      <w:r>
        <w:t xml:space="preserve">If the application is for a consortium, each consortium member must submit a separate demonstrated effectiveness table. </w:t>
      </w:r>
    </w:p>
    <w:p w14:paraId="6EDC676E" w14:textId="77777777" w:rsidR="00AA6C58" w:rsidRDefault="00AA6C58" w:rsidP="00AA6C58">
      <w:pPr>
        <w:rPr>
          <w:rFonts w:cs="Arial"/>
          <w:bCs/>
          <w:color w:val="333333"/>
          <w:shd w:val="clear" w:color="auto" w:fill="FFFFFF"/>
        </w:rPr>
      </w:pPr>
    </w:p>
    <w:tbl>
      <w:tblPr>
        <w:tblStyle w:val="TableGrid"/>
        <w:tblpPr w:leftFromText="180" w:rightFromText="180" w:vertAnchor="page" w:horzAnchor="margin" w:tblpY="4137"/>
        <w:tblW w:w="14829" w:type="dxa"/>
        <w:tblLayout w:type="fixed"/>
        <w:tblLook w:val="04A0" w:firstRow="1" w:lastRow="0" w:firstColumn="1" w:lastColumn="0" w:noHBand="0" w:noVBand="1"/>
      </w:tblPr>
      <w:tblGrid>
        <w:gridCol w:w="7015"/>
        <w:gridCol w:w="1800"/>
        <w:gridCol w:w="1710"/>
        <w:gridCol w:w="1715"/>
        <w:gridCol w:w="2589"/>
      </w:tblGrid>
      <w:tr w:rsidR="00385498" w14:paraId="7DC02C91" w14:textId="77777777" w:rsidTr="00385498">
        <w:trPr>
          <w:trHeight w:val="331"/>
        </w:trPr>
        <w:tc>
          <w:tcPr>
            <w:tcW w:w="7015" w:type="dxa"/>
            <w:vAlign w:val="center"/>
          </w:tcPr>
          <w:p w14:paraId="5EC623D7" w14:textId="77777777" w:rsidR="00385498" w:rsidRPr="00797052" w:rsidRDefault="00385498" w:rsidP="00385498">
            <w:pPr>
              <w:spacing w:before="120" w:after="200" w:line="276" w:lineRule="auto"/>
              <w:jc w:val="center"/>
              <w:rPr>
                <w:rFonts w:cs="Arial"/>
                <w:b/>
              </w:rPr>
            </w:pPr>
            <w:r w:rsidRPr="00797052">
              <w:rPr>
                <w:rFonts w:cs="Arial"/>
                <w:b/>
              </w:rPr>
              <w:t>Measure</w:t>
            </w:r>
          </w:p>
        </w:tc>
        <w:tc>
          <w:tcPr>
            <w:tcW w:w="7814" w:type="dxa"/>
            <w:gridSpan w:val="4"/>
            <w:vAlign w:val="center"/>
          </w:tcPr>
          <w:p w14:paraId="7259E557" w14:textId="42ED096D" w:rsidR="00385498" w:rsidRPr="00797052" w:rsidRDefault="00385498" w:rsidP="00385498">
            <w:pPr>
              <w:jc w:val="center"/>
              <w:rPr>
                <w:rFonts w:cs="Arial"/>
                <w:b/>
              </w:rPr>
            </w:pPr>
            <w:r w:rsidRPr="00011328">
              <w:rPr>
                <w:rFonts w:cs="Arial"/>
                <w:b/>
                <w:sz w:val="20"/>
              </w:rPr>
              <w:t>Percentage of Eligible Individuals Improving Skills</w:t>
            </w:r>
            <w:r>
              <w:rPr>
                <w:rFonts w:cs="Arial"/>
                <w:b/>
                <w:sz w:val="20"/>
              </w:rPr>
              <w:t xml:space="preserve"> or Achieving Outcome</w:t>
            </w:r>
          </w:p>
        </w:tc>
      </w:tr>
      <w:tr w:rsidR="00E32F2B" w14:paraId="1A8C7364" w14:textId="77777777" w:rsidTr="00385498">
        <w:trPr>
          <w:trHeight w:val="331"/>
        </w:trPr>
        <w:tc>
          <w:tcPr>
            <w:tcW w:w="7015" w:type="dxa"/>
          </w:tcPr>
          <w:p w14:paraId="507AC184" w14:textId="77777777" w:rsidR="00E32F2B" w:rsidRPr="00797052" w:rsidRDefault="00E32F2B" w:rsidP="006F28D7">
            <w:pPr>
              <w:jc w:val="center"/>
              <w:rPr>
                <w:rFonts w:cs="Arial"/>
                <w:b/>
              </w:rPr>
            </w:pPr>
          </w:p>
        </w:tc>
        <w:tc>
          <w:tcPr>
            <w:tcW w:w="1800" w:type="dxa"/>
            <w:vAlign w:val="center"/>
          </w:tcPr>
          <w:p w14:paraId="105ED520" w14:textId="77777777" w:rsidR="00E32F2B" w:rsidRPr="00797052" w:rsidRDefault="00E32F2B" w:rsidP="006F28D7">
            <w:pPr>
              <w:jc w:val="center"/>
              <w:rPr>
                <w:rFonts w:cs="Arial"/>
                <w:b/>
              </w:rPr>
            </w:pPr>
            <w:r w:rsidRPr="00797052">
              <w:rPr>
                <w:rFonts w:cs="Arial"/>
                <w:b/>
              </w:rPr>
              <w:t>FY16</w:t>
            </w:r>
          </w:p>
        </w:tc>
        <w:tc>
          <w:tcPr>
            <w:tcW w:w="1710" w:type="dxa"/>
            <w:vAlign w:val="center"/>
          </w:tcPr>
          <w:p w14:paraId="2122DCE2" w14:textId="77777777" w:rsidR="00E32F2B" w:rsidRPr="00797052" w:rsidRDefault="00E32F2B" w:rsidP="006F28D7">
            <w:pPr>
              <w:jc w:val="center"/>
              <w:rPr>
                <w:rFonts w:cs="Arial"/>
                <w:b/>
              </w:rPr>
            </w:pPr>
            <w:r w:rsidRPr="00797052">
              <w:rPr>
                <w:rFonts w:cs="Arial"/>
                <w:b/>
              </w:rPr>
              <w:t>FY17</w:t>
            </w:r>
          </w:p>
        </w:tc>
        <w:tc>
          <w:tcPr>
            <w:tcW w:w="1715" w:type="dxa"/>
            <w:vAlign w:val="center"/>
          </w:tcPr>
          <w:p w14:paraId="51807CAD" w14:textId="77777777" w:rsidR="00E32F2B" w:rsidRPr="00797052" w:rsidRDefault="00E32F2B" w:rsidP="006F28D7">
            <w:pPr>
              <w:jc w:val="center"/>
              <w:rPr>
                <w:rFonts w:cs="Arial"/>
                <w:b/>
              </w:rPr>
            </w:pPr>
            <w:r w:rsidRPr="00797052">
              <w:rPr>
                <w:rFonts w:cs="Arial"/>
                <w:b/>
              </w:rPr>
              <w:t>FY18</w:t>
            </w:r>
          </w:p>
        </w:tc>
        <w:tc>
          <w:tcPr>
            <w:tcW w:w="2589" w:type="dxa"/>
            <w:vAlign w:val="center"/>
          </w:tcPr>
          <w:p w14:paraId="493BE9FD" w14:textId="77777777" w:rsidR="00E32F2B" w:rsidRPr="00797052" w:rsidRDefault="00E32F2B" w:rsidP="006F28D7">
            <w:pPr>
              <w:jc w:val="center"/>
              <w:rPr>
                <w:rFonts w:cs="Arial"/>
                <w:b/>
              </w:rPr>
            </w:pPr>
            <w:r w:rsidRPr="00797052">
              <w:rPr>
                <w:rFonts w:cs="Arial"/>
                <w:b/>
              </w:rPr>
              <w:t>3-Year Average</w:t>
            </w:r>
          </w:p>
        </w:tc>
      </w:tr>
      <w:tr w:rsidR="00E32F2B" w14:paraId="09E7D8EF" w14:textId="77777777" w:rsidTr="00385498">
        <w:trPr>
          <w:trHeight w:val="312"/>
        </w:trPr>
        <w:tc>
          <w:tcPr>
            <w:tcW w:w="7015" w:type="dxa"/>
          </w:tcPr>
          <w:p w14:paraId="19338D0F" w14:textId="77777777" w:rsidR="00E32F2B" w:rsidRPr="00797052" w:rsidRDefault="00E32F2B" w:rsidP="006F28D7">
            <w:pPr>
              <w:rPr>
                <w:rFonts w:cs="Arial"/>
              </w:rPr>
            </w:pPr>
            <w:r>
              <w:rPr>
                <w:rFonts w:cs="Arial"/>
              </w:rPr>
              <w:t>Reading</w:t>
            </w:r>
          </w:p>
        </w:tc>
        <w:tc>
          <w:tcPr>
            <w:tcW w:w="1800" w:type="dxa"/>
          </w:tcPr>
          <w:p w14:paraId="69B74819" w14:textId="77777777" w:rsidR="00E32F2B" w:rsidRPr="00797052" w:rsidRDefault="00E32F2B" w:rsidP="006F28D7">
            <w:pPr>
              <w:rPr>
                <w:rFonts w:cs="Arial"/>
              </w:rPr>
            </w:pPr>
          </w:p>
        </w:tc>
        <w:tc>
          <w:tcPr>
            <w:tcW w:w="1710" w:type="dxa"/>
          </w:tcPr>
          <w:p w14:paraId="3755C425" w14:textId="77777777" w:rsidR="00E32F2B" w:rsidRPr="00797052" w:rsidRDefault="00E32F2B" w:rsidP="006F28D7">
            <w:pPr>
              <w:rPr>
                <w:rFonts w:cs="Arial"/>
              </w:rPr>
            </w:pPr>
          </w:p>
        </w:tc>
        <w:tc>
          <w:tcPr>
            <w:tcW w:w="1715" w:type="dxa"/>
          </w:tcPr>
          <w:p w14:paraId="705289D8" w14:textId="77777777" w:rsidR="00E32F2B" w:rsidRPr="00797052" w:rsidRDefault="00E32F2B" w:rsidP="006F28D7">
            <w:pPr>
              <w:rPr>
                <w:rFonts w:cs="Arial"/>
              </w:rPr>
            </w:pPr>
          </w:p>
        </w:tc>
        <w:tc>
          <w:tcPr>
            <w:tcW w:w="2589" w:type="dxa"/>
          </w:tcPr>
          <w:p w14:paraId="297F0B79" w14:textId="77777777" w:rsidR="00E32F2B" w:rsidRPr="00797052" w:rsidRDefault="00E32F2B" w:rsidP="006F28D7">
            <w:pPr>
              <w:rPr>
                <w:rFonts w:cs="Arial"/>
              </w:rPr>
            </w:pPr>
          </w:p>
        </w:tc>
      </w:tr>
      <w:tr w:rsidR="00E32F2B" w14:paraId="2A99005B" w14:textId="77777777" w:rsidTr="00385498">
        <w:trPr>
          <w:trHeight w:val="312"/>
        </w:trPr>
        <w:tc>
          <w:tcPr>
            <w:tcW w:w="7015" w:type="dxa"/>
          </w:tcPr>
          <w:p w14:paraId="1E79F03D" w14:textId="77777777" w:rsidR="00E32F2B" w:rsidRPr="00797052" w:rsidRDefault="00E32F2B" w:rsidP="006F28D7">
            <w:pPr>
              <w:rPr>
                <w:rFonts w:cs="Arial"/>
              </w:rPr>
            </w:pPr>
            <w:r>
              <w:rPr>
                <w:rFonts w:cs="Arial"/>
              </w:rPr>
              <w:t>Writing</w:t>
            </w:r>
          </w:p>
        </w:tc>
        <w:tc>
          <w:tcPr>
            <w:tcW w:w="1800" w:type="dxa"/>
          </w:tcPr>
          <w:p w14:paraId="47021C77" w14:textId="77777777" w:rsidR="00E32F2B" w:rsidRPr="00797052" w:rsidRDefault="00E32F2B" w:rsidP="006F28D7">
            <w:pPr>
              <w:rPr>
                <w:rFonts w:cs="Arial"/>
              </w:rPr>
            </w:pPr>
          </w:p>
        </w:tc>
        <w:tc>
          <w:tcPr>
            <w:tcW w:w="1710" w:type="dxa"/>
          </w:tcPr>
          <w:p w14:paraId="370AE5EF" w14:textId="77777777" w:rsidR="00E32F2B" w:rsidRPr="00797052" w:rsidRDefault="00E32F2B" w:rsidP="006F28D7">
            <w:pPr>
              <w:rPr>
                <w:rFonts w:cs="Arial"/>
              </w:rPr>
            </w:pPr>
          </w:p>
        </w:tc>
        <w:tc>
          <w:tcPr>
            <w:tcW w:w="1715" w:type="dxa"/>
          </w:tcPr>
          <w:p w14:paraId="3823E076" w14:textId="77777777" w:rsidR="00E32F2B" w:rsidRPr="00797052" w:rsidRDefault="00E32F2B" w:rsidP="006F28D7">
            <w:pPr>
              <w:rPr>
                <w:rFonts w:cs="Arial"/>
              </w:rPr>
            </w:pPr>
          </w:p>
        </w:tc>
        <w:tc>
          <w:tcPr>
            <w:tcW w:w="2589" w:type="dxa"/>
          </w:tcPr>
          <w:p w14:paraId="5366D227" w14:textId="77777777" w:rsidR="00E32F2B" w:rsidRPr="00797052" w:rsidRDefault="00E32F2B" w:rsidP="006F28D7">
            <w:pPr>
              <w:rPr>
                <w:rFonts w:cs="Arial"/>
              </w:rPr>
            </w:pPr>
          </w:p>
        </w:tc>
      </w:tr>
      <w:tr w:rsidR="00E32F2B" w14:paraId="0942CD67" w14:textId="77777777" w:rsidTr="00385498">
        <w:trPr>
          <w:trHeight w:val="331"/>
        </w:trPr>
        <w:tc>
          <w:tcPr>
            <w:tcW w:w="7015" w:type="dxa"/>
          </w:tcPr>
          <w:p w14:paraId="4AAF62E6" w14:textId="77777777" w:rsidR="00E32F2B" w:rsidRPr="00797052" w:rsidRDefault="00E32F2B" w:rsidP="006F28D7">
            <w:pPr>
              <w:rPr>
                <w:rFonts w:cs="Arial"/>
              </w:rPr>
            </w:pPr>
            <w:r>
              <w:rPr>
                <w:rFonts w:cs="Arial"/>
              </w:rPr>
              <w:t>Mathematics</w:t>
            </w:r>
          </w:p>
        </w:tc>
        <w:tc>
          <w:tcPr>
            <w:tcW w:w="1800" w:type="dxa"/>
          </w:tcPr>
          <w:p w14:paraId="4571E21A" w14:textId="77777777" w:rsidR="00E32F2B" w:rsidRPr="00797052" w:rsidRDefault="00E32F2B" w:rsidP="006F28D7">
            <w:pPr>
              <w:rPr>
                <w:rFonts w:cs="Arial"/>
              </w:rPr>
            </w:pPr>
          </w:p>
        </w:tc>
        <w:tc>
          <w:tcPr>
            <w:tcW w:w="1710" w:type="dxa"/>
          </w:tcPr>
          <w:p w14:paraId="3CFBE366" w14:textId="77777777" w:rsidR="00E32F2B" w:rsidRPr="00797052" w:rsidRDefault="00E32F2B" w:rsidP="006F28D7">
            <w:pPr>
              <w:rPr>
                <w:rFonts w:cs="Arial"/>
              </w:rPr>
            </w:pPr>
          </w:p>
        </w:tc>
        <w:tc>
          <w:tcPr>
            <w:tcW w:w="1715" w:type="dxa"/>
          </w:tcPr>
          <w:p w14:paraId="264FA5BC" w14:textId="77777777" w:rsidR="00E32F2B" w:rsidRPr="00797052" w:rsidRDefault="00E32F2B" w:rsidP="006F28D7">
            <w:pPr>
              <w:rPr>
                <w:rFonts w:cs="Arial"/>
              </w:rPr>
            </w:pPr>
          </w:p>
        </w:tc>
        <w:tc>
          <w:tcPr>
            <w:tcW w:w="2589" w:type="dxa"/>
          </w:tcPr>
          <w:p w14:paraId="5895E36E" w14:textId="77777777" w:rsidR="00E32F2B" w:rsidRPr="00797052" w:rsidRDefault="00E32F2B" w:rsidP="006F28D7">
            <w:pPr>
              <w:rPr>
                <w:rFonts w:cs="Arial"/>
              </w:rPr>
            </w:pPr>
          </w:p>
        </w:tc>
      </w:tr>
      <w:tr w:rsidR="00E32F2B" w14:paraId="74E699A6" w14:textId="77777777" w:rsidTr="00385498">
        <w:trPr>
          <w:trHeight w:val="312"/>
        </w:trPr>
        <w:tc>
          <w:tcPr>
            <w:tcW w:w="7015" w:type="dxa"/>
          </w:tcPr>
          <w:p w14:paraId="62CEA51C" w14:textId="77777777" w:rsidR="00E32F2B" w:rsidRPr="00797052" w:rsidRDefault="00E32F2B" w:rsidP="006F28D7">
            <w:pPr>
              <w:rPr>
                <w:rFonts w:cs="Arial"/>
              </w:rPr>
            </w:pPr>
            <w:r>
              <w:rPr>
                <w:rFonts w:cs="Arial"/>
              </w:rPr>
              <w:t xml:space="preserve">English Language Acquisition (if applicable)* </w:t>
            </w:r>
          </w:p>
        </w:tc>
        <w:tc>
          <w:tcPr>
            <w:tcW w:w="1800" w:type="dxa"/>
          </w:tcPr>
          <w:p w14:paraId="2CA101F5" w14:textId="77777777" w:rsidR="00E32F2B" w:rsidRPr="00797052" w:rsidRDefault="00E32F2B" w:rsidP="006F28D7">
            <w:pPr>
              <w:rPr>
                <w:rFonts w:cs="Arial"/>
              </w:rPr>
            </w:pPr>
          </w:p>
        </w:tc>
        <w:tc>
          <w:tcPr>
            <w:tcW w:w="1710" w:type="dxa"/>
          </w:tcPr>
          <w:p w14:paraId="37D4E53A" w14:textId="77777777" w:rsidR="00E32F2B" w:rsidRPr="00797052" w:rsidRDefault="00E32F2B" w:rsidP="006F28D7">
            <w:pPr>
              <w:rPr>
                <w:rFonts w:cs="Arial"/>
              </w:rPr>
            </w:pPr>
          </w:p>
        </w:tc>
        <w:tc>
          <w:tcPr>
            <w:tcW w:w="1715" w:type="dxa"/>
          </w:tcPr>
          <w:p w14:paraId="7D6AB802" w14:textId="77777777" w:rsidR="00E32F2B" w:rsidRPr="00797052" w:rsidRDefault="00E32F2B" w:rsidP="006F28D7">
            <w:pPr>
              <w:rPr>
                <w:rFonts w:cs="Arial"/>
              </w:rPr>
            </w:pPr>
          </w:p>
        </w:tc>
        <w:tc>
          <w:tcPr>
            <w:tcW w:w="2589" w:type="dxa"/>
          </w:tcPr>
          <w:p w14:paraId="0222320C" w14:textId="77777777" w:rsidR="00E32F2B" w:rsidRPr="00797052" w:rsidRDefault="00E32F2B" w:rsidP="006F28D7">
            <w:pPr>
              <w:rPr>
                <w:rFonts w:cs="Arial"/>
              </w:rPr>
            </w:pPr>
          </w:p>
        </w:tc>
      </w:tr>
      <w:tr w:rsidR="00E32F2B" w14:paraId="64867A6E" w14:textId="77777777" w:rsidTr="00385498">
        <w:trPr>
          <w:trHeight w:val="312"/>
        </w:trPr>
        <w:tc>
          <w:tcPr>
            <w:tcW w:w="7015" w:type="dxa"/>
          </w:tcPr>
          <w:p w14:paraId="4DA1645A" w14:textId="6261EB44" w:rsidR="00E32F2B" w:rsidRPr="00797052" w:rsidRDefault="00E32F2B" w:rsidP="006F28D7">
            <w:pPr>
              <w:rPr>
                <w:rFonts w:cs="Arial"/>
              </w:rPr>
            </w:pPr>
            <w:r>
              <w:rPr>
                <w:rFonts w:cs="Arial"/>
              </w:rPr>
              <w:t xml:space="preserve">Attainment of secondary school </w:t>
            </w:r>
            <w:r w:rsidR="00601EDF">
              <w:rPr>
                <w:rFonts w:cs="Arial"/>
              </w:rPr>
              <w:t>d</w:t>
            </w:r>
            <w:r>
              <w:rPr>
                <w:rFonts w:cs="Arial"/>
              </w:rPr>
              <w:t>iploma or its recognized equivalent</w:t>
            </w:r>
          </w:p>
        </w:tc>
        <w:tc>
          <w:tcPr>
            <w:tcW w:w="1800" w:type="dxa"/>
          </w:tcPr>
          <w:p w14:paraId="4393A298" w14:textId="77777777" w:rsidR="00E32F2B" w:rsidRPr="00797052" w:rsidRDefault="00E32F2B" w:rsidP="006F28D7">
            <w:pPr>
              <w:rPr>
                <w:rFonts w:cs="Arial"/>
              </w:rPr>
            </w:pPr>
          </w:p>
        </w:tc>
        <w:tc>
          <w:tcPr>
            <w:tcW w:w="1710" w:type="dxa"/>
          </w:tcPr>
          <w:p w14:paraId="11D16927" w14:textId="77777777" w:rsidR="00E32F2B" w:rsidRPr="00797052" w:rsidRDefault="00E32F2B" w:rsidP="006F28D7">
            <w:pPr>
              <w:rPr>
                <w:rFonts w:cs="Arial"/>
              </w:rPr>
            </w:pPr>
          </w:p>
        </w:tc>
        <w:tc>
          <w:tcPr>
            <w:tcW w:w="1715" w:type="dxa"/>
          </w:tcPr>
          <w:p w14:paraId="29BBBF08" w14:textId="77777777" w:rsidR="00E32F2B" w:rsidRPr="00797052" w:rsidRDefault="00E32F2B" w:rsidP="006F28D7">
            <w:pPr>
              <w:rPr>
                <w:rFonts w:cs="Arial"/>
              </w:rPr>
            </w:pPr>
          </w:p>
        </w:tc>
        <w:tc>
          <w:tcPr>
            <w:tcW w:w="2589" w:type="dxa"/>
          </w:tcPr>
          <w:p w14:paraId="229C62C9" w14:textId="77777777" w:rsidR="00E32F2B" w:rsidRPr="00797052" w:rsidRDefault="00E32F2B" w:rsidP="006F28D7">
            <w:pPr>
              <w:rPr>
                <w:rFonts w:cs="Arial"/>
              </w:rPr>
            </w:pPr>
          </w:p>
        </w:tc>
      </w:tr>
      <w:tr w:rsidR="00E32F2B" w14:paraId="34296D61" w14:textId="77777777" w:rsidTr="00385498">
        <w:trPr>
          <w:trHeight w:val="312"/>
        </w:trPr>
        <w:tc>
          <w:tcPr>
            <w:tcW w:w="7015" w:type="dxa"/>
          </w:tcPr>
          <w:p w14:paraId="1613BDC2" w14:textId="77777777" w:rsidR="00E32F2B" w:rsidRDefault="00E32F2B" w:rsidP="006F28D7">
            <w:pPr>
              <w:rPr>
                <w:rFonts w:cs="Arial"/>
              </w:rPr>
            </w:pPr>
            <w:r>
              <w:rPr>
                <w:rFonts w:cs="Arial"/>
              </w:rPr>
              <w:t>Transition to postsecondary education and training</w:t>
            </w:r>
          </w:p>
        </w:tc>
        <w:tc>
          <w:tcPr>
            <w:tcW w:w="1800" w:type="dxa"/>
          </w:tcPr>
          <w:p w14:paraId="0E636F41" w14:textId="77777777" w:rsidR="00E32F2B" w:rsidRPr="00797052" w:rsidRDefault="00E32F2B" w:rsidP="006F28D7">
            <w:pPr>
              <w:rPr>
                <w:rFonts w:cs="Arial"/>
              </w:rPr>
            </w:pPr>
          </w:p>
        </w:tc>
        <w:tc>
          <w:tcPr>
            <w:tcW w:w="1710" w:type="dxa"/>
          </w:tcPr>
          <w:p w14:paraId="17AFD7CC" w14:textId="77777777" w:rsidR="00E32F2B" w:rsidRPr="00797052" w:rsidRDefault="00E32F2B" w:rsidP="006F28D7">
            <w:pPr>
              <w:rPr>
                <w:rFonts w:cs="Arial"/>
              </w:rPr>
            </w:pPr>
          </w:p>
        </w:tc>
        <w:tc>
          <w:tcPr>
            <w:tcW w:w="1715" w:type="dxa"/>
          </w:tcPr>
          <w:p w14:paraId="4FF67604" w14:textId="77777777" w:rsidR="00E32F2B" w:rsidRPr="00797052" w:rsidRDefault="00E32F2B" w:rsidP="006F28D7">
            <w:pPr>
              <w:rPr>
                <w:rFonts w:cs="Arial"/>
              </w:rPr>
            </w:pPr>
          </w:p>
        </w:tc>
        <w:tc>
          <w:tcPr>
            <w:tcW w:w="2589" w:type="dxa"/>
          </w:tcPr>
          <w:p w14:paraId="3D1A472D" w14:textId="77777777" w:rsidR="00E32F2B" w:rsidRPr="00797052" w:rsidRDefault="00E32F2B" w:rsidP="006F28D7">
            <w:pPr>
              <w:rPr>
                <w:rFonts w:cs="Arial"/>
              </w:rPr>
            </w:pPr>
          </w:p>
        </w:tc>
      </w:tr>
      <w:tr w:rsidR="006F28D7" w14:paraId="516D4690" w14:textId="77777777" w:rsidTr="00385498">
        <w:trPr>
          <w:trHeight w:val="312"/>
        </w:trPr>
        <w:tc>
          <w:tcPr>
            <w:tcW w:w="7015" w:type="dxa"/>
          </w:tcPr>
          <w:p w14:paraId="6B7E6AB1" w14:textId="12F903B7" w:rsidR="006F28D7" w:rsidRDefault="006F28D7" w:rsidP="006F28D7">
            <w:pPr>
              <w:rPr>
                <w:rFonts w:cs="Arial"/>
              </w:rPr>
            </w:pPr>
            <w:r>
              <w:rPr>
                <w:rFonts w:cs="Arial"/>
              </w:rPr>
              <w:t>Employment</w:t>
            </w:r>
          </w:p>
        </w:tc>
        <w:tc>
          <w:tcPr>
            <w:tcW w:w="1800" w:type="dxa"/>
          </w:tcPr>
          <w:p w14:paraId="6BD005F4" w14:textId="77777777" w:rsidR="006F28D7" w:rsidRPr="00797052" w:rsidRDefault="006F28D7" w:rsidP="006F28D7">
            <w:pPr>
              <w:rPr>
                <w:rFonts w:cs="Arial"/>
              </w:rPr>
            </w:pPr>
          </w:p>
        </w:tc>
        <w:tc>
          <w:tcPr>
            <w:tcW w:w="1710" w:type="dxa"/>
          </w:tcPr>
          <w:p w14:paraId="26815302" w14:textId="77777777" w:rsidR="006F28D7" w:rsidRPr="00797052" w:rsidRDefault="006F28D7" w:rsidP="006F28D7">
            <w:pPr>
              <w:rPr>
                <w:rFonts w:cs="Arial"/>
              </w:rPr>
            </w:pPr>
          </w:p>
        </w:tc>
        <w:tc>
          <w:tcPr>
            <w:tcW w:w="1715" w:type="dxa"/>
          </w:tcPr>
          <w:p w14:paraId="4A5A46D2" w14:textId="77777777" w:rsidR="006F28D7" w:rsidRPr="00797052" w:rsidRDefault="006F28D7" w:rsidP="006F28D7">
            <w:pPr>
              <w:rPr>
                <w:rFonts w:cs="Arial"/>
              </w:rPr>
            </w:pPr>
          </w:p>
        </w:tc>
        <w:tc>
          <w:tcPr>
            <w:tcW w:w="2589" w:type="dxa"/>
          </w:tcPr>
          <w:p w14:paraId="045BD0FE" w14:textId="77777777" w:rsidR="006F28D7" w:rsidRPr="00797052" w:rsidRDefault="006F28D7" w:rsidP="006F28D7">
            <w:pPr>
              <w:rPr>
                <w:rFonts w:cs="Arial"/>
              </w:rPr>
            </w:pPr>
          </w:p>
        </w:tc>
      </w:tr>
    </w:tbl>
    <w:p w14:paraId="46F081F8" w14:textId="77777777" w:rsidR="00F96196" w:rsidRPr="002755C3" w:rsidRDefault="00F96196" w:rsidP="00F96196">
      <w:pPr>
        <w:jc w:val="right"/>
        <w:rPr>
          <w:rFonts w:cs="Arial"/>
          <w:bCs/>
          <w:color w:val="333333"/>
          <w:shd w:val="clear" w:color="auto" w:fill="FFFFFF"/>
        </w:rPr>
      </w:pPr>
    </w:p>
    <w:p w14:paraId="4955ACA1" w14:textId="77777777" w:rsidR="00D817CE" w:rsidRDefault="00D817CE" w:rsidP="004C6D82">
      <w:pPr>
        <w:rPr>
          <w:rFonts w:cs="Arial"/>
          <w:shd w:val="clear" w:color="auto" w:fill="FFFFFF"/>
        </w:rPr>
        <w:sectPr w:rsidR="00D817CE" w:rsidSect="00D817CE">
          <w:pgSz w:w="15840" w:h="12240" w:orient="landscape" w:code="1"/>
          <w:pgMar w:top="720" w:right="720" w:bottom="720" w:left="720" w:header="432" w:footer="432" w:gutter="0"/>
          <w:cols w:space="720"/>
          <w:noEndnote/>
          <w:titlePg/>
          <w:docGrid w:linePitch="299"/>
        </w:sectPr>
      </w:pPr>
    </w:p>
    <w:p w14:paraId="1BE6CA4A" w14:textId="1EDC5E7F" w:rsidR="00D703BA" w:rsidRDefault="00D703BA" w:rsidP="00D703BA">
      <w:pPr>
        <w:pStyle w:val="Heading2"/>
        <w:rPr>
          <w:snapToGrid w:val="0"/>
        </w:rPr>
      </w:pPr>
      <w:r>
        <w:rPr>
          <w:snapToGrid w:val="0"/>
        </w:rPr>
        <w:lastRenderedPageBreak/>
        <w:t>3.3 State Determination of Demonstrated Effectiveness</w:t>
      </w:r>
    </w:p>
    <w:p w14:paraId="358F8424" w14:textId="72C9ABBA" w:rsidR="008B6CAB" w:rsidRDefault="000B29D5" w:rsidP="00D703BA">
      <w:r w:rsidRPr="008916B5">
        <w:t xml:space="preserve">An applicant who has demonstrated effectiveness will have a greater than zero three-year average performance for </w:t>
      </w:r>
      <w:r w:rsidR="00C435D6">
        <w:t>any</w:t>
      </w:r>
      <w:r w:rsidRPr="008916B5">
        <w:t xml:space="preserve"> of the participant outcomes</w:t>
      </w:r>
      <w:r w:rsidR="00822FB6" w:rsidRPr="008916B5">
        <w:t>.</w:t>
      </w:r>
    </w:p>
    <w:p w14:paraId="65E1C7F2" w14:textId="17EE43D7" w:rsidR="00157951" w:rsidRDefault="00084078" w:rsidP="00084078">
      <w:r>
        <w:t xml:space="preserve">If an applicant is found not to have demonstrated effectiveness, the applicant is determined not eligible to apply, and the grant application will not be reviewed </w:t>
      </w:r>
      <w:r w:rsidR="00ED0BCF">
        <w:t>or</w:t>
      </w:r>
      <w:r>
        <w:t xml:space="preserve"> scored.</w:t>
      </w:r>
      <w:r w:rsidR="00104983">
        <w:t xml:space="preserve"> Ineligible applicants will receive notification of their application status no later than </w:t>
      </w:r>
      <w:r w:rsidR="008F4210">
        <w:t>June 19</w:t>
      </w:r>
      <w:r w:rsidR="00104983">
        <w:t xml:space="preserve">, 2020. </w:t>
      </w:r>
    </w:p>
    <w:p w14:paraId="31019CCB" w14:textId="77777777" w:rsidR="005114FC" w:rsidRDefault="005114FC" w:rsidP="00D703BA"/>
    <w:p w14:paraId="522412F7" w14:textId="4B2F5425" w:rsidR="004F6DEB" w:rsidRPr="004F6DEB" w:rsidRDefault="00802886" w:rsidP="00917D9C">
      <w:pPr>
        <w:pStyle w:val="Heading1"/>
        <w:rPr>
          <w:rFonts w:eastAsia="Times New Roman"/>
          <w:snapToGrid w:val="0"/>
        </w:rPr>
      </w:pPr>
      <w:r>
        <w:rPr>
          <w:rFonts w:eastAsia="Times New Roman"/>
          <w:snapToGrid w:val="0"/>
        </w:rPr>
        <w:t xml:space="preserve">Part </w:t>
      </w:r>
      <w:r w:rsidR="00917D9C">
        <w:rPr>
          <w:rFonts w:eastAsia="Times New Roman"/>
          <w:snapToGrid w:val="0"/>
        </w:rPr>
        <w:t>4</w:t>
      </w:r>
      <w:r w:rsidR="004F6DEB">
        <w:rPr>
          <w:rFonts w:eastAsia="Times New Roman"/>
          <w:snapToGrid w:val="0"/>
        </w:rPr>
        <w:t>: Application Narrative</w:t>
      </w:r>
    </w:p>
    <w:p w14:paraId="2871E75D" w14:textId="60F83A21" w:rsidR="00D844B1" w:rsidRPr="00CB683C" w:rsidRDefault="00D844B1" w:rsidP="002539E2">
      <w:pPr>
        <w:spacing w:before="60" w:after="80" w:line="240" w:lineRule="auto"/>
        <w:contextualSpacing/>
        <w:rPr>
          <w:rFonts w:cs="Arial"/>
        </w:rPr>
      </w:pPr>
      <w:r>
        <w:rPr>
          <w:rFonts w:cs="Arial"/>
        </w:rPr>
        <w:t>Each application must include a narrative component that includes the following sections:</w:t>
      </w:r>
    </w:p>
    <w:p w14:paraId="72D05A77" w14:textId="413F30E8" w:rsidR="000B0030" w:rsidRPr="002242FC" w:rsidRDefault="00917D9C" w:rsidP="002539E2">
      <w:pPr>
        <w:pStyle w:val="Heading2"/>
        <w:spacing w:before="0" w:after="0"/>
        <w:contextualSpacing/>
        <w:rPr>
          <w:rFonts w:cs="Arial"/>
          <w:b w:val="0"/>
          <w:sz w:val="24"/>
          <w:szCs w:val="22"/>
        </w:rPr>
      </w:pPr>
      <w:r>
        <w:rPr>
          <w:rFonts w:cs="Arial"/>
          <w:sz w:val="24"/>
          <w:szCs w:val="22"/>
        </w:rPr>
        <w:t xml:space="preserve">A. </w:t>
      </w:r>
      <w:r w:rsidR="000B0030" w:rsidRPr="002242FC">
        <w:rPr>
          <w:rFonts w:cs="Arial"/>
          <w:sz w:val="24"/>
          <w:szCs w:val="22"/>
        </w:rPr>
        <w:t xml:space="preserve">Executive Summary </w:t>
      </w:r>
      <w:r w:rsidR="00156D6A" w:rsidRPr="008F4004">
        <w:rPr>
          <w:rFonts w:cs="Arial"/>
          <w:sz w:val="20"/>
        </w:rPr>
        <w:t>(Maximum 2 Pages)</w:t>
      </w:r>
    </w:p>
    <w:p w14:paraId="3E2B7766" w14:textId="5B73C04D" w:rsidR="000B0030" w:rsidRPr="002242FC" w:rsidRDefault="00772DA7" w:rsidP="002539E2">
      <w:pPr>
        <w:pStyle w:val="NoSpacing"/>
        <w:spacing w:line="240" w:lineRule="auto"/>
        <w:rPr>
          <w:rFonts w:cs="Arial"/>
        </w:rPr>
      </w:pPr>
      <w:r>
        <w:rPr>
          <w:rFonts w:cs="Arial"/>
        </w:rPr>
        <w:t>B</w:t>
      </w:r>
      <w:r w:rsidR="000B0030" w:rsidRPr="007C29E0">
        <w:rPr>
          <w:rFonts w:cs="Arial"/>
        </w:rPr>
        <w:t>riefly</w:t>
      </w:r>
      <w:r w:rsidR="000B0030" w:rsidRPr="002242FC">
        <w:rPr>
          <w:rFonts w:cs="Arial"/>
        </w:rPr>
        <w:t xml:space="preserve"> describe the proposed Adult </w:t>
      </w:r>
      <w:r w:rsidR="00FE04B5">
        <w:rPr>
          <w:rFonts w:cs="Arial"/>
        </w:rPr>
        <w:t>Education (A</w:t>
      </w:r>
      <w:r w:rsidR="000B0030" w:rsidRPr="002242FC">
        <w:rPr>
          <w:rFonts w:cs="Arial"/>
        </w:rPr>
        <w:t>E) program, including:</w:t>
      </w:r>
    </w:p>
    <w:p w14:paraId="6E8F57FA" w14:textId="26D8B174" w:rsidR="00772DA7" w:rsidRPr="00772DA7" w:rsidRDefault="000B0030" w:rsidP="00772DA7">
      <w:pPr>
        <w:pStyle w:val="NoSpacing"/>
        <w:numPr>
          <w:ilvl w:val="0"/>
          <w:numId w:val="5"/>
        </w:numPr>
        <w:spacing w:before="50" w:after="50" w:line="240" w:lineRule="auto"/>
        <w:rPr>
          <w:rFonts w:cs="Arial"/>
        </w:rPr>
      </w:pPr>
      <w:r w:rsidRPr="002242FC">
        <w:rPr>
          <w:rFonts w:cs="Arial"/>
        </w:rPr>
        <w:t>Geographic area of service</w:t>
      </w:r>
      <w:r w:rsidR="00C102C5">
        <w:rPr>
          <w:rFonts w:cs="Arial"/>
        </w:rPr>
        <w:t xml:space="preserve"> and</w:t>
      </w:r>
      <w:r w:rsidRPr="002242FC">
        <w:rPr>
          <w:rFonts w:cs="Arial"/>
        </w:rPr>
        <w:t xml:space="preserve"> special population</w:t>
      </w:r>
      <w:r w:rsidR="00D30826">
        <w:rPr>
          <w:rFonts w:cs="Arial"/>
        </w:rPr>
        <w:t>(s)</w:t>
      </w:r>
      <w:r w:rsidRPr="002242FC">
        <w:rPr>
          <w:rFonts w:cs="Arial"/>
        </w:rPr>
        <w:t xml:space="preserve"> served </w:t>
      </w:r>
    </w:p>
    <w:p w14:paraId="50F6314B" w14:textId="63952B66" w:rsidR="000B0030" w:rsidRPr="001E78BD" w:rsidRDefault="000534CD" w:rsidP="00443818">
      <w:pPr>
        <w:pStyle w:val="NoSpacing"/>
        <w:numPr>
          <w:ilvl w:val="0"/>
          <w:numId w:val="5"/>
        </w:numPr>
        <w:spacing w:before="50" w:after="50" w:line="240" w:lineRule="auto"/>
        <w:rPr>
          <w:rFonts w:cs="Arial"/>
          <w:b/>
        </w:rPr>
      </w:pPr>
      <w:r>
        <w:rPr>
          <w:rFonts w:cs="Arial"/>
        </w:rPr>
        <w:t xml:space="preserve">Overview </w:t>
      </w:r>
      <w:r w:rsidR="000B0030" w:rsidRPr="002242FC">
        <w:rPr>
          <w:rFonts w:cs="Arial"/>
        </w:rPr>
        <w:t>of current services, student population</w:t>
      </w:r>
      <w:r>
        <w:rPr>
          <w:rFonts w:cs="Arial"/>
        </w:rPr>
        <w:t>,</w:t>
      </w:r>
      <w:r w:rsidR="000B0030" w:rsidRPr="002242FC">
        <w:rPr>
          <w:rFonts w:cs="Arial"/>
        </w:rPr>
        <w:t xml:space="preserve"> and key initiatives or partnerships </w:t>
      </w:r>
    </w:p>
    <w:p w14:paraId="7317440E" w14:textId="0A50BD56" w:rsidR="001E78BD" w:rsidRPr="00691F72" w:rsidRDefault="000534CD" w:rsidP="00772DA7">
      <w:pPr>
        <w:pStyle w:val="NoSpacing"/>
        <w:numPr>
          <w:ilvl w:val="0"/>
          <w:numId w:val="5"/>
        </w:numPr>
        <w:spacing w:before="50" w:after="160" w:line="240" w:lineRule="auto"/>
        <w:rPr>
          <w:rFonts w:cs="Arial"/>
          <w:b/>
        </w:rPr>
      </w:pPr>
      <w:r>
        <w:rPr>
          <w:rFonts w:cs="Arial"/>
        </w:rPr>
        <w:t>O</w:t>
      </w:r>
      <w:r w:rsidR="001E78BD">
        <w:rPr>
          <w:rFonts w:cs="Arial"/>
        </w:rPr>
        <w:t>verview of planned services, student population</w:t>
      </w:r>
      <w:r>
        <w:rPr>
          <w:rFonts w:cs="Arial"/>
        </w:rPr>
        <w:t>,</w:t>
      </w:r>
      <w:r w:rsidR="001E78BD">
        <w:rPr>
          <w:rFonts w:cs="Arial"/>
        </w:rPr>
        <w:t xml:space="preserve"> and key initiatives or partnerships</w:t>
      </w:r>
    </w:p>
    <w:p w14:paraId="18B24060" w14:textId="6C64D300" w:rsidR="0050483C" w:rsidRDefault="00D63C58" w:rsidP="00D63C58">
      <w:pPr>
        <w:pStyle w:val="Heading2"/>
        <w:rPr>
          <w:sz w:val="24"/>
        </w:rPr>
      </w:pPr>
      <w:r>
        <w:rPr>
          <w:sz w:val="24"/>
        </w:rPr>
        <w:t>B</w:t>
      </w:r>
      <w:r w:rsidRPr="00D63C58">
        <w:rPr>
          <w:sz w:val="24"/>
        </w:rPr>
        <w:t xml:space="preserve">. </w:t>
      </w:r>
      <w:r>
        <w:rPr>
          <w:sz w:val="24"/>
        </w:rPr>
        <w:t>General Education Provisions Act (GEPA) Statement</w:t>
      </w:r>
    </w:p>
    <w:p w14:paraId="18E1CEAF" w14:textId="3F8B8967" w:rsidR="00D63C58" w:rsidRPr="0015355A" w:rsidRDefault="00D63C58" w:rsidP="0015355A">
      <w:pPr>
        <w:spacing w:before="0" w:after="0" w:line="240" w:lineRule="auto"/>
        <w:contextualSpacing/>
        <w:rPr>
          <w:rFonts w:cs="Arial"/>
        </w:rPr>
      </w:pPr>
      <w:r w:rsidRPr="0015355A">
        <w:rPr>
          <w:rFonts w:cs="Arial"/>
        </w:rPr>
        <w:t>The Department of Education's General Education Provisions Act (GEPA) applies to applicants for new grant awards under Department programs. This provision is Section 427 of GEPA, enacted as part of the Improving America's Schools Act of 1994 (Public Law (P.L.) 103-382).</w:t>
      </w:r>
    </w:p>
    <w:p w14:paraId="29C2D988" w14:textId="77777777" w:rsidR="00D63C58" w:rsidRPr="0015355A" w:rsidRDefault="00D63C58" w:rsidP="0015355A">
      <w:pPr>
        <w:spacing w:before="0" w:after="0" w:line="240" w:lineRule="auto"/>
        <w:contextualSpacing/>
        <w:rPr>
          <w:rFonts w:cs="Arial"/>
        </w:rPr>
      </w:pPr>
    </w:p>
    <w:p w14:paraId="1BF02ABF" w14:textId="38B712BA" w:rsidR="00D63C58" w:rsidRPr="0015355A" w:rsidRDefault="00D63C58" w:rsidP="00551F31">
      <w:pPr>
        <w:spacing w:before="0" w:after="160" w:line="240" w:lineRule="auto"/>
        <w:contextualSpacing/>
        <w:rPr>
          <w:rFonts w:cs="Arial"/>
        </w:rPr>
      </w:pPr>
      <w:r w:rsidRPr="0015355A">
        <w:rPr>
          <w:rFonts w:cs="Arial"/>
        </w:rPr>
        <w:t>Describe the steps the program has</w:t>
      </w:r>
      <w:r w:rsidR="00C20320" w:rsidRPr="0015355A">
        <w:rPr>
          <w:rFonts w:cs="Arial"/>
        </w:rPr>
        <w:t xml:space="preserve"> taken to</w:t>
      </w:r>
      <w:r w:rsidRPr="0015355A">
        <w:rPr>
          <w:rFonts w:cs="Arial"/>
        </w:rPr>
        <w:t xml:space="preserve"> ensure equitable access to, and equitable participation in, the project. Address the special needs of students, teachers, and other program beneficiaries in order to overcome barriers to equitable participation, including barriers based on gender, race, color, national origin, disability, and age. </w:t>
      </w:r>
    </w:p>
    <w:p w14:paraId="68491D5A" w14:textId="64DEC24E" w:rsidR="00B754B8" w:rsidRPr="002242FC" w:rsidRDefault="00D63C58" w:rsidP="00BF3E4C">
      <w:pPr>
        <w:pStyle w:val="Heading2"/>
        <w:spacing w:before="80"/>
        <w:contextualSpacing/>
        <w:rPr>
          <w:rFonts w:cs="Arial"/>
          <w:sz w:val="24"/>
          <w:szCs w:val="22"/>
        </w:rPr>
      </w:pPr>
      <w:r>
        <w:rPr>
          <w:rFonts w:cs="Arial"/>
          <w:sz w:val="24"/>
          <w:szCs w:val="22"/>
        </w:rPr>
        <w:t>C</w:t>
      </w:r>
      <w:r w:rsidR="00B754B8">
        <w:rPr>
          <w:rFonts w:cs="Arial"/>
          <w:sz w:val="24"/>
          <w:szCs w:val="22"/>
        </w:rPr>
        <w:t xml:space="preserve">. Consideration 1 </w:t>
      </w:r>
      <w:r w:rsidR="00B754B8">
        <w:rPr>
          <w:rFonts w:cs="Arial"/>
          <w:b w:val="0"/>
          <w:sz w:val="16"/>
          <w:szCs w:val="22"/>
        </w:rPr>
        <w:t>Sec. 2</w:t>
      </w:r>
      <w:r w:rsidR="00B754B8" w:rsidRPr="00E00722">
        <w:rPr>
          <w:rFonts w:cs="Arial"/>
          <w:b w:val="0"/>
          <w:sz w:val="16"/>
          <w:szCs w:val="22"/>
        </w:rPr>
        <w:t>31 (e)(</w:t>
      </w:r>
      <w:r w:rsidR="00B754B8">
        <w:rPr>
          <w:rFonts w:cs="Arial"/>
          <w:b w:val="0"/>
          <w:sz w:val="16"/>
          <w:szCs w:val="22"/>
        </w:rPr>
        <w:t>1</w:t>
      </w:r>
      <w:r w:rsidR="00B754B8" w:rsidRPr="00E00722">
        <w:rPr>
          <w:rFonts w:cs="Arial"/>
          <w:b w:val="0"/>
          <w:sz w:val="16"/>
          <w:szCs w:val="22"/>
        </w:rPr>
        <w:t>)</w:t>
      </w:r>
    </w:p>
    <w:tbl>
      <w:tblPr>
        <w:tblStyle w:val="TableGrid"/>
        <w:tblW w:w="0" w:type="auto"/>
        <w:tblLook w:val="04A0" w:firstRow="1" w:lastRow="0" w:firstColumn="1" w:lastColumn="0" w:noHBand="0" w:noVBand="1"/>
      </w:tblPr>
      <w:tblGrid>
        <w:gridCol w:w="9350"/>
      </w:tblGrid>
      <w:tr w:rsidR="00711D3E" w14:paraId="5A0CD5FB" w14:textId="77777777" w:rsidTr="00EC188E">
        <w:tc>
          <w:tcPr>
            <w:tcW w:w="9350" w:type="dxa"/>
            <w:shd w:val="clear" w:color="auto" w:fill="17365D" w:themeFill="text2" w:themeFillShade="BF"/>
          </w:tcPr>
          <w:p w14:paraId="701B154B" w14:textId="254C4118" w:rsidR="00711D3E" w:rsidRPr="002755C3" w:rsidRDefault="005D4CC3" w:rsidP="00EC188E">
            <w:r w:rsidRPr="002755C3">
              <w:rPr>
                <w:rFonts w:cs="Arial"/>
                <w:b/>
              </w:rPr>
              <w:t>What the law says</w:t>
            </w:r>
            <w:r w:rsidR="007265CE" w:rsidRPr="002755C3">
              <w:rPr>
                <w:rFonts w:cs="Arial"/>
                <w:b/>
              </w:rPr>
              <w:t>:</w:t>
            </w:r>
          </w:p>
        </w:tc>
      </w:tr>
      <w:tr w:rsidR="00711D3E" w14:paraId="13E81E44" w14:textId="77777777" w:rsidTr="00711D3E">
        <w:tc>
          <w:tcPr>
            <w:tcW w:w="9350" w:type="dxa"/>
          </w:tcPr>
          <w:p w14:paraId="1B33E07B" w14:textId="305073AD" w:rsidR="00711D3E" w:rsidRPr="002755C3" w:rsidRDefault="00711D3E" w:rsidP="00711D3E">
            <w:pPr>
              <w:contextualSpacing/>
              <w:rPr>
                <w:rFonts w:cs="Arial"/>
              </w:rPr>
            </w:pPr>
            <w:r w:rsidRPr="002755C3">
              <w:rPr>
                <w:rFonts w:cs="Arial"/>
              </w:rPr>
              <w:t xml:space="preserve">The degree to which the eligible provider would be responsive to— </w:t>
            </w:r>
          </w:p>
          <w:p w14:paraId="30379CFC" w14:textId="77777777" w:rsidR="00711D3E" w:rsidRPr="002755C3" w:rsidRDefault="00711D3E" w:rsidP="00443818">
            <w:pPr>
              <w:pStyle w:val="ListParagraph"/>
              <w:numPr>
                <w:ilvl w:val="0"/>
                <w:numId w:val="10"/>
              </w:numPr>
              <w:contextualSpacing/>
              <w:rPr>
                <w:rFonts w:cs="Arial"/>
              </w:rPr>
            </w:pPr>
            <w:r w:rsidRPr="002755C3">
              <w:rPr>
                <w:rFonts w:cs="Arial"/>
              </w:rPr>
              <w:t xml:space="preserve">regional needs as identified in the local plan under section 108; and </w:t>
            </w:r>
          </w:p>
          <w:p w14:paraId="608E4244" w14:textId="77777777" w:rsidR="00711D3E" w:rsidRPr="002755C3" w:rsidRDefault="00711D3E" w:rsidP="00443818">
            <w:pPr>
              <w:pStyle w:val="ListParagraph"/>
              <w:numPr>
                <w:ilvl w:val="0"/>
                <w:numId w:val="10"/>
              </w:numPr>
              <w:spacing w:after="160"/>
              <w:contextualSpacing/>
              <w:rPr>
                <w:rFonts w:cs="Arial"/>
              </w:rPr>
            </w:pPr>
            <w:r w:rsidRPr="002755C3">
              <w:rPr>
                <w:rFonts w:cs="Arial"/>
              </w:rPr>
              <w:t xml:space="preserve">serving individuals in the community who were identified in such plan as most in need of adult education and literacy activities, including individuals— </w:t>
            </w:r>
          </w:p>
          <w:p w14:paraId="4C9118EC" w14:textId="77777777" w:rsidR="00711D3E" w:rsidRPr="002755C3" w:rsidRDefault="00711D3E" w:rsidP="00A54A43">
            <w:pPr>
              <w:pStyle w:val="ListParagraph"/>
              <w:spacing w:after="160"/>
              <w:ind w:left="1080"/>
              <w:contextualSpacing/>
              <w:rPr>
                <w:rFonts w:cs="Arial"/>
              </w:rPr>
            </w:pPr>
            <w:r w:rsidRPr="002755C3">
              <w:rPr>
                <w:rFonts w:cs="Arial"/>
              </w:rPr>
              <w:t xml:space="preserve">(i) who have low levels of literacy skills; or </w:t>
            </w:r>
          </w:p>
          <w:p w14:paraId="3979E237" w14:textId="2A03E9CC" w:rsidR="00711D3E" w:rsidRPr="002755C3" w:rsidRDefault="00711D3E" w:rsidP="00A54A43">
            <w:pPr>
              <w:pStyle w:val="ListParagraph"/>
              <w:spacing w:after="160"/>
              <w:ind w:left="1080"/>
              <w:contextualSpacing/>
              <w:rPr>
                <w:rFonts w:cs="Arial"/>
              </w:rPr>
            </w:pPr>
            <w:r w:rsidRPr="002755C3">
              <w:rPr>
                <w:rFonts w:cs="Arial"/>
              </w:rPr>
              <w:t xml:space="preserve">(ii) who are English language learners; </w:t>
            </w:r>
          </w:p>
        </w:tc>
      </w:tr>
      <w:tr w:rsidR="00711D3E" w14:paraId="3BCFBF4B" w14:textId="77777777" w:rsidTr="00EC188E">
        <w:tc>
          <w:tcPr>
            <w:tcW w:w="9350" w:type="dxa"/>
            <w:shd w:val="clear" w:color="auto" w:fill="17365D" w:themeFill="text2" w:themeFillShade="BF"/>
          </w:tcPr>
          <w:p w14:paraId="4ADDD8B7" w14:textId="3047874B" w:rsidR="00711D3E" w:rsidRDefault="00711D3E" w:rsidP="00711D3E">
            <w:r w:rsidRPr="00EC188E">
              <w:rPr>
                <w:rFonts w:cs="Arial"/>
                <w:b/>
              </w:rPr>
              <w:t xml:space="preserve">Required </w:t>
            </w:r>
            <w:r w:rsidR="005D4CC3">
              <w:rPr>
                <w:rFonts w:cs="Arial"/>
                <w:b/>
              </w:rPr>
              <w:t>Narrative</w:t>
            </w:r>
          </w:p>
        </w:tc>
      </w:tr>
      <w:tr w:rsidR="00711D3E" w14:paraId="5E34E5D5" w14:textId="77777777" w:rsidTr="00711D3E">
        <w:tc>
          <w:tcPr>
            <w:tcW w:w="9350" w:type="dxa"/>
          </w:tcPr>
          <w:p w14:paraId="7171F360" w14:textId="27075B7D" w:rsidR="00EE69D3" w:rsidRDefault="007C3739" w:rsidP="0080209A">
            <w:pPr>
              <w:pStyle w:val="NoSpacing"/>
              <w:numPr>
                <w:ilvl w:val="0"/>
                <w:numId w:val="16"/>
              </w:numPr>
              <w:spacing w:before="50" w:after="50" w:line="240" w:lineRule="auto"/>
              <w:rPr>
                <w:rFonts w:cs="Arial"/>
              </w:rPr>
            </w:pPr>
            <w:r>
              <w:rPr>
                <w:rFonts w:cs="Arial"/>
              </w:rPr>
              <w:t>Describe how</w:t>
            </w:r>
            <w:r w:rsidR="009457FB">
              <w:rPr>
                <w:rFonts w:cs="Arial"/>
              </w:rPr>
              <w:t xml:space="preserve"> your program, and the services your program provides, align to the needs laid out in</w:t>
            </w:r>
            <w:r w:rsidR="00465C26">
              <w:rPr>
                <w:rFonts w:cs="Arial"/>
              </w:rPr>
              <w:t xml:space="preserve"> the</w:t>
            </w:r>
            <w:r w:rsidR="009457FB">
              <w:rPr>
                <w:rFonts w:cs="Arial"/>
              </w:rPr>
              <w:t xml:space="preserve"> local workforce development plan for your local area</w:t>
            </w:r>
            <w:r>
              <w:rPr>
                <w:rFonts w:cs="Arial"/>
              </w:rPr>
              <w:t>.</w:t>
            </w:r>
          </w:p>
          <w:p w14:paraId="5058F5F9" w14:textId="1D584337" w:rsidR="009457FB" w:rsidRDefault="007C3739" w:rsidP="0080209A">
            <w:pPr>
              <w:pStyle w:val="NoSpacing"/>
              <w:numPr>
                <w:ilvl w:val="0"/>
                <w:numId w:val="16"/>
              </w:numPr>
              <w:spacing w:before="50" w:after="50" w:line="240" w:lineRule="auto"/>
              <w:rPr>
                <w:rFonts w:cs="Arial"/>
              </w:rPr>
            </w:pPr>
            <w:r>
              <w:rPr>
                <w:rFonts w:cs="Arial"/>
              </w:rPr>
              <w:t>Describe h</w:t>
            </w:r>
            <w:r w:rsidR="009457FB">
              <w:rPr>
                <w:rFonts w:cs="Arial"/>
              </w:rPr>
              <w:t xml:space="preserve">ow your program </w:t>
            </w:r>
            <w:r>
              <w:rPr>
                <w:rFonts w:cs="Arial"/>
              </w:rPr>
              <w:t xml:space="preserve">is </w:t>
            </w:r>
            <w:r w:rsidR="009457FB">
              <w:rPr>
                <w:rFonts w:cs="Arial"/>
              </w:rPr>
              <w:t>designed to serve individuals who have low levels of literacy skills</w:t>
            </w:r>
            <w:r w:rsidR="00DB255A">
              <w:rPr>
                <w:rFonts w:cs="Arial"/>
              </w:rPr>
              <w:t>.</w:t>
            </w:r>
          </w:p>
          <w:p w14:paraId="2BEA7FC8" w14:textId="219D49FD" w:rsidR="00711D3E" w:rsidRPr="009457FB" w:rsidRDefault="00DB255A" w:rsidP="009457FB">
            <w:pPr>
              <w:pStyle w:val="NoSpacing"/>
              <w:numPr>
                <w:ilvl w:val="0"/>
                <w:numId w:val="16"/>
              </w:numPr>
              <w:spacing w:before="50" w:after="50" w:line="240" w:lineRule="auto"/>
              <w:rPr>
                <w:rFonts w:cs="Arial"/>
              </w:rPr>
            </w:pPr>
            <w:r>
              <w:rPr>
                <w:rFonts w:cs="Arial"/>
              </w:rPr>
              <w:t xml:space="preserve">Describe how </w:t>
            </w:r>
            <w:r w:rsidR="009457FB">
              <w:rPr>
                <w:rFonts w:cs="Arial"/>
              </w:rPr>
              <w:t xml:space="preserve">your program </w:t>
            </w:r>
            <w:r>
              <w:rPr>
                <w:rFonts w:cs="Arial"/>
              </w:rPr>
              <w:t xml:space="preserve">is </w:t>
            </w:r>
            <w:r w:rsidR="009457FB">
              <w:rPr>
                <w:rFonts w:cs="Arial"/>
              </w:rPr>
              <w:t>designed to serve individuals who are English language learners</w:t>
            </w:r>
            <w:r w:rsidR="009B2B71">
              <w:rPr>
                <w:rFonts w:cs="Arial"/>
              </w:rPr>
              <w:t>.</w:t>
            </w:r>
          </w:p>
        </w:tc>
      </w:tr>
    </w:tbl>
    <w:p w14:paraId="4C28B448" w14:textId="19122E34" w:rsidR="0050483C" w:rsidRDefault="0050483C" w:rsidP="0050483C"/>
    <w:p w14:paraId="1CCA9CFF" w14:textId="02313F7B" w:rsidR="000B0030" w:rsidRPr="002242FC" w:rsidRDefault="00D63C58" w:rsidP="00BF3E4C">
      <w:pPr>
        <w:pStyle w:val="Heading2"/>
        <w:spacing w:before="80"/>
        <w:contextualSpacing/>
        <w:rPr>
          <w:rFonts w:cs="Arial"/>
          <w:sz w:val="24"/>
          <w:szCs w:val="22"/>
        </w:rPr>
      </w:pPr>
      <w:r>
        <w:rPr>
          <w:rFonts w:cs="Arial"/>
          <w:sz w:val="24"/>
          <w:szCs w:val="22"/>
        </w:rPr>
        <w:lastRenderedPageBreak/>
        <w:t>D</w:t>
      </w:r>
      <w:r w:rsidR="00917D9C">
        <w:rPr>
          <w:rFonts w:cs="Arial"/>
          <w:sz w:val="24"/>
          <w:szCs w:val="22"/>
        </w:rPr>
        <w:t xml:space="preserve">. </w:t>
      </w:r>
      <w:r w:rsidR="002C4E64">
        <w:rPr>
          <w:rFonts w:cs="Arial"/>
          <w:sz w:val="24"/>
          <w:szCs w:val="22"/>
        </w:rPr>
        <w:t xml:space="preserve">Consideration 2 </w:t>
      </w:r>
      <w:r w:rsidR="002C4E64">
        <w:rPr>
          <w:rFonts w:cs="Arial"/>
          <w:b w:val="0"/>
          <w:sz w:val="16"/>
          <w:szCs w:val="22"/>
        </w:rPr>
        <w:t>Sec. 2</w:t>
      </w:r>
      <w:r w:rsidR="002C4E64" w:rsidRPr="00E00722">
        <w:rPr>
          <w:rFonts w:cs="Arial"/>
          <w:b w:val="0"/>
          <w:sz w:val="16"/>
          <w:szCs w:val="22"/>
        </w:rPr>
        <w:t>31 (e)(</w:t>
      </w:r>
      <w:r w:rsidR="002C4E64">
        <w:rPr>
          <w:rFonts w:cs="Arial"/>
          <w:b w:val="0"/>
          <w:sz w:val="16"/>
          <w:szCs w:val="22"/>
        </w:rPr>
        <w:t>2</w:t>
      </w:r>
      <w:r w:rsidR="002C4E64" w:rsidRPr="00E00722">
        <w:rPr>
          <w:rFonts w:cs="Arial"/>
          <w:b w:val="0"/>
          <w:sz w:val="16"/>
          <w:szCs w:val="22"/>
        </w:rPr>
        <w:t>)</w:t>
      </w:r>
    </w:p>
    <w:tbl>
      <w:tblPr>
        <w:tblStyle w:val="TableGrid"/>
        <w:tblW w:w="0" w:type="auto"/>
        <w:tblLook w:val="04A0" w:firstRow="1" w:lastRow="0" w:firstColumn="1" w:lastColumn="0" w:noHBand="0" w:noVBand="1"/>
      </w:tblPr>
      <w:tblGrid>
        <w:gridCol w:w="9350"/>
      </w:tblGrid>
      <w:tr w:rsidR="005D4CC3" w14:paraId="7A372490" w14:textId="77777777" w:rsidTr="00E63438">
        <w:tc>
          <w:tcPr>
            <w:tcW w:w="9350" w:type="dxa"/>
            <w:shd w:val="clear" w:color="auto" w:fill="17365D" w:themeFill="text2" w:themeFillShade="BF"/>
          </w:tcPr>
          <w:p w14:paraId="0BF2BC86" w14:textId="748D992A" w:rsidR="005D4CC3" w:rsidRPr="002755C3" w:rsidRDefault="005D4CC3" w:rsidP="00E63438">
            <w:r w:rsidRPr="002755C3">
              <w:rPr>
                <w:rFonts w:cs="Arial"/>
                <w:b/>
              </w:rPr>
              <w:t>What the law says</w:t>
            </w:r>
            <w:r w:rsidR="00415D91" w:rsidRPr="002755C3">
              <w:rPr>
                <w:rFonts w:cs="Arial"/>
                <w:b/>
              </w:rPr>
              <w:t>:</w:t>
            </w:r>
          </w:p>
        </w:tc>
      </w:tr>
      <w:tr w:rsidR="005D4CC3" w14:paraId="05BDB95A" w14:textId="77777777" w:rsidTr="00E63438">
        <w:tc>
          <w:tcPr>
            <w:tcW w:w="9350" w:type="dxa"/>
          </w:tcPr>
          <w:p w14:paraId="431E8AC0" w14:textId="166CEC1B" w:rsidR="005D4CC3" w:rsidRPr="002755C3" w:rsidRDefault="00B754B8" w:rsidP="00B754B8">
            <w:pPr>
              <w:spacing w:after="160"/>
              <w:contextualSpacing/>
              <w:rPr>
                <w:rFonts w:cs="Arial"/>
              </w:rPr>
            </w:pPr>
            <w:r w:rsidRPr="002755C3">
              <w:rPr>
                <w:rFonts w:cs="Arial"/>
              </w:rPr>
              <w:t xml:space="preserve">The ability of the eligible provider to serve eligible individuals with disabilities, including eligible individuals with learning disabilities; </w:t>
            </w:r>
          </w:p>
        </w:tc>
      </w:tr>
      <w:tr w:rsidR="005D4CC3" w14:paraId="7397FFC1" w14:textId="77777777" w:rsidTr="00E63438">
        <w:tc>
          <w:tcPr>
            <w:tcW w:w="9350" w:type="dxa"/>
            <w:shd w:val="clear" w:color="auto" w:fill="17365D" w:themeFill="text2" w:themeFillShade="BF"/>
          </w:tcPr>
          <w:p w14:paraId="5A7C74C1" w14:textId="77777777" w:rsidR="005D4CC3" w:rsidRPr="002755C3" w:rsidRDefault="005D4CC3" w:rsidP="00E63438">
            <w:r w:rsidRPr="002755C3">
              <w:rPr>
                <w:rFonts w:cs="Arial"/>
                <w:b/>
              </w:rPr>
              <w:t>Required Narrative</w:t>
            </w:r>
          </w:p>
        </w:tc>
      </w:tr>
      <w:tr w:rsidR="005D4CC3" w14:paraId="5FD07DF3" w14:textId="77777777" w:rsidTr="00E63438">
        <w:tc>
          <w:tcPr>
            <w:tcW w:w="9350" w:type="dxa"/>
          </w:tcPr>
          <w:p w14:paraId="4BB06419" w14:textId="0F414515" w:rsidR="005D4CC3" w:rsidRDefault="00D3683A" w:rsidP="00875C07">
            <w:pPr>
              <w:pStyle w:val="BodyText"/>
              <w:numPr>
                <w:ilvl w:val="0"/>
                <w:numId w:val="17"/>
              </w:numPr>
              <w:spacing w:after="0"/>
              <w:ind w:left="783" w:hanging="423"/>
              <w:contextualSpacing/>
              <w:rPr>
                <w:rFonts w:cs="Arial"/>
              </w:rPr>
            </w:pPr>
            <w:r>
              <w:rPr>
                <w:rFonts w:cs="Arial"/>
              </w:rPr>
              <w:t>Describe</w:t>
            </w:r>
            <w:r w:rsidR="00D55343">
              <w:rPr>
                <w:rFonts w:cs="Arial"/>
              </w:rPr>
              <w:t xml:space="preserve"> how your</w:t>
            </w:r>
            <w:r w:rsidR="00C347B5">
              <w:rPr>
                <w:rFonts w:cs="Arial"/>
              </w:rPr>
              <w:t xml:space="preserve"> program </w:t>
            </w:r>
            <w:r w:rsidR="00D55343">
              <w:rPr>
                <w:rFonts w:cs="Arial"/>
              </w:rPr>
              <w:t xml:space="preserve">is </w:t>
            </w:r>
            <w:r w:rsidR="00C347B5">
              <w:rPr>
                <w:rFonts w:cs="Arial"/>
              </w:rPr>
              <w:t>designed to serve individuals with disabilities</w:t>
            </w:r>
            <w:r w:rsidR="007C3739">
              <w:rPr>
                <w:rFonts w:cs="Arial"/>
              </w:rPr>
              <w:t>.</w:t>
            </w:r>
          </w:p>
          <w:p w14:paraId="4EBA6564" w14:textId="6FBD1987" w:rsidR="00165F59" w:rsidRPr="00165F59" w:rsidRDefault="00D55343" w:rsidP="00875C07">
            <w:pPr>
              <w:pStyle w:val="BodyText"/>
              <w:numPr>
                <w:ilvl w:val="0"/>
                <w:numId w:val="17"/>
              </w:numPr>
              <w:spacing w:after="0"/>
              <w:ind w:left="783" w:hanging="423"/>
              <w:contextualSpacing/>
              <w:rPr>
                <w:rFonts w:cs="Arial"/>
              </w:rPr>
            </w:pPr>
            <w:r>
              <w:rPr>
                <w:rFonts w:cs="Arial"/>
              </w:rPr>
              <w:t xml:space="preserve">Describe how </w:t>
            </w:r>
            <w:r w:rsidR="00C347B5">
              <w:rPr>
                <w:rFonts w:cs="Arial"/>
              </w:rPr>
              <w:t xml:space="preserve">your program </w:t>
            </w:r>
            <w:r>
              <w:rPr>
                <w:rFonts w:cs="Arial"/>
              </w:rPr>
              <w:t xml:space="preserve">is </w:t>
            </w:r>
            <w:r w:rsidR="00C347B5">
              <w:rPr>
                <w:rFonts w:cs="Arial"/>
              </w:rPr>
              <w:t>designed to serve individuals with learning disabilities</w:t>
            </w:r>
            <w:r w:rsidR="007C3739">
              <w:rPr>
                <w:rFonts w:cs="Arial"/>
              </w:rPr>
              <w:t>.</w:t>
            </w:r>
          </w:p>
        </w:tc>
      </w:tr>
    </w:tbl>
    <w:p w14:paraId="4CD03598" w14:textId="03B8892B" w:rsidR="00247693" w:rsidRPr="002242FC" w:rsidRDefault="00247693" w:rsidP="0050483C"/>
    <w:p w14:paraId="6D0F685A" w14:textId="0E0A7371" w:rsidR="000B0030" w:rsidRPr="002242FC" w:rsidRDefault="00D63C58" w:rsidP="00BF3E4C">
      <w:pPr>
        <w:pStyle w:val="Heading2"/>
        <w:spacing w:before="80"/>
        <w:contextualSpacing/>
        <w:rPr>
          <w:rFonts w:cs="Arial"/>
          <w:sz w:val="24"/>
          <w:szCs w:val="22"/>
        </w:rPr>
      </w:pPr>
      <w:r>
        <w:rPr>
          <w:rFonts w:cs="Arial"/>
          <w:sz w:val="24"/>
          <w:szCs w:val="22"/>
        </w:rPr>
        <w:t>E</w:t>
      </w:r>
      <w:r w:rsidR="00917D9C">
        <w:rPr>
          <w:rFonts w:cs="Arial"/>
          <w:sz w:val="24"/>
          <w:szCs w:val="22"/>
        </w:rPr>
        <w:t xml:space="preserve">. </w:t>
      </w:r>
      <w:r w:rsidR="002C4E64">
        <w:rPr>
          <w:rFonts w:cs="Arial"/>
          <w:sz w:val="24"/>
          <w:szCs w:val="22"/>
        </w:rPr>
        <w:t>Consideration 3</w:t>
      </w:r>
      <w:r w:rsidR="00156D6A" w:rsidRPr="00E00722">
        <w:rPr>
          <w:rFonts w:cs="Arial"/>
          <w:b w:val="0"/>
          <w:sz w:val="16"/>
          <w:szCs w:val="22"/>
        </w:rPr>
        <w:t xml:space="preserve"> </w:t>
      </w:r>
      <w:r w:rsidR="00C86A40">
        <w:rPr>
          <w:rFonts w:cs="Arial"/>
          <w:b w:val="0"/>
          <w:sz w:val="16"/>
          <w:szCs w:val="22"/>
        </w:rPr>
        <w:t>Sec. 2</w:t>
      </w:r>
      <w:r w:rsidR="00447AC2" w:rsidRPr="00E00722">
        <w:rPr>
          <w:rFonts w:cs="Arial"/>
          <w:b w:val="0"/>
          <w:sz w:val="16"/>
          <w:szCs w:val="22"/>
        </w:rPr>
        <w:t>31 (e)</w:t>
      </w:r>
      <w:r w:rsidR="00447AC2">
        <w:rPr>
          <w:rFonts w:cs="Arial"/>
          <w:b w:val="0"/>
          <w:sz w:val="16"/>
          <w:szCs w:val="22"/>
        </w:rPr>
        <w:t>(</w:t>
      </w:r>
      <w:r w:rsidR="002C4E64">
        <w:rPr>
          <w:rFonts w:cs="Arial"/>
          <w:b w:val="0"/>
          <w:sz w:val="16"/>
          <w:szCs w:val="22"/>
        </w:rPr>
        <w:t>3)</w:t>
      </w:r>
    </w:p>
    <w:tbl>
      <w:tblPr>
        <w:tblStyle w:val="TableGrid"/>
        <w:tblW w:w="0" w:type="auto"/>
        <w:tblLook w:val="04A0" w:firstRow="1" w:lastRow="0" w:firstColumn="1" w:lastColumn="0" w:noHBand="0" w:noVBand="1"/>
      </w:tblPr>
      <w:tblGrid>
        <w:gridCol w:w="9350"/>
      </w:tblGrid>
      <w:tr w:rsidR="00B754B8" w14:paraId="3052D714" w14:textId="77777777" w:rsidTr="00E63438">
        <w:tc>
          <w:tcPr>
            <w:tcW w:w="9350" w:type="dxa"/>
            <w:shd w:val="clear" w:color="auto" w:fill="17365D" w:themeFill="text2" w:themeFillShade="BF"/>
          </w:tcPr>
          <w:p w14:paraId="49E34ECC" w14:textId="7739E6FA" w:rsidR="00B754B8" w:rsidRDefault="00B754B8" w:rsidP="00E63438">
            <w:r>
              <w:rPr>
                <w:rFonts w:cs="Arial"/>
                <w:b/>
              </w:rPr>
              <w:t>What the law says</w:t>
            </w:r>
            <w:r w:rsidR="00415D91">
              <w:rPr>
                <w:rFonts w:cs="Arial"/>
                <w:b/>
              </w:rPr>
              <w:t>:</w:t>
            </w:r>
          </w:p>
        </w:tc>
      </w:tr>
      <w:tr w:rsidR="00B754B8" w14:paraId="4CDCE0D5" w14:textId="77777777" w:rsidTr="00E63438">
        <w:tc>
          <w:tcPr>
            <w:tcW w:w="9350" w:type="dxa"/>
          </w:tcPr>
          <w:p w14:paraId="7511F47A" w14:textId="4EA7E6D5" w:rsidR="00B754B8" w:rsidRPr="00397739" w:rsidRDefault="00B754B8" w:rsidP="00E63438">
            <w:pPr>
              <w:spacing w:after="160"/>
              <w:contextualSpacing/>
              <w:rPr>
                <w:rFonts w:cs="Arial"/>
              </w:rPr>
            </w:pPr>
            <w:r w:rsidRPr="00397739">
              <w:rPr>
                <w:rFonts w:cs="Arial"/>
              </w:rPr>
              <w:t xml:space="preserve">Past effectiveness of the eligible provider in improving the literacy of eligible individuals, to meet </w:t>
            </w:r>
            <w:r w:rsidR="00B46CC3">
              <w:rPr>
                <w:rFonts w:cs="Arial"/>
              </w:rPr>
              <w:t>s</w:t>
            </w:r>
            <w:r w:rsidRPr="00397739">
              <w:rPr>
                <w:rFonts w:cs="Arial"/>
              </w:rPr>
              <w:t>tate-adjusted levels of performance for the primary indicators of performance described in section 116, especially with respect to eligible individuals who have low levels of literacy;</w:t>
            </w:r>
          </w:p>
        </w:tc>
      </w:tr>
      <w:tr w:rsidR="00B754B8" w14:paraId="2CFD8903" w14:textId="77777777" w:rsidTr="00E63438">
        <w:tc>
          <w:tcPr>
            <w:tcW w:w="9350" w:type="dxa"/>
            <w:shd w:val="clear" w:color="auto" w:fill="17365D" w:themeFill="text2" w:themeFillShade="BF"/>
          </w:tcPr>
          <w:p w14:paraId="50AA369A" w14:textId="77777777" w:rsidR="00B754B8" w:rsidRDefault="00B754B8" w:rsidP="00E63438">
            <w:r w:rsidRPr="00EC188E">
              <w:rPr>
                <w:rFonts w:cs="Arial"/>
                <w:b/>
              </w:rPr>
              <w:t xml:space="preserve">Required </w:t>
            </w:r>
            <w:r>
              <w:rPr>
                <w:rFonts w:cs="Arial"/>
                <w:b/>
              </w:rPr>
              <w:t>Narrative</w:t>
            </w:r>
          </w:p>
        </w:tc>
      </w:tr>
      <w:tr w:rsidR="00B754B8" w14:paraId="20E464BD" w14:textId="77777777" w:rsidTr="00E63438">
        <w:tc>
          <w:tcPr>
            <w:tcW w:w="9350" w:type="dxa"/>
          </w:tcPr>
          <w:p w14:paraId="3368CAB5" w14:textId="10FE0970" w:rsidR="00165F59" w:rsidRDefault="00165F59" w:rsidP="00165F59">
            <w:pPr>
              <w:pStyle w:val="ListParagraph"/>
              <w:numPr>
                <w:ilvl w:val="0"/>
                <w:numId w:val="18"/>
              </w:numPr>
              <w:contextualSpacing/>
              <w:rPr>
                <w:rFonts w:cs="Arial"/>
              </w:rPr>
            </w:pPr>
            <w:r>
              <w:rPr>
                <w:rFonts w:cs="Arial"/>
              </w:rPr>
              <w:t>Provide detail as to the effectiveness of your program in improving the literacy of eligible individuals.</w:t>
            </w:r>
          </w:p>
          <w:p w14:paraId="7CBCC030" w14:textId="6C55195E" w:rsidR="00CC3FFE" w:rsidRDefault="00CC3FFE" w:rsidP="00CC3FFE">
            <w:pPr>
              <w:contextualSpacing/>
              <w:rPr>
                <w:rFonts w:cs="Arial"/>
              </w:rPr>
            </w:pPr>
          </w:p>
          <w:p w14:paraId="17BB1EEA" w14:textId="0DD49D97" w:rsidR="003E1842" w:rsidRPr="003E1842" w:rsidRDefault="003E1842" w:rsidP="003E1842">
            <w:pPr>
              <w:pStyle w:val="ListParagraph"/>
              <w:numPr>
                <w:ilvl w:val="0"/>
                <w:numId w:val="18"/>
              </w:numPr>
              <w:contextualSpacing/>
              <w:rPr>
                <w:rFonts w:cs="Arial"/>
              </w:rPr>
            </w:pPr>
          </w:p>
          <w:p w14:paraId="268F9E55" w14:textId="31F0BB01" w:rsidR="00CC3FFE" w:rsidRDefault="00CC3FFE" w:rsidP="00CC3FFE">
            <w:pPr>
              <w:contextualSpacing/>
              <w:rPr>
                <w:rFonts w:cs="Arial"/>
              </w:rPr>
            </w:pPr>
          </w:p>
          <w:tbl>
            <w:tblPr>
              <w:tblStyle w:val="TableGrid"/>
              <w:tblpPr w:leftFromText="180" w:rightFromText="180" w:vertAnchor="text" w:horzAnchor="margin" w:tblpXSpec="center" w:tblpY="-207"/>
              <w:tblOverlap w:val="never"/>
              <w:tblW w:w="0" w:type="auto"/>
              <w:tblLook w:val="04A0" w:firstRow="1" w:lastRow="0" w:firstColumn="1" w:lastColumn="0" w:noHBand="0" w:noVBand="1"/>
            </w:tblPr>
            <w:tblGrid>
              <w:gridCol w:w="2763"/>
              <w:gridCol w:w="4921"/>
            </w:tblGrid>
            <w:tr w:rsidR="003E1842" w14:paraId="7102EFB8" w14:textId="77777777" w:rsidTr="007B58BA">
              <w:tc>
                <w:tcPr>
                  <w:tcW w:w="7684" w:type="dxa"/>
                  <w:gridSpan w:val="2"/>
                </w:tcPr>
                <w:p w14:paraId="0FB6C07B" w14:textId="3B3E61F0" w:rsidR="003E1842" w:rsidRPr="002755C3" w:rsidRDefault="003E1842" w:rsidP="003E1842">
                  <w:pPr>
                    <w:pStyle w:val="ListParagraph"/>
                    <w:ind w:left="0"/>
                    <w:contextualSpacing/>
                    <w:jc w:val="center"/>
                    <w:rPr>
                      <w:rFonts w:cs="Arial"/>
                      <w:b/>
                    </w:rPr>
                  </w:pPr>
                  <w:r>
                    <w:rPr>
                      <w:rFonts w:cs="Arial"/>
                      <w:b/>
                    </w:rPr>
                    <w:t>State Adjusted Levels of Performance</w:t>
                  </w:r>
                </w:p>
              </w:tc>
            </w:tr>
            <w:tr w:rsidR="003E1842" w14:paraId="65D4D66F" w14:textId="77777777" w:rsidTr="003E1842">
              <w:tc>
                <w:tcPr>
                  <w:tcW w:w="2763" w:type="dxa"/>
                </w:tcPr>
                <w:p w14:paraId="5EBF161E" w14:textId="77777777" w:rsidR="003E1842" w:rsidRPr="002755C3" w:rsidRDefault="003E1842" w:rsidP="003E1842">
                  <w:pPr>
                    <w:pStyle w:val="ListParagraph"/>
                    <w:ind w:left="0"/>
                    <w:contextualSpacing/>
                    <w:jc w:val="center"/>
                    <w:rPr>
                      <w:rFonts w:cs="Arial"/>
                      <w:b/>
                    </w:rPr>
                  </w:pPr>
                  <w:r w:rsidRPr="002755C3">
                    <w:rPr>
                      <w:rFonts w:cs="Arial"/>
                      <w:b/>
                    </w:rPr>
                    <w:t>Performance Measure</w:t>
                  </w:r>
                </w:p>
              </w:tc>
              <w:tc>
                <w:tcPr>
                  <w:tcW w:w="4921" w:type="dxa"/>
                </w:tcPr>
                <w:p w14:paraId="63C05DA1" w14:textId="77777777" w:rsidR="003E1842" w:rsidRPr="002755C3" w:rsidRDefault="003E1842" w:rsidP="003E1842">
                  <w:pPr>
                    <w:pStyle w:val="ListParagraph"/>
                    <w:ind w:left="0"/>
                    <w:contextualSpacing/>
                    <w:jc w:val="center"/>
                    <w:rPr>
                      <w:rFonts w:cs="Arial"/>
                      <w:b/>
                    </w:rPr>
                  </w:pPr>
                  <w:r w:rsidRPr="002755C3">
                    <w:rPr>
                      <w:rFonts w:cs="Arial"/>
                      <w:b/>
                    </w:rPr>
                    <w:t>2019-20</w:t>
                  </w:r>
                  <w:r>
                    <w:rPr>
                      <w:rFonts w:cs="Arial"/>
                      <w:b/>
                    </w:rPr>
                    <w:t>2</w:t>
                  </w:r>
                  <w:r w:rsidRPr="002755C3">
                    <w:rPr>
                      <w:rFonts w:cs="Arial"/>
                      <w:b/>
                    </w:rPr>
                    <w:t>0 Expected Level of Performance</w:t>
                  </w:r>
                </w:p>
              </w:tc>
            </w:tr>
            <w:tr w:rsidR="003E1842" w14:paraId="432E8FF2" w14:textId="77777777" w:rsidTr="003E1842">
              <w:tc>
                <w:tcPr>
                  <w:tcW w:w="2763" w:type="dxa"/>
                </w:tcPr>
                <w:p w14:paraId="31333E36" w14:textId="77777777" w:rsidR="003E1842" w:rsidRDefault="003E1842" w:rsidP="003E1842">
                  <w:pPr>
                    <w:pStyle w:val="ListParagraph"/>
                    <w:ind w:left="0"/>
                    <w:contextualSpacing/>
                    <w:jc w:val="center"/>
                    <w:rPr>
                      <w:rFonts w:cs="Arial"/>
                    </w:rPr>
                  </w:pPr>
                  <w:r>
                    <w:rPr>
                      <w:rFonts w:cs="Arial"/>
                    </w:rPr>
                    <w:t>Measurable Skill Gain</w:t>
                  </w:r>
                </w:p>
              </w:tc>
              <w:tc>
                <w:tcPr>
                  <w:tcW w:w="4921" w:type="dxa"/>
                </w:tcPr>
                <w:p w14:paraId="15E667F3" w14:textId="77777777" w:rsidR="003E1842" w:rsidRDefault="003E1842" w:rsidP="003E1842">
                  <w:pPr>
                    <w:pStyle w:val="ListParagraph"/>
                    <w:ind w:left="0"/>
                    <w:contextualSpacing/>
                    <w:jc w:val="center"/>
                    <w:rPr>
                      <w:rFonts w:cs="Arial"/>
                    </w:rPr>
                  </w:pPr>
                  <w:r>
                    <w:rPr>
                      <w:rFonts w:cs="Arial"/>
                    </w:rPr>
                    <w:t>61%</w:t>
                  </w:r>
                </w:p>
              </w:tc>
            </w:tr>
          </w:tbl>
          <w:p w14:paraId="7B42E336" w14:textId="50138441" w:rsidR="003E1842" w:rsidRDefault="003E1842" w:rsidP="00CC3FFE">
            <w:pPr>
              <w:contextualSpacing/>
              <w:rPr>
                <w:rFonts w:cs="Arial"/>
              </w:rPr>
            </w:pPr>
          </w:p>
          <w:p w14:paraId="17C59259" w14:textId="77777777" w:rsidR="003E1842" w:rsidRPr="00CC3FFE" w:rsidRDefault="003E1842" w:rsidP="00CC3FFE">
            <w:pPr>
              <w:contextualSpacing/>
              <w:rPr>
                <w:rFonts w:cs="Arial"/>
              </w:rPr>
            </w:pPr>
          </w:p>
          <w:p w14:paraId="3AB38950" w14:textId="77777777" w:rsidR="0000456E" w:rsidRDefault="0000456E" w:rsidP="0000456E">
            <w:pPr>
              <w:pStyle w:val="ListParagraph"/>
              <w:contextualSpacing/>
              <w:rPr>
                <w:rFonts w:cs="Arial"/>
              </w:rPr>
            </w:pPr>
          </w:p>
          <w:p w14:paraId="50D89AC0" w14:textId="04AA2EC3" w:rsidR="00A00551" w:rsidRDefault="00A00551" w:rsidP="003E1842">
            <w:pPr>
              <w:pStyle w:val="ListParagraph"/>
              <w:contextualSpacing/>
              <w:rPr>
                <w:rFonts w:cs="Arial"/>
              </w:rPr>
            </w:pPr>
            <w:r>
              <w:rPr>
                <w:rFonts w:cs="Arial"/>
              </w:rPr>
              <w:t xml:space="preserve">A. (Current Providers) </w:t>
            </w:r>
          </w:p>
          <w:p w14:paraId="0FD0AD42" w14:textId="77777777" w:rsidR="00A00551" w:rsidRDefault="00A00551" w:rsidP="00A00551">
            <w:pPr>
              <w:pStyle w:val="ListParagraph"/>
              <w:contextualSpacing/>
              <w:rPr>
                <w:rFonts w:cs="Arial"/>
              </w:rPr>
            </w:pPr>
          </w:p>
          <w:p w14:paraId="098A7356" w14:textId="0EB454CC" w:rsidR="00165F59" w:rsidRDefault="009B2B71" w:rsidP="00A00551">
            <w:pPr>
              <w:pStyle w:val="ListParagraph"/>
              <w:contextualSpacing/>
              <w:rPr>
                <w:rFonts w:cs="Arial"/>
              </w:rPr>
            </w:pPr>
            <w:r>
              <w:rPr>
                <w:rFonts w:cs="Arial"/>
              </w:rPr>
              <w:t xml:space="preserve">Describe how </w:t>
            </w:r>
            <w:r w:rsidR="00165F59">
              <w:rPr>
                <w:rFonts w:cs="Arial"/>
              </w:rPr>
              <w:t xml:space="preserve">your program </w:t>
            </w:r>
            <w:r>
              <w:rPr>
                <w:rFonts w:cs="Arial"/>
              </w:rPr>
              <w:t xml:space="preserve">has </w:t>
            </w:r>
            <w:r w:rsidR="00E2370D">
              <w:rPr>
                <w:rFonts w:cs="Arial"/>
              </w:rPr>
              <w:t>historically met</w:t>
            </w:r>
            <w:r w:rsidR="00165F59">
              <w:rPr>
                <w:rFonts w:cs="Arial"/>
              </w:rPr>
              <w:t xml:space="preserve"> </w:t>
            </w:r>
            <w:r w:rsidR="00A27145">
              <w:rPr>
                <w:rFonts w:cs="Arial"/>
              </w:rPr>
              <w:t>s</w:t>
            </w:r>
            <w:r w:rsidR="00165F59">
              <w:rPr>
                <w:rFonts w:cs="Arial"/>
              </w:rPr>
              <w:t>tate-adjusted levels of performance for the primary indicators of performance described in WIOA Sec. 116</w:t>
            </w:r>
            <w:r>
              <w:rPr>
                <w:rFonts w:cs="Arial"/>
              </w:rPr>
              <w:t>.</w:t>
            </w:r>
          </w:p>
          <w:p w14:paraId="4641B1A3" w14:textId="71C76BBB" w:rsidR="002755C3" w:rsidRDefault="002755C3" w:rsidP="009B2B71">
            <w:pPr>
              <w:pStyle w:val="ListParagraph"/>
              <w:ind w:left="1440"/>
              <w:contextualSpacing/>
              <w:rPr>
                <w:rFonts w:cs="Arial"/>
              </w:rPr>
            </w:pPr>
          </w:p>
          <w:p w14:paraId="09628938" w14:textId="53937C37" w:rsidR="009B2B71" w:rsidRDefault="009B2B71" w:rsidP="009B2B71">
            <w:pPr>
              <w:pStyle w:val="ListParagraph"/>
              <w:ind w:left="1440"/>
              <w:contextualSpacing/>
              <w:rPr>
                <w:rFonts w:cs="Arial"/>
              </w:rPr>
            </w:pPr>
          </w:p>
          <w:p w14:paraId="5C112F82" w14:textId="05F7957A" w:rsidR="00A00551" w:rsidRDefault="00A00551" w:rsidP="00A00551">
            <w:pPr>
              <w:pStyle w:val="ListParagraph"/>
              <w:numPr>
                <w:ilvl w:val="1"/>
                <w:numId w:val="30"/>
              </w:numPr>
              <w:tabs>
                <w:tab w:val="clear" w:pos="1080"/>
              </w:tabs>
              <w:ind w:hanging="387"/>
              <w:contextualSpacing/>
              <w:rPr>
                <w:rFonts w:cs="Arial"/>
              </w:rPr>
            </w:pPr>
            <w:r>
              <w:rPr>
                <w:rFonts w:cs="Arial"/>
              </w:rPr>
              <w:t>(New Providers)</w:t>
            </w:r>
          </w:p>
          <w:p w14:paraId="062E1AA1" w14:textId="31C03388" w:rsidR="00A00551" w:rsidRDefault="00A00551" w:rsidP="00A00551">
            <w:pPr>
              <w:pStyle w:val="ListParagraph"/>
              <w:contextualSpacing/>
              <w:rPr>
                <w:rFonts w:cs="Arial"/>
              </w:rPr>
            </w:pPr>
          </w:p>
          <w:p w14:paraId="3585C638" w14:textId="2D9E9C2B" w:rsidR="00A00551" w:rsidRDefault="00A00551" w:rsidP="00A00551">
            <w:pPr>
              <w:pStyle w:val="ListParagraph"/>
              <w:contextualSpacing/>
              <w:rPr>
                <w:rFonts w:cs="Arial"/>
              </w:rPr>
            </w:pPr>
            <w:r>
              <w:rPr>
                <w:rFonts w:cs="Arial"/>
              </w:rPr>
              <w:t>Describe your program’s past performance and how your program expects to meet state-adjusted levels of performance for the primary indicators of performance described in WIOA Sec. 116.</w:t>
            </w:r>
          </w:p>
          <w:p w14:paraId="674A7627" w14:textId="77777777" w:rsidR="00A00551" w:rsidRPr="00A00551" w:rsidRDefault="00A00551" w:rsidP="00A00551">
            <w:pPr>
              <w:pStyle w:val="ListParagraph"/>
              <w:contextualSpacing/>
              <w:rPr>
                <w:rFonts w:cs="Arial"/>
              </w:rPr>
            </w:pPr>
          </w:p>
          <w:p w14:paraId="157E147B" w14:textId="371F4394" w:rsidR="00B754B8" w:rsidRPr="00165F59" w:rsidRDefault="006B21EC" w:rsidP="00165F59">
            <w:pPr>
              <w:pStyle w:val="ListParagraph"/>
              <w:numPr>
                <w:ilvl w:val="0"/>
                <w:numId w:val="18"/>
              </w:numPr>
              <w:contextualSpacing/>
              <w:rPr>
                <w:rFonts w:cs="Arial"/>
              </w:rPr>
            </w:pPr>
            <w:r>
              <w:rPr>
                <w:rFonts w:cs="Arial"/>
              </w:rPr>
              <w:t>Describe how</w:t>
            </w:r>
            <w:r w:rsidR="00165F59">
              <w:rPr>
                <w:rFonts w:cs="Arial"/>
              </w:rPr>
              <w:t xml:space="preserve"> your program </w:t>
            </w:r>
            <w:r>
              <w:rPr>
                <w:rFonts w:cs="Arial"/>
              </w:rPr>
              <w:t xml:space="preserve">has </w:t>
            </w:r>
            <w:r w:rsidR="00700A4C">
              <w:rPr>
                <w:rFonts w:cs="Arial"/>
              </w:rPr>
              <w:t xml:space="preserve">worked to </w:t>
            </w:r>
            <w:r w:rsidR="00165F59">
              <w:rPr>
                <w:rFonts w:cs="Arial"/>
              </w:rPr>
              <w:t>improv</w:t>
            </w:r>
            <w:r w:rsidR="00700A4C">
              <w:rPr>
                <w:rFonts w:cs="Arial"/>
              </w:rPr>
              <w:t>e</w:t>
            </w:r>
            <w:r w:rsidR="00165F59">
              <w:rPr>
                <w:rFonts w:cs="Arial"/>
              </w:rPr>
              <w:t xml:space="preserve"> the literacy of eligible individuals who have low levels of literacy</w:t>
            </w:r>
            <w:r>
              <w:rPr>
                <w:rFonts w:cs="Arial"/>
              </w:rPr>
              <w:t>.</w:t>
            </w:r>
          </w:p>
        </w:tc>
      </w:tr>
      <w:tr w:rsidR="00F023FB" w14:paraId="7B7FBB58" w14:textId="77777777" w:rsidTr="00F023FB">
        <w:tc>
          <w:tcPr>
            <w:tcW w:w="9350" w:type="dxa"/>
            <w:shd w:val="clear" w:color="auto" w:fill="17365D" w:themeFill="text2" w:themeFillShade="BF"/>
          </w:tcPr>
          <w:p w14:paraId="470A9194" w14:textId="02D81758" w:rsidR="00F023FB" w:rsidRPr="00F023FB" w:rsidRDefault="00F023FB" w:rsidP="00F023FB">
            <w:pPr>
              <w:rPr>
                <w:rFonts w:cs="Arial"/>
                <w:b/>
                <w:color w:val="FFFFFF" w:themeColor="background1"/>
              </w:rPr>
            </w:pPr>
            <w:r w:rsidRPr="00F023FB">
              <w:rPr>
                <w:rFonts w:cs="Arial"/>
                <w:b/>
                <w:color w:val="FFFFFF" w:themeColor="background1"/>
              </w:rPr>
              <w:t xml:space="preserve">Required </w:t>
            </w:r>
            <w:r>
              <w:rPr>
                <w:rFonts w:cs="Arial"/>
                <w:b/>
                <w:color w:val="FFFFFF" w:themeColor="background1"/>
              </w:rPr>
              <w:t>Data</w:t>
            </w:r>
          </w:p>
        </w:tc>
      </w:tr>
      <w:tr w:rsidR="00F023FB" w14:paraId="0C6C8B3D" w14:textId="77777777" w:rsidTr="00E63438">
        <w:tc>
          <w:tcPr>
            <w:tcW w:w="9350" w:type="dxa"/>
          </w:tcPr>
          <w:p w14:paraId="7DCF152E" w14:textId="0A37B3C0" w:rsidR="00F023FB" w:rsidRPr="00F023FB" w:rsidRDefault="00F023FB" w:rsidP="00F023FB">
            <w:pPr>
              <w:contextualSpacing/>
              <w:rPr>
                <w:rFonts w:cs="Arial"/>
              </w:rPr>
            </w:pPr>
            <w:r>
              <w:rPr>
                <w:rFonts w:cs="Arial"/>
              </w:rPr>
              <w:t>Applicants are required to submit data regarding their past effectiveness for fiscal years 2017 (July 1, 2016 – June 30, 2017) and 2018 (July 1, 2017 – June 30, 2018) using the tables on the pages 12 and 13.</w:t>
            </w:r>
            <w:r w:rsidR="00C14951">
              <w:rPr>
                <w:rFonts w:cs="Arial"/>
              </w:rPr>
              <w:t xml:space="preserve"> The levels of performance submitted on the tables will be used to determine the quality of performance of the applicants.</w:t>
            </w:r>
          </w:p>
        </w:tc>
      </w:tr>
    </w:tbl>
    <w:p w14:paraId="4B2D52D7" w14:textId="77777777" w:rsidR="008C6763" w:rsidRDefault="008C6763" w:rsidP="00BF3E4C">
      <w:pPr>
        <w:sectPr w:rsidR="008C6763" w:rsidSect="003D2A6C">
          <w:pgSz w:w="12240" w:h="15840" w:code="1"/>
          <w:pgMar w:top="1296" w:right="1440" w:bottom="1296" w:left="1440" w:header="432" w:footer="432" w:gutter="0"/>
          <w:cols w:space="720"/>
          <w:noEndnote/>
          <w:titlePg/>
        </w:sectPr>
      </w:pPr>
    </w:p>
    <w:p w14:paraId="2AE5F278" w14:textId="77672618" w:rsidR="00711D3E" w:rsidRDefault="00711D3E" w:rsidP="00BF3E4C"/>
    <w:p w14:paraId="7F4E3E7E" w14:textId="425A41D0" w:rsidR="008C6763" w:rsidRDefault="008C6763" w:rsidP="00BF3E4C"/>
    <w:tbl>
      <w:tblPr>
        <w:tblStyle w:val="TableGrid"/>
        <w:tblW w:w="11155" w:type="dxa"/>
        <w:jc w:val="center"/>
        <w:tblLook w:val="04A0" w:firstRow="1" w:lastRow="0" w:firstColumn="1" w:lastColumn="0" w:noHBand="0" w:noVBand="1"/>
      </w:tblPr>
      <w:tblGrid>
        <w:gridCol w:w="4366"/>
        <w:gridCol w:w="1557"/>
        <w:gridCol w:w="2135"/>
        <w:gridCol w:w="3097"/>
      </w:tblGrid>
      <w:tr w:rsidR="008C6763" w:rsidRPr="00D218C5" w14:paraId="031B90F9" w14:textId="77777777" w:rsidTr="006B6A3E">
        <w:trPr>
          <w:jc w:val="center"/>
        </w:trPr>
        <w:tc>
          <w:tcPr>
            <w:tcW w:w="11155" w:type="dxa"/>
            <w:gridSpan w:val="4"/>
          </w:tcPr>
          <w:p w14:paraId="3BD8B16E" w14:textId="77777777" w:rsidR="008C6763" w:rsidRPr="00D218C5" w:rsidRDefault="008C6763" w:rsidP="006B6A3E">
            <w:pPr>
              <w:jc w:val="center"/>
              <w:rPr>
                <w:rFonts w:cs="Arial"/>
                <w:b/>
              </w:rPr>
            </w:pPr>
            <w:r>
              <w:rPr>
                <w:rFonts w:cs="Arial"/>
                <w:b/>
              </w:rPr>
              <w:t>Fiscal Year 2017</w:t>
            </w:r>
          </w:p>
        </w:tc>
      </w:tr>
      <w:tr w:rsidR="008C6763" w:rsidRPr="00D218C5" w14:paraId="2D35017E" w14:textId="77777777" w:rsidTr="006B6A3E">
        <w:trPr>
          <w:jc w:val="center"/>
        </w:trPr>
        <w:tc>
          <w:tcPr>
            <w:tcW w:w="4366" w:type="dxa"/>
          </w:tcPr>
          <w:p w14:paraId="539542EC" w14:textId="77777777" w:rsidR="008C6763" w:rsidRPr="00D218C5" w:rsidRDefault="008C6763" w:rsidP="006B6A3E">
            <w:pPr>
              <w:jc w:val="center"/>
              <w:rPr>
                <w:rFonts w:cs="Arial"/>
                <w:b/>
              </w:rPr>
            </w:pPr>
            <w:r w:rsidRPr="00D218C5">
              <w:rPr>
                <w:rFonts w:cs="Arial"/>
                <w:b/>
              </w:rPr>
              <w:t>Primary Indicators of Performance</w:t>
            </w:r>
          </w:p>
        </w:tc>
        <w:tc>
          <w:tcPr>
            <w:tcW w:w="1557" w:type="dxa"/>
          </w:tcPr>
          <w:p w14:paraId="203546DC" w14:textId="77777777" w:rsidR="008C6763" w:rsidRPr="00D218C5" w:rsidRDefault="008C6763" w:rsidP="006B6A3E">
            <w:pPr>
              <w:jc w:val="center"/>
              <w:rPr>
                <w:rFonts w:cs="Arial"/>
                <w:b/>
              </w:rPr>
            </w:pPr>
            <w:r w:rsidRPr="00D218C5">
              <w:rPr>
                <w:rFonts w:cs="Arial"/>
                <w:b/>
              </w:rPr>
              <w:t>Number of Participants who Exited</w:t>
            </w:r>
          </w:p>
        </w:tc>
        <w:tc>
          <w:tcPr>
            <w:tcW w:w="2135" w:type="dxa"/>
          </w:tcPr>
          <w:p w14:paraId="36EC1859" w14:textId="77777777" w:rsidR="008C6763" w:rsidRPr="00D218C5" w:rsidRDefault="008C6763" w:rsidP="006B6A3E">
            <w:pPr>
              <w:jc w:val="center"/>
              <w:rPr>
                <w:rFonts w:cs="Arial"/>
                <w:b/>
              </w:rPr>
            </w:pPr>
            <w:r w:rsidRPr="00D218C5">
              <w:rPr>
                <w:rFonts w:cs="Arial"/>
                <w:b/>
              </w:rPr>
              <w:t>Number of Participants who Exited Achieving Outcome or Median Earnings Value</w:t>
            </w:r>
          </w:p>
        </w:tc>
        <w:tc>
          <w:tcPr>
            <w:tcW w:w="3097" w:type="dxa"/>
          </w:tcPr>
          <w:p w14:paraId="1A6EF18A" w14:textId="77777777" w:rsidR="008C6763" w:rsidRPr="00D218C5" w:rsidRDefault="008C6763" w:rsidP="006B6A3E">
            <w:pPr>
              <w:jc w:val="center"/>
              <w:rPr>
                <w:rFonts w:cs="Arial"/>
                <w:b/>
              </w:rPr>
            </w:pPr>
            <w:r w:rsidRPr="00D218C5">
              <w:rPr>
                <w:rFonts w:cs="Arial"/>
                <w:b/>
              </w:rPr>
              <w:t>Percentage of Participants Achieving Outcome</w:t>
            </w:r>
          </w:p>
        </w:tc>
      </w:tr>
      <w:tr w:rsidR="008C6763" w:rsidRPr="00D218C5" w14:paraId="254947DA" w14:textId="77777777" w:rsidTr="006B6A3E">
        <w:trPr>
          <w:jc w:val="center"/>
        </w:trPr>
        <w:tc>
          <w:tcPr>
            <w:tcW w:w="4366" w:type="dxa"/>
          </w:tcPr>
          <w:p w14:paraId="658707C0" w14:textId="77777777" w:rsidR="008C6763" w:rsidRPr="00D218C5" w:rsidRDefault="008C6763" w:rsidP="006B6A3E">
            <w:pPr>
              <w:rPr>
                <w:rFonts w:cs="Arial"/>
              </w:rPr>
            </w:pPr>
            <w:r w:rsidRPr="00D218C5">
              <w:rPr>
                <w:rFonts w:cs="Arial"/>
              </w:rPr>
              <w:t>Measurable Skill Gain</w:t>
            </w:r>
          </w:p>
        </w:tc>
        <w:tc>
          <w:tcPr>
            <w:tcW w:w="1557" w:type="dxa"/>
          </w:tcPr>
          <w:p w14:paraId="08414DCF" w14:textId="77777777" w:rsidR="008C6763" w:rsidRPr="00D218C5" w:rsidRDefault="008C6763" w:rsidP="006B6A3E">
            <w:pPr>
              <w:rPr>
                <w:rFonts w:cs="Arial"/>
              </w:rPr>
            </w:pPr>
          </w:p>
        </w:tc>
        <w:tc>
          <w:tcPr>
            <w:tcW w:w="2135" w:type="dxa"/>
          </w:tcPr>
          <w:p w14:paraId="4C52B7BE" w14:textId="77777777" w:rsidR="008C6763" w:rsidRPr="00D218C5" w:rsidRDefault="008C6763" w:rsidP="006B6A3E">
            <w:pPr>
              <w:rPr>
                <w:rFonts w:cs="Arial"/>
              </w:rPr>
            </w:pPr>
          </w:p>
        </w:tc>
        <w:tc>
          <w:tcPr>
            <w:tcW w:w="3097" w:type="dxa"/>
          </w:tcPr>
          <w:p w14:paraId="1C5FE10C" w14:textId="77777777" w:rsidR="008C6763" w:rsidRPr="00D218C5" w:rsidRDefault="008C6763" w:rsidP="006B6A3E">
            <w:pPr>
              <w:rPr>
                <w:rFonts w:cs="Arial"/>
              </w:rPr>
            </w:pPr>
          </w:p>
        </w:tc>
      </w:tr>
      <w:tr w:rsidR="008C6763" w:rsidRPr="00D218C5" w14:paraId="6D02DA5E" w14:textId="77777777" w:rsidTr="006B6A3E">
        <w:trPr>
          <w:jc w:val="center"/>
        </w:trPr>
        <w:tc>
          <w:tcPr>
            <w:tcW w:w="4366" w:type="dxa"/>
          </w:tcPr>
          <w:p w14:paraId="07563C68" w14:textId="77777777" w:rsidR="008C6763" w:rsidRPr="00D218C5" w:rsidRDefault="008C6763" w:rsidP="006B6A3E">
            <w:pPr>
              <w:rPr>
                <w:rFonts w:cs="Arial"/>
              </w:rPr>
            </w:pPr>
            <w:r w:rsidRPr="00D218C5">
              <w:rPr>
                <w:rFonts w:cs="Arial"/>
              </w:rPr>
              <w:t>Employment Second Quarter After Exit</w:t>
            </w:r>
          </w:p>
        </w:tc>
        <w:tc>
          <w:tcPr>
            <w:tcW w:w="1557" w:type="dxa"/>
          </w:tcPr>
          <w:p w14:paraId="12581CD4" w14:textId="77777777" w:rsidR="008C6763" w:rsidRPr="00D218C5" w:rsidRDefault="008C6763" w:rsidP="006B6A3E">
            <w:pPr>
              <w:rPr>
                <w:rFonts w:cs="Arial"/>
              </w:rPr>
            </w:pPr>
          </w:p>
        </w:tc>
        <w:tc>
          <w:tcPr>
            <w:tcW w:w="2135" w:type="dxa"/>
          </w:tcPr>
          <w:p w14:paraId="5956A996" w14:textId="77777777" w:rsidR="008C6763" w:rsidRPr="00D218C5" w:rsidRDefault="008C6763" w:rsidP="006B6A3E">
            <w:pPr>
              <w:rPr>
                <w:rFonts w:cs="Arial"/>
              </w:rPr>
            </w:pPr>
          </w:p>
        </w:tc>
        <w:tc>
          <w:tcPr>
            <w:tcW w:w="3097" w:type="dxa"/>
          </w:tcPr>
          <w:p w14:paraId="6CB4BEA6" w14:textId="77777777" w:rsidR="008C6763" w:rsidRPr="00D218C5" w:rsidRDefault="008C6763" w:rsidP="006B6A3E">
            <w:pPr>
              <w:rPr>
                <w:rFonts w:cs="Arial"/>
              </w:rPr>
            </w:pPr>
          </w:p>
        </w:tc>
      </w:tr>
      <w:tr w:rsidR="008C6763" w:rsidRPr="00D218C5" w14:paraId="51E5A415" w14:textId="77777777" w:rsidTr="006B6A3E">
        <w:trPr>
          <w:jc w:val="center"/>
        </w:trPr>
        <w:tc>
          <w:tcPr>
            <w:tcW w:w="4366" w:type="dxa"/>
          </w:tcPr>
          <w:p w14:paraId="21802FED" w14:textId="77777777" w:rsidR="008C6763" w:rsidRPr="00D218C5" w:rsidRDefault="008C6763" w:rsidP="006B6A3E">
            <w:pPr>
              <w:rPr>
                <w:rFonts w:cs="Arial"/>
              </w:rPr>
            </w:pPr>
            <w:r w:rsidRPr="00D218C5">
              <w:rPr>
                <w:rFonts w:cs="Arial"/>
              </w:rPr>
              <w:t>Employment Fourth Quarter After Exit</w:t>
            </w:r>
          </w:p>
        </w:tc>
        <w:tc>
          <w:tcPr>
            <w:tcW w:w="1557" w:type="dxa"/>
          </w:tcPr>
          <w:p w14:paraId="4DBB609A" w14:textId="77777777" w:rsidR="008C6763" w:rsidRPr="00D218C5" w:rsidRDefault="008C6763" w:rsidP="006B6A3E">
            <w:pPr>
              <w:rPr>
                <w:rFonts w:cs="Arial"/>
              </w:rPr>
            </w:pPr>
          </w:p>
        </w:tc>
        <w:tc>
          <w:tcPr>
            <w:tcW w:w="2135" w:type="dxa"/>
          </w:tcPr>
          <w:p w14:paraId="2875D50E" w14:textId="77777777" w:rsidR="008C6763" w:rsidRPr="00D218C5" w:rsidRDefault="008C6763" w:rsidP="006B6A3E">
            <w:pPr>
              <w:rPr>
                <w:rFonts w:cs="Arial"/>
              </w:rPr>
            </w:pPr>
          </w:p>
        </w:tc>
        <w:tc>
          <w:tcPr>
            <w:tcW w:w="3097" w:type="dxa"/>
          </w:tcPr>
          <w:p w14:paraId="4B7B3D25" w14:textId="77777777" w:rsidR="008C6763" w:rsidRPr="00D218C5" w:rsidRDefault="008C6763" w:rsidP="006B6A3E">
            <w:pPr>
              <w:rPr>
                <w:rFonts w:cs="Arial"/>
              </w:rPr>
            </w:pPr>
          </w:p>
        </w:tc>
      </w:tr>
      <w:tr w:rsidR="008C6763" w:rsidRPr="00D218C5" w14:paraId="0C8B9B70" w14:textId="77777777" w:rsidTr="006B6A3E">
        <w:trPr>
          <w:jc w:val="center"/>
        </w:trPr>
        <w:tc>
          <w:tcPr>
            <w:tcW w:w="4366" w:type="dxa"/>
          </w:tcPr>
          <w:p w14:paraId="71D4AC31" w14:textId="77777777" w:rsidR="008C6763" w:rsidRPr="00D218C5" w:rsidRDefault="008C6763" w:rsidP="006B6A3E">
            <w:pPr>
              <w:rPr>
                <w:rFonts w:cs="Arial"/>
              </w:rPr>
            </w:pPr>
            <w:r w:rsidRPr="00D218C5">
              <w:rPr>
                <w:rFonts w:cs="Arial"/>
              </w:rPr>
              <w:t>Median Earnings Second Quarter after Exit</w:t>
            </w:r>
          </w:p>
        </w:tc>
        <w:tc>
          <w:tcPr>
            <w:tcW w:w="1557" w:type="dxa"/>
          </w:tcPr>
          <w:p w14:paraId="06DEC998" w14:textId="77777777" w:rsidR="008C6763" w:rsidRPr="00D218C5" w:rsidRDefault="008C6763" w:rsidP="006B6A3E">
            <w:pPr>
              <w:rPr>
                <w:rFonts w:cs="Arial"/>
              </w:rPr>
            </w:pPr>
          </w:p>
        </w:tc>
        <w:tc>
          <w:tcPr>
            <w:tcW w:w="2135" w:type="dxa"/>
          </w:tcPr>
          <w:p w14:paraId="2BE86E03" w14:textId="77777777" w:rsidR="008C6763" w:rsidRPr="00D218C5" w:rsidRDefault="008C6763" w:rsidP="006B6A3E">
            <w:pPr>
              <w:rPr>
                <w:rFonts w:cs="Arial"/>
              </w:rPr>
            </w:pPr>
          </w:p>
        </w:tc>
        <w:tc>
          <w:tcPr>
            <w:tcW w:w="3097" w:type="dxa"/>
          </w:tcPr>
          <w:p w14:paraId="0ED13FDC" w14:textId="77777777" w:rsidR="008C6763" w:rsidRPr="00D218C5" w:rsidRDefault="008C6763" w:rsidP="006B6A3E">
            <w:pPr>
              <w:rPr>
                <w:rFonts w:cs="Arial"/>
                <w:highlight w:val="black"/>
              </w:rPr>
            </w:pPr>
          </w:p>
        </w:tc>
      </w:tr>
      <w:tr w:rsidR="008C6763" w:rsidRPr="00D218C5" w14:paraId="5BF72B28" w14:textId="77777777" w:rsidTr="006B6A3E">
        <w:trPr>
          <w:jc w:val="center"/>
        </w:trPr>
        <w:tc>
          <w:tcPr>
            <w:tcW w:w="4366" w:type="dxa"/>
          </w:tcPr>
          <w:p w14:paraId="62D6DA39" w14:textId="77777777" w:rsidR="008C6763" w:rsidRPr="00D218C5" w:rsidRDefault="008C6763" w:rsidP="006B6A3E">
            <w:pPr>
              <w:rPr>
                <w:rFonts w:cs="Arial"/>
              </w:rPr>
            </w:pPr>
            <w:r w:rsidRPr="00D218C5">
              <w:rPr>
                <w:rFonts w:cs="Arial"/>
              </w:rPr>
              <w:t>Attained a Secondary School Diploma/Recognized Equivalent and Enrolled in Postsecondary Education or Training within one year of exit</w:t>
            </w:r>
          </w:p>
        </w:tc>
        <w:tc>
          <w:tcPr>
            <w:tcW w:w="1557" w:type="dxa"/>
          </w:tcPr>
          <w:p w14:paraId="677EA1EF" w14:textId="77777777" w:rsidR="008C6763" w:rsidRPr="00D218C5" w:rsidRDefault="008C6763" w:rsidP="006B6A3E">
            <w:pPr>
              <w:rPr>
                <w:rFonts w:cs="Arial"/>
              </w:rPr>
            </w:pPr>
          </w:p>
        </w:tc>
        <w:tc>
          <w:tcPr>
            <w:tcW w:w="2135" w:type="dxa"/>
          </w:tcPr>
          <w:p w14:paraId="001736E1" w14:textId="77777777" w:rsidR="008C6763" w:rsidRPr="00D218C5" w:rsidRDefault="008C6763" w:rsidP="006B6A3E">
            <w:pPr>
              <w:rPr>
                <w:rFonts w:cs="Arial"/>
              </w:rPr>
            </w:pPr>
          </w:p>
        </w:tc>
        <w:tc>
          <w:tcPr>
            <w:tcW w:w="3097" w:type="dxa"/>
          </w:tcPr>
          <w:p w14:paraId="15A0FC2E" w14:textId="77777777" w:rsidR="008C6763" w:rsidRPr="00D218C5" w:rsidRDefault="008C6763" w:rsidP="006B6A3E">
            <w:pPr>
              <w:rPr>
                <w:rFonts w:cs="Arial"/>
              </w:rPr>
            </w:pPr>
          </w:p>
        </w:tc>
      </w:tr>
      <w:tr w:rsidR="008C6763" w:rsidRPr="00D218C5" w14:paraId="6CB059B1" w14:textId="77777777" w:rsidTr="006B6A3E">
        <w:trPr>
          <w:jc w:val="center"/>
        </w:trPr>
        <w:tc>
          <w:tcPr>
            <w:tcW w:w="4366" w:type="dxa"/>
          </w:tcPr>
          <w:p w14:paraId="343F78BD" w14:textId="77777777" w:rsidR="008C6763" w:rsidRPr="00D218C5" w:rsidRDefault="008C6763" w:rsidP="006B6A3E">
            <w:pPr>
              <w:rPr>
                <w:rFonts w:cs="Arial"/>
              </w:rPr>
            </w:pPr>
            <w:r w:rsidRPr="00D218C5">
              <w:rPr>
                <w:rFonts w:cs="Arial"/>
              </w:rPr>
              <w:t>Attained a Secondary School Diploma/Recognized Equivalent and Employed within one year of exit</w:t>
            </w:r>
          </w:p>
        </w:tc>
        <w:tc>
          <w:tcPr>
            <w:tcW w:w="1557" w:type="dxa"/>
          </w:tcPr>
          <w:p w14:paraId="0207BECF" w14:textId="77777777" w:rsidR="008C6763" w:rsidRPr="00D218C5" w:rsidRDefault="008C6763" w:rsidP="006B6A3E">
            <w:pPr>
              <w:rPr>
                <w:rFonts w:cs="Arial"/>
              </w:rPr>
            </w:pPr>
          </w:p>
        </w:tc>
        <w:tc>
          <w:tcPr>
            <w:tcW w:w="2135" w:type="dxa"/>
          </w:tcPr>
          <w:p w14:paraId="7E2FBDFF" w14:textId="77777777" w:rsidR="008C6763" w:rsidRPr="00D218C5" w:rsidRDefault="008C6763" w:rsidP="006B6A3E">
            <w:pPr>
              <w:rPr>
                <w:rFonts w:cs="Arial"/>
              </w:rPr>
            </w:pPr>
          </w:p>
        </w:tc>
        <w:tc>
          <w:tcPr>
            <w:tcW w:w="3097" w:type="dxa"/>
          </w:tcPr>
          <w:p w14:paraId="0898E5B1" w14:textId="77777777" w:rsidR="008C6763" w:rsidRPr="00D218C5" w:rsidRDefault="008C6763" w:rsidP="006B6A3E">
            <w:pPr>
              <w:rPr>
                <w:rFonts w:cs="Arial"/>
              </w:rPr>
            </w:pPr>
          </w:p>
        </w:tc>
      </w:tr>
      <w:tr w:rsidR="008C6763" w:rsidRPr="00D218C5" w14:paraId="30DFFCF9" w14:textId="77777777" w:rsidTr="006B6A3E">
        <w:trPr>
          <w:jc w:val="center"/>
        </w:trPr>
        <w:tc>
          <w:tcPr>
            <w:tcW w:w="4366" w:type="dxa"/>
          </w:tcPr>
          <w:p w14:paraId="446DC374" w14:textId="77777777" w:rsidR="008C6763" w:rsidRPr="00D218C5" w:rsidRDefault="008C6763" w:rsidP="006B6A3E">
            <w:pPr>
              <w:rPr>
                <w:rFonts w:cs="Arial"/>
              </w:rPr>
            </w:pPr>
            <w:r w:rsidRPr="00D218C5">
              <w:rPr>
                <w:rFonts w:cs="Arial"/>
              </w:rPr>
              <w:t>Attained a Postsecondary Credential while enrolled or within one year of exit</w:t>
            </w:r>
          </w:p>
        </w:tc>
        <w:tc>
          <w:tcPr>
            <w:tcW w:w="1557" w:type="dxa"/>
          </w:tcPr>
          <w:p w14:paraId="41EFFF33" w14:textId="77777777" w:rsidR="008C6763" w:rsidRPr="00D218C5" w:rsidRDefault="008C6763" w:rsidP="006B6A3E">
            <w:pPr>
              <w:rPr>
                <w:rFonts w:cs="Arial"/>
              </w:rPr>
            </w:pPr>
          </w:p>
        </w:tc>
        <w:tc>
          <w:tcPr>
            <w:tcW w:w="2135" w:type="dxa"/>
          </w:tcPr>
          <w:p w14:paraId="2F1E1B00" w14:textId="77777777" w:rsidR="008C6763" w:rsidRPr="00D218C5" w:rsidRDefault="008C6763" w:rsidP="006B6A3E">
            <w:pPr>
              <w:rPr>
                <w:rFonts w:cs="Arial"/>
              </w:rPr>
            </w:pPr>
          </w:p>
        </w:tc>
        <w:tc>
          <w:tcPr>
            <w:tcW w:w="3097" w:type="dxa"/>
          </w:tcPr>
          <w:p w14:paraId="30FE8FD0" w14:textId="77777777" w:rsidR="008C6763" w:rsidRPr="00D218C5" w:rsidRDefault="008C6763" w:rsidP="006B6A3E">
            <w:pPr>
              <w:rPr>
                <w:rFonts w:cs="Arial"/>
              </w:rPr>
            </w:pPr>
          </w:p>
        </w:tc>
      </w:tr>
      <w:tr w:rsidR="008C6763" w:rsidRPr="00D218C5" w14:paraId="548081A7" w14:textId="77777777" w:rsidTr="006B6A3E">
        <w:trPr>
          <w:jc w:val="center"/>
        </w:trPr>
        <w:tc>
          <w:tcPr>
            <w:tcW w:w="4366" w:type="dxa"/>
          </w:tcPr>
          <w:p w14:paraId="1BF8B134" w14:textId="77777777" w:rsidR="008C6763" w:rsidRPr="00D218C5" w:rsidRDefault="008C6763" w:rsidP="006B6A3E">
            <w:pPr>
              <w:rPr>
                <w:rFonts w:cs="Arial"/>
              </w:rPr>
            </w:pPr>
            <w:r w:rsidRPr="00D218C5">
              <w:rPr>
                <w:rFonts w:cs="Arial"/>
              </w:rPr>
              <w:t>Attained any credential (unduplicated)</w:t>
            </w:r>
          </w:p>
        </w:tc>
        <w:tc>
          <w:tcPr>
            <w:tcW w:w="1557" w:type="dxa"/>
          </w:tcPr>
          <w:p w14:paraId="2EB2DC14" w14:textId="77777777" w:rsidR="008C6763" w:rsidRPr="00D218C5" w:rsidRDefault="008C6763" w:rsidP="006B6A3E">
            <w:pPr>
              <w:rPr>
                <w:rFonts w:cs="Arial"/>
              </w:rPr>
            </w:pPr>
          </w:p>
        </w:tc>
        <w:tc>
          <w:tcPr>
            <w:tcW w:w="2135" w:type="dxa"/>
          </w:tcPr>
          <w:p w14:paraId="1EB1A9FC" w14:textId="77777777" w:rsidR="008C6763" w:rsidRPr="00D218C5" w:rsidRDefault="008C6763" w:rsidP="006B6A3E">
            <w:pPr>
              <w:rPr>
                <w:rFonts w:cs="Arial"/>
              </w:rPr>
            </w:pPr>
          </w:p>
        </w:tc>
        <w:tc>
          <w:tcPr>
            <w:tcW w:w="3097" w:type="dxa"/>
          </w:tcPr>
          <w:p w14:paraId="20D2DD4C" w14:textId="77777777" w:rsidR="008C6763" w:rsidRPr="00D218C5" w:rsidRDefault="008C6763" w:rsidP="006B6A3E">
            <w:pPr>
              <w:rPr>
                <w:rFonts w:cs="Arial"/>
              </w:rPr>
            </w:pPr>
          </w:p>
        </w:tc>
      </w:tr>
    </w:tbl>
    <w:p w14:paraId="14C74618" w14:textId="3C80E95C" w:rsidR="008C6763" w:rsidRDefault="008C6763" w:rsidP="00BF3E4C"/>
    <w:p w14:paraId="6F833E2A" w14:textId="76B6A72B" w:rsidR="005F4CB3" w:rsidRDefault="005F4CB3" w:rsidP="00BF3E4C"/>
    <w:p w14:paraId="5838261D" w14:textId="7D1B0C5C" w:rsidR="006B6A3E" w:rsidRDefault="006B6A3E" w:rsidP="00BF3E4C"/>
    <w:p w14:paraId="11B61FDC" w14:textId="12F0E6E8" w:rsidR="006B6A3E" w:rsidRDefault="006B6A3E" w:rsidP="00BF3E4C"/>
    <w:p w14:paraId="3ED71DA9" w14:textId="77777777" w:rsidR="006B6A3E" w:rsidRDefault="006B6A3E" w:rsidP="00BF3E4C"/>
    <w:p w14:paraId="56E9DFC3" w14:textId="653A1620" w:rsidR="005F4CB3" w:rsidRDefault="005F4CB3" w:rsidP="00BF3E4C"/>
    <w:p w14:paraId="006FC51C" w14:textId="5AE983D5" w:rsidR="005F4CB3" w:rsidRDefault="005F4CB3" w:rsidP="00BF3E4C"/>
    <w:tbl>
      <w:tblPr>
        <w:tblStyle w:val="TableGrid"/>
        <w:tblW w:w="0" w:type="auto"/>
        <w:jc w:val="center"/>
        <w:tblLook w:val="04A0" w:firstRow="1" w:lastRow="0" w:firstColumn="1" w:lastColumn="0" w:noHBand="0" w:noVBand="1"/>
      </w:tblPr>
      <w:tblGrid>
        <w:gridCol w:w="4135"/>
        <w:gridCol w:w="1476"/>
        <w:gridCol w:w="2646"/>
        <w:gridCol w:w="3564"/>
      </w:tblGrid>
      <w:tr w:rsidR="00752940" w:rsidRPr="00D218C5" w14:paraId="4C0A640B" w14:textId="77777777" w:rsidTr="006B6A3E">
        <w:trPr>
          <w:jc w:val="center"/>
        </w:trPr>
        <w:tc>
          <w:tcPr>
            <w:tcW w:w="11425" w:type="dxa"/>
            <w:gridSpan w:val="4"/>
          </w:tcPr>
          <w:p w14:paraId="2CE443D1" w14:textId="4BE2523E" w:rsidR="00752940" w:rsidRPr="00D218C5" w:rsidRDefault="00A00551" w:rsidP="006B6A3E">
            <w:pPr>
              <w:jc w:val="center"/>
              <w:rPr>
                <w:rFonts w:cs="Arial"/>
                <w:b/>
              </w:rPr>
            </w:pPr>
            <w:r>
              <w:rPr>
                <w:rFonts w:cs="Arial"/>
                <w:b/>
              </w:rPr>
              <w:t>Fiscal Year 2018</w:t>
            </w:r>
          </w:p>
        </w:tc>
      </w:tr>
      <w:tr w:rsidR="00752940" w:rsidRPr="00D218C5" w14:paraId="2C8FCCD2" w14:textId="77777777" w:rsidTr="00266CDD">
        <w:trPr>
          <w:jc w:val="center"/>
        </w:trPr>
        <w:tc>
          <w:tcPr>
            <w:tcW w:w="4135" w:type="dxa"/>
          </w:tcPr>
          <w:p w14:paraId="45ACDFE6" w14:textId="77777777" w:rsidR="00752940" w:rsidRPr="00D218C5" w:rsidRDefault="00752940" w:rsidP="006B6A3E">
            <w:pPr>
              <w:jc w:val="center"/>
              <w:rPr>
                <w:rFonts w:cs="Arial"/>
                <w:b/>
              </w:rPr>
            </w:pPr>
            <w:r w:rsidRPr="00D218C5">
              <w:rPr>
                <w:rFonts w:cs="Arial"/>
                <w:b/>
              </w:rPr>
              <w:t>Primary Indicators of Performance</w:t>
            </w:r>
          </w:p>
        </w:tc>
        <w:tc>
          <w:tcPr>
            <w:tcW w:w="1080" w:type="dxa"/>
          </w:tcPr>
          <w:p w14:paraId="14165598" w14:textId="77777777" w:rsidR="00752940" w:rsidRPr="00D218C5" w:rsidRDefault="00752940" w:rsidP="006B6A3E">
            <w:pPr>
              <w:jc w:val="center"/>
              <w:rPr>
                <w:rFonts w:cs="Arial"/>
                <w:b/>
              </w:rPr>
            </w:pPr>
            <w:r w:rsidRPr="00D218C5">
              <w:rPr>
                <w:rFonts w:cs="Arial"/>
                <w:b/>
              </w:rPr>
              <w:t>Number of Participants who Exited</w:t>
            </w:r>
          </w:p>
        </w:tc>
        <w:tc>
          <w:tcPr>
            <w:tcW w:w="2646" w:type="dxa"/>
          </w:tcPr>
          <w:p w14:paraId="37DE764B" w14:textId="77777777" w:rsidR="00752940" w:rsidRPr="00D218C5" w:rsidRDefault="00752940" w:rsidP="006B6A3E">
            <w:pPr>
              <w:jc w:val="center"/>
              <w:rPr>
                <w:rFonts w:cs="Arial"/>
                <w:b/>
              </w:rPr>
            </w:pPr>
            <w:r w:rsidRPr="00D218C5">
              <w:rPr>
                <w:rFonts w:cs="Arial"/>
                <w:b/>
              </w:rPr>
              <w:t>Number of Participants who Exited Achieving Outcome or Median Earnings Value</w:t>
            </w:r>
          </w:p>
        </w:tc>
        <w:tc>
          <w:tcPr>
            <w:tcW w:w="3564" w:type="dxa"/>
          </w:tcPr>
          <w:p w14:paraId="6C6CFF6C" w14:textId="77777777" w:rsidR="00752940" w:rsidRPr="00D218C5" w:rsidRDefault="00752940" w:rsidP="006B6A3E">
            <w:pPr>
              <w:jc w:val="center"/>
              <w:rPr>
                <w:rFonts w:cs="Arial"/>
                <w:b/>
              </w:rPr>
            </w:pPr>
            <w:r w:rsidRPr="00D218C5">
              <w:rPr>
                <w:rFonts w:cs="Arial"/>
                <w:b/>
              </w:rPr>
              <w:t>Percentage of Participants Achieving Outcome</w:t>
            </w:r>
          </w:p>
        </w:tc>
      </w:tr>
      <w:tr w:rsidR="00752940" w:rsidRPr="00D218C5" w14:paraId="7F366CB5" w14:textId="77777777" w:rsidTr="00266CDD">
        <w:trPr>
          <w:jc w:val="center"/>
        </w:trPr>
        <w:tc>
          <w:tcPr>
            <w:tcW w:w="4135" w:type="dxa"/>
          </w:tcPr>
          <w:p w14:paraId="23B14E10" w14:textId="77777777" w:rsidR="00752940" w:rsidRPr="00D218C5" w:rsidRDefault="00752940" w:rsidP="006B6A3E">
            <w:pPr>
              <w:rPr>
                <w:rFonts w:cs="Arial"/>
              </w:rPr>
            </w:pPr>
            <w:r w:rsidRPr="00D218C5">
              <w:rPr>
                <w:rFonts w:cs="Arial"/>
              </w:rPr>
              <w:t>Measurable Skill Gain</w:t>
            </w:r>
          </w:p>
        </w:tc>
        <w:tc>
          <w:tcPr>
            <w:tcW w:w="1080" w:type="dxa"/>
          </w:tcPr>
          <w:p w14:paraId="640C7102" w14:textId="77777777" w:rsidR="00752940" w:rsidRPr="00D218C5" w:rsidRDefault="00752940" w:rsidP="006B6A3E">
            <w:pPr>
              <w:rPr>
                <w:rFonts w:cs="Arial"/>
              </w:rPr>
            </w:pPr>
          </w:p>
        </w:tc>
        <w:tc>
          <w:tcPr>
            <w:tcW w:w="2646" w:type="dxa"/>
          </w:tcPr>
          <w:p w14:paraId="4C585894" w14:textId="77777777" w:rsidR="00752940" w:rsidRPr="00D218C5" w:rsidRDefault="00752940" w:rsidP="006B6A3E">
            <w:pPr>
              <w:rPr>
                <w:rFonts w:cs="Arial"/>
              </w:rPr>
            </w:pPr>
          </w:p>
        </w:tc>
        <w:tc>
          <w:tcPr>
            <w:tcW w:w="3564" w:type="dxa"/>
          </w:tcPr>
          <w:p w14:paraId="744B1375" w14:textId="77777777" w:rsidR="00752940" w:rsidRPr="00D218C5" w:rsidRDefault="00752940" w:rsidP="006B6A3E">
            <w:pPr>
              <w:rPr>
                <w:rFonts w:cs="Arial"/>
              </w:rPr>
            </w:pPr>
          </w:p>
        </w:tc>
      </w:tr>
      <w:tr w:rsidR="00752940" w:rsidRPr="00D218C5" w14:paraId="38C2FEE3" w14:textId="77777777" w:rsidTr="00266CDD">
        <w:trPr>
          <w:jc w:val="center"/>
        </w:trPr>
        <w:tc>
          <w:tcPr>
            <w:tcW w:w="4135" w:type="dxa"/>
          </w:tcPr>
          <w:p w14:paraId="65F549AC" w14:textId="77777777" w:rsidR="00752940" w:rsidRPr="00D218C5" w:rsidRDefault="00752940" w:rsidP="006B6A3E">
            <w:pPr>
              <w:rPr>
                <w:rFonts w:cs="Arial"/>
              </w:rPr>
            </w:pPr>
            <w:r w:rsidRPr="00D218C5">
              <w:rPr>
                <w:rFonts w:cs="Arial"/>
              </w:rPr>
              <w:t>Employment Second Quarter After Exit</w:t>
            </w:r>
          </w:p>
        </w:tc>
        <w:tc>
          <w:tcPr>
            <w:tcW w:w="1080" w:type="dxa"/>
          </w:tcPr>
          <w:p w14:paraId="0E18374F" w14:textId="77777777" w:rsidR="00752940" w:rsidRPr="00D218C5" w:rsidRDefault="00752940" w:rsidP="006B6A3E">
            <w:pPr>
              <w:rPr>
                <w:rFonts w:cs="Arial"/>
              </w:rPr>
            </w:pPr>
          </w:p>
        </w:tc>
        <w:tc>
          <w:tcPr>
            <w:tcW w:w="2646" w:type="dxa"/>
          </w:tcPr>
          <w:p w14:paraId="520E93C9" w14:textId="77777777" w:rsidR="00752940" w:rsidRPr="00D218C5" w:rsidRDefault="00752940" w:rsidP="006B6A3E">
            <w:pPr>
              <w:rPr>
                <w:rFonts w:cs="Arial"/>
              </w:rPr>
            </w:pPr>
          </w:p>
        </w:tc>
        <w:tc>
          <w:tcPr>
            <w:tcW w:w="3564" w:type="dxa"/>
          </w:tcPr>
          <w:p w14:paraId="144867CE" w14:textId="77777777" w:rsidR="00752940" w:rsidRPr="00D218C5" w:rsidRDefault="00752940" w:rsidP="006B6A3E">
            <w:pPr>
              <w:rPr>
                <w:rFonts w:cs="Arial"/>
              </w:rPr>
            </w:pPr>
          </w:p>
        </w:tc>
      </w:tr>
      <w:tr w:rsidR="00752940" w:rsidRPr="00D218C5" w14:paraId="08AD94FA" w14:textId="77777777" w:rsidTr="00266CDD">
        <w:trPr>
          <w:jc w:val="center"/>
        </w:trPr>
        <w:tc>
          <w:tcPr>
            <w:tcW w:w="4135" w:type="dxa"/>
          </w:tcPr>
          <w:p w14:paraId="2BB91505" w14:textId="77777777" w:rsidR="00752940" w:rsidRPr="00D218C5" w:rsidRDefault="00752940" w:rsidP="006B6A3E">
            <w:pPr>
              <w:rPr>
                <w:rFonts w:cs="Arial"/>
              </w:rPr>
            </w:pPr>
            <w:r w:rsidRPr="00D218C5">
              <w:rPr>
                <w:rFonts w:cs="Arial"/>
              </w:rPr>
              <w:t>Employment Fourth Quarter After Exit</w:t>
            </w:r>
          </w:p>
        </w:tc>
        <w:tc>
          <w:tcPr>
            <w:tcW w:w="1080" w:type="dxa"/>
          </w:tcPr>
          <w:p w14:paraId="76683063" w14:textId="77777777" w:rsidR="00752940" w:rsidRPr="00D218C5" w:rsidRDefault="00752940" w:rsidP="006B6A3E">
            <w:pPr>
              <w:rPr>
                <w:rFonts w:cs="Arial"/>
              </w:rPr>
            </w:pPr>
          </w:p>
        </w:tc>
        <w:tc>
          <w:tcPr>
            <w:tcW w:w="2646" w:type="dxa"/>
          </w:tcPr>
          <w:p w14:paraId="1615426C" w14:textId="77777777" w:rsidR="00752940" w:rsidRPr="00D218C5" w:rsidRDefault="00752940" w:rsidP="006B6A3E">
            <w:pPr>
              <w:rPr>
                <w:rFonts w:cs="Arial"/>
              </w:rPr>
            </w:pPr>
          </w:p>
        </w:tc>
        <w:tc>
          <w:tcPr>
            <w:tcW w:w="3564" w:type="dxa"/>
          </w:tcPr>
          <w:p w14:paraId="48A1F7D5" w14:textId="77777777" w:rsidR="00752940" w:rsidRPr="00D218C5" w:rsidRDefault="00752940" w:rsidP="006B6A3E">
            <w:pPr>
              <w:rPr>
                <w:rFonts w:cs="Arial"/>
              </w:rPr>
            </w:pPr>
          </w:p>
        </w:tc>
      </w:tr>
      <w:tr w:rsidR="00752940" w:rsidRPr="00D218C5" w14:paraId="04DB2DF0" w14:textId="77777777" w:rsidTr="00266CDD">
        <w:trPr>
          <w:jc w:val="center"/>
        </w:trPr>
        <w:tc>
          <w:tcPr>
            <w:tcW w:w="4135" w:type="dxa"/>
          </w:tcPr>
          <w:p w14:paraId="0638F232" w14:textId="77777777" w:rsidR="00752940" w:rsidRPr="00D218C5" w:rsidRDefault="00752940" w:rsidP="006B6A3E">
            <w:pPr>
              <w:rPr>
                <w:rFonts w:cs="Arial"/>
              </w:rPr>
            </w:pPr>
            <w:r w:rsidRPr="00D218C5">
              <w:rPr>
                <w:rFonts w:cs="Arial"/>
              </w:rPr>
              <w:t>Median Earnings Second Quarter after Exit</w:t>
            </w:r>
          </w:p>
        </w:tc>
        <w:tc>
          <w:tcPr>
            <w:tcW w:w="1080" w:type="dxa"/>
          </w:tcPr>
          <w:p w14:paraId="51B0248E" w14:textId="77777777" w:rsidR="00752940" w:rsidRPr="00D218C5" w:rsidRDefault="00752940" w:rsidP="006B6A3E">
            <w:pPr>
              <w:rPr>
                <w:rFonts w:cs="Arial"/>
              </w:rPr>
            </w:pPr>
          </w:p>
        </w:tc>
        <w:tc>
          <w:tcPr>
            <w:tcW w:w="2646" w:type="dxa"/>
          </w:tcPr>
          <w:p w14:paraId="6D7744DC" w14:textId="77777777" w:rsidR="00752940" w:rsidRPr="00D218C5" w:rsidRDefault="00752940" w:rsidP="006B6A3E">
            <w:pPr>
              <w:rPr>
                <w:rFonts w:cs="Arial"/>
              </w:rPr>
            </w:pPr>
          </w:p>
        </w:tc>
        <w:tc>
          <w:tcPr>
            <w:tcW w:w="3564" w:type="dxa"/>
          </w:tcPr>
          <w:p w14:paraId="13998DA2" w14:textId="77777777" w:rsidR="00752940" w:rsidRPr="00D218C5" w:rsidRDefault="00752940" w:rsidP="006B6A3E">
            <w:pPr>
              <w:rPr>
                <w:rFonts w:cs="Arial"/>
                <w:highlight w:val="black"/>
              </w:rPr>
            </w:pPr>
          </w:p>
        </w:tc>
      </w:tr>
      <w:tr w:rsidR="00752940" w:rsidRPr="00D218C5" w14:paraId="30515895" w14:textId="77777777" w:rsidTr="00266CDD">
        <w:trPr>
          <w:jc w:val="center"/>
        </w:trPr>
        <w:tc>
          <w:tcPr>
            <w:tcW w:w="4135" w:type="dxa"/>
          </w:tcPr>
          <w:p w14:paraId="677DF87F" w14:textId="77777777" w:rsidR="00752940" w:rsidRPr="00D218C5" w:rsidRDefault="00752940" w:rsidP="006B6A3E">
            <w:pPr>
              <w:rPr>
                <w:rFonts w:cs="Arial"/>
              </w:rPr>
            </w:pPr>
            <w:r w:rsidRPr="00D218C5">
              <w:rPr>
                <w:rFonts w:cs="Arial"/>
              </w:rPr>
              <w:t>Attained a Secondary School Diploma/Recognized Equivalent and Enrolled in Postsecondary Education or Training within one year of exit</w:t>
            </w:r>
          </w:p>
        </w:tc>
        <w:tc>
          <w:tcPr>
            <w:tcW w:w="1080" w:type="dxa"/>
          </w:tcPr>
          <w:p w14:paraId="66B315B2" w14:textId="77777777" w:rsidR="00752940" w:rsidRPr="00D218C5" w:rsidRDefault="00752940" w:rsidP="006B6A3E">
            <w:pPr>
              <w:rPr>
                <w:rFonts w:cs="Arial"/>
              </w:rPr>
            </w:pPr>
          </w:p>
        </w:tc>
        <w:tc>
          <w:tcPr>
            <w:tcW w:w="2646" w:type="dxa"/>
          </w:tcPr>
          <w:p w14:paraId="7F544DA3" w14:textId="77777777" w:rsidR="00752940" w:rsidRPr="00D218C5" w:rsidRDefault="00752940" w:rsidP="006B6A3E">
            <w:pPr>
              <w:rPr>
                <w:rFonts w:cs="Arial"/>
              </w:rPr>
            </w:pPr>
          </w:p>
        </w:tc>
        <w:tc>
          <w:tcPr>
            <w:tcW w:w="3564" w:type="dxa"/>
          </w:tcPr>
          <w:p w14:paraId="60336FB5" w14:textId="77777777" w:rsidR="00752940" w:rsidRPr="00D218C5" w:rsidRDefault="00752940" w:rsidP="006B6A3E">
            <w:pPr>
              <w:rPr>
                <w:rFonts w:cs="Arial"/>
              </w:rPr>
            </w:pPr>
          </w:p>
        </w:tc>
      </w:tr>
      <w:tr w:rsidR="00752940" w:rsidRPr="00D218C5" w14:paraId="34194EC1" w14:textId="77777777" w:rsidTr="00266CDD">
        <w:trPr>
          <w:jc w:val="center"/>
        </w:trPr>
        <w:tc>
          <w:tcPr>
            <w:tcW w:w="4135" w:type="dxa"/>
          </w:tcPr>
          <w:p w14:paraId="3BC02033" w14:textId="77777777" w:rsidR="00752940" w:rsidRPr="00D218C5" w:rsidRDefault="00752940" w:rsidP="006B6A3E">
            <w:pPr>
              <w:rPr>
                <w:rFonts w:cs="Arial"/>
              </w:rPr>
            </w:pPr>
            <w:r w:rsidRPr="00D218C5">
              <w:rPr>
                <w:rFonts w:cs="Arial"/>
              </w:rPr>
              <w:t>Attained a Secondary School Diploma/Recognized Equivalent and Employed within one year of exit</w:t>
            </w:r>
          </w:p>
        </w:tc>
        <w:tc>
          <w:tcPr>
            <w:tcW w:w="1080" w:type="dxa"/>
          </w:tcPr>
          <w:p w14:paraId="54A016B9" w14:textId="77777777" w:rsidR="00752940" w:rsidRPr="00D218C5" w:rsidRDefault="00752940" w:rsidP="006B6A3E">
            <w:pPr>
              <w:rPr>
                <w:rFonts w:cs="Arial"/>
              </w:rPr>
            </w:pPr>
          </w:p>
        </w:tc>
        <w:tc>
          <w:tcPr>
            <w:tcW w:w="2646" w:type="dxa"/>
          </w:tcPr>
          <w:p w14:paraId="1C949B04" w14:textId="77777777" w:rsidR="00752940" w:rsidRPr="00D218C5" w:rsidRDefault="00752940" w:rsidP="006B6A3E">
            <w:pPr>
              <w:rPr>
                <w:rFonts w:cs="Arial"/>
              </w:rPr>
            </w:pPr>
          </w:p>
        </w:tc>
        <w:tc>
          <w:tcPr>
            <w:tcW w:w="3564" w:type="dxa"/>
          </w:tcPr>
          <w:p w14:paraId="0C0B99D6" w14:textId="77777777" w:rsidR="00752940" w:rsidRPr="00D218C5" w:rsidRDefault="00752940" w:rsidP="006B6A3E">
            <w:pPr>
              <w:rPr>
                <w:rFonts w:cs="Arial"/>
              </w:rPr>
            </w:pPr>
          </w:p>
        </w:tc>
      </w:tr>
      <w:tr w:rsidR="00752940" w:rsidRPr="00D218C5" w14:paraId="7C0A7E08" w14:textId="77777777" w:rsidTr="00266CDD">
        <w:trPr>
          <w:jc w:val="center"/>
        </w:trPr>
        <w:tc>
          <w:tcPr>
            <w:tcW w:w="4135" w:type="dxa"/>
          </w:tcPr>
          <w:p w14:paraId="49EF1BCD" w14:textId="77777777" w:rsidR="00752940" w:rsidRPr="00D218C5" w:rsidRDefault="00752940" w:rsidP="006B6A3E">
            <w:pPr>
              <w:rPr>
                <w:rFonts w:cs="Arial"/>
              </w:rPr>
            </w:pPr>
            <w:r w:rsidRPr="00D218C5">
              <w:rPr>
                <w:rFonts w:cs="Arial"/>
              </w:rPr>
              <w:t>Attained a Postsecondary Credential while enrolled or within one year of exit</w:t>
            </w:r>
          </w:p>
        </w:tc>
        <w:tc>
          <w:tcPr>
            <w:tcW w:w="1080" w:type="dxa"/>
          </w:tcPr>
          <w:p w14:paraId="750A7191" w14:textId="77777777" w:rsidR="00752940" w:rsidRPr="00D218C5" w:rsidRDefault="00752940" w:rsidP="006B6A3E">
            <w:pPr>
              <w:rPr>
                <w:rFonts w:cs="Arial"/>
              </w:rPr>
            </w:pPr>
          </w:p>
        </w:tc>
        <w:tc>
          <w:tcPr>
            <w:tcW w:w="2646" w:type="dxa"/>
          </w:tcPr>
          <w:p w14:paraId="2CB3CFAC" w14:textId="77777777" w:rsidR="00752940" w:rsidRPr="00D218C5" w:rsidRDefault="00752940" w:rsidP="006B6A3E">
            <w:pPr>
              <w:rPr>
                <w:rFonts w:cs="Arial"/>
              </w:rPr>
            </w:pPr>
          </w:p>
        </w:tc>
        <w:tc>
          <w:tcPr>
            <w:tcW w:w="3564" w:type="dxa"/>
          </w:tcPr>
          <w:p w14:paraId="0932C70A" w14:textId="77777777" w:rsidR="00752940" w:rsidRPr="00D218C5" w:rsidRDefault="00752940" w:rsidP="006B6A3E">
            <w:pPr>
              <w:rPr>
                <w:rFonts w:cs="Arial"/>
              </w:rPr>
            </w:pPr>
          </w:p>
        </w:tc>
      </w:tr>
      <w:tr w:rsidR="00752940" w:rsidRPr="00D218C5" w14:paraId="759D5238" w14:textId="77777777" w:rsidTr="00266CDD">
        <w:trPr>
          <w:jc w:val="center"/>
        </w:trPr>
        <w:tc>
          <w:tcPr>
            <w:tcW w:w="4135" w:type="dxa"/>
          </w:tcPr>
          <w:p w14:paraId="3991E9F9" w14:textId="77777777" w:rsidR="00752940" w:rsidRPr="00D218C5" w:rsidRDefault="00752940" w:rsidP="006B6A3E">
            <w:pPr>
              <w:rPr>
                <w:rFonts w:cs="Arial"/>
              </w:rPr>
            </w:pPr>
            <w:r w:rsidRPr="00D218C5">
              <w:rPr>
                <w:rFonts w:cs="Arial"/>
              </w:rPr>
              <w:t>Attained any credential (unduplicated)</w:t>
            </w:r>
          </w:p>
        </w:tc>
        <w:tc>
          <w:tcPr>
            <w:tcW w:w="1080" w:type="dxa"/>
          </w:tcPr>
          <w:p w14:paraId="2DC9D30B" w14:textId="77777777" w:rsidR="00752940" w:rsidRPr="00D218C5" w:rsidRDefault="00752940" w:rsidP="006B6A3E">
            <w:pPr>
              <w:rPr>
                <w:rFonts w:cs="Arial"/>
              </w:rPr>
            </w:pPr>
          </w:p>
        </w:tc>
        <w:tc>
          <w:tcPr>
            <w:tcW w:w="2646" w:type="dxa"/>
          </w:tcPr>
          <w:p w14:paraId="32B221D1" w14:textId="77777777" w:rsidR="00752940" w:rsidRPr="00D218C5" w:rsidRDefault="00752940" w:rsidP="006B6A3E">
            <w:pPr>
              <w:rPr>
                <w:rFonts w:cs="Arial"/>
              </w:rPr>
            </w:pPr>
          </w:p>
        </w:tc>
        <w:tc>
          <w:tcPr>
            <w:tcW w:w="3564" w:type="dxa"/>
          </w:tcPr>
          <w:p w14:paraId="76C81A13" w14:textId="77777777" w:rsidR="00752940" w:rsidRPr="00D218C5" w:rsidRDefault="00752940" w:rsidP="006B6A3E">
            <w:pPr>
              <w:rPr>
                <w:rFonts w:cs="Arial"/>
              </w:rPr>
            </w:pPr>
          </w:p>
        </w:tc>
      </w:tr>
    </w:tbl>
    <w:p w14:paraId="425CF9BD" w14:textId="03E59A89" w:rsidR="00752940" w:rsidRDefault="00752940" w:rsidP="00BF3E4C"/>
    <w:p w14:paraId="1F5EA0BC" w14:textId="77777777" w:rsidR="008C6763" w:rsidRDefault="008C6763" w:rsidP="00BF3E4C">
      <w:pPr>
        <w:sectPr w:rsidR="008C6763" w:rsidSect="008C6763">
          <w:pgSz w:w="15840" w:h="12240" w:orient="landscape" w:code="1"/>
          <w:pgMar w:top="1440" w:right="1296" w:bottom="1440" w:left="1296" w:header="432" w:footer="432" w:gutter="0"/>
          <w:cols w:space="720"/>
          <w:noEndnote/>
          <w:titlePg/>
          <w:docGrid w:linePitch="299"/>
        </w:sectPr>
      </w:pPr>
    </w:p>
    <w:p w14:paraId="7359F925" w14:textId="692D9E9C" w:rsidR="000B0030" w:rsidRPr="002242FC" w:rsidRDefault="00D63C58" w:rsidP="00BF3E4C">
      <w:pPr>
        <w:pStyle w:val="Heading2"/>
        <w:spacing w:before="80"/>
        <w:contextualSpacing/>
        <w:rPr>
          <w:rFonts w:cs="Arial"/>
          <w:sz w:val="24"/>
          <w:szCs w:val="22"/>
        </w:rPr>
      </w:pPr>
      <w:r>
        <w:rPr>
          <w:rFonts w:cs="Arial"/>
          <w:sz w:val="24"/>
          <w:szCs w:val="22"/>
        </w:rPr>
        <w:lastRenderedPageBreak/>
        <w:t>F</w:t>
      </w:r>
      <w:r w:rsidR="00917D9C">
        <w:rPr>
          <w:rFonts w:cs="Arial"/>
          <w:sz w:val="24"/>
          <w:szCs w:val="22"/>
        </w:rPr>
        <w:t>.</w:t>
      </w:r>
      <w:r w:rsidR="000B0030" w:rsidRPr="002242FC">
        <w:rPr>
          <w:rFonts w:cs="Arial"/>
          <w:sz w:val="24"/>
          <w:szCs w:val="22"/>
        </w:rPr>
        <w:t xml:space="preserve"> </w:t>
      </w:r>
      <w:r w:rsidR="002C4E64">
        <w:rPr>
          <w:rFonts w:cs="Arial"/>
          <w:sz w:val="24"/>
          <w:szCs w:val="22"/>
        </w:rPr>
        <w:t>Consideration 4</w:t>
      </w:r>
      <w:r w:rsidR="00156D6A">
        <w:rPr>
          <w:rFonts w:cs="Arial"/>
          <w:sz w:val="20"/>
        </w:rPr>
        <w:t xml:space="preserve"> </w:t>
      </w:r>
      <w:r w:rsidR="00C86A40">
        <w:rPr>
          <w:rFonts w:cs="Arial"/>
          <w:b w:val="0"/>
          <w:sz w:val="16"/>
          <w:szCs w:val="22"/>
        </w:rPr>
        <w:t>Sec. 2</w:t>
      </w:r>
      <w:r w:rsidR="00447AC2" w:rsidRPr="00E00722">
        <w:rPr>
          <w:rFonts w:cs="Arial"/>
          <w:b w:val="0"/>
          <w:sz w:val="16"/>
          <w:szCs w:val="22"/>
        </w:rPr>
        <w:t>31 (e)</w:t>
      </w:r>
      <w:r w:rsidR="00447AC2">
        <w:rPr>
          <w:rFonts w:cs="Arial"/>
          <w:b w:val="0"/>
          <w:sz w:val="16"/>
          <w:szCs w:val="22"/>
        </w:rPr>
        <w:t>(</w:t>
      </w:r>
      <w:r w:rsidR="002C4E64">
        <w:rPr>
          <w:rFonts w:cs="Arial"/>
          <w:b w:val="0"/>
          <w:sz w:val="16"/>
          <w:szCs w:val="22"/>
        </w:rPr>
        <w:t>4)</w:t>
      </w:r>
    </w:p>
    <w:tbl>
      <w:tblPr>
        <w:tblStyle w:val="TableGrid"/>
        <w:tblW w:w="0" w:type="auto"/>
        <w:tblLook w:val="04A0" w:firstRow="1" w:lastRow="0" w:firstColumn="1" w:lastColumn="0" w:noHBand="0" w:noVBand="1"/>
      </w:tblPr>
      <w:tblGrid>
        <w:gridCol w:w="9350"/>
      </w:tblGrid>
      <w:tr w:rsidR="00B754B8" w14:paraId="5C4F583D" w14:textId="77777777" w:rsidTr="00E63438">
        <w:tc>
          <w:tcPr>
            <w:tcW w:w="9350" w:type="dxa"/>
            <w:shd w:val="clear" w:color="auto" w:fill="17365D" w:themeFill="text2" w:themeFillShade="BF"/>
          </w:tcPr>
          <w:p w14:paraId="067BF414" w14:textId="1E53165C" w:rsidR="00B754B8" w:rsidRDefault="00B754B8" w:rsidP="00E63438">
            <w:r>
              <w:rPr>
                <w:rFonts w:cs="Arial"/>
                <w:b/>
              </w:rPr>
              <w:t>What the law says</w:t>
            </w:r>
            <w:r w:rsidR="00415D91">
              <w:rPr>
                <w:rFonts w:cs="Arial"/>
                <w:b/>
              </w:rPr>
              <w:t>:</w:t>
            </w:r>
          </w:p>
        </w:tc>
      </w:tr>
      <w:tr w:rsidR="00802F46" w14:paraId="6E6C33DD" w14:textId="77777777" w:rsidTr="00E63438">
        <w:tc>
          <w:tcPr>
            <w:tcW w:w="9350" w:type="dxa"/>
          </w:tcPr>
          <w:p w14:paraId="057C41FB" w14:textId="77777777" w:rsidR="00802F46" w:rsidRPr="00E94CBB" w:rsidRDefault="00802F46" w:rsidP="00802F46">
            <w:pPr>
              <w:spacing w:after="160"/>
              <w:contextualSpacing/>
              <w:rPr>
                <w:rFonts w:cs="Arial"/>
              </w:rPr>
            </w:pPr>
            <w:r w:rsidRPr="00397739">
              <w:rPr>
                <w:rFonts w:cs="Arial"/>
              </w:rPr>
              <w:t>The extent to which the eligible provider demonstrates alignment between proposed activities and services and the strategy and goals of the local plan under section 108 of the Act, as well as the activities and services of the one-stop partners;</w:t>
            </w:r>
          </w:p>
          <w:p w14:paraId="6AF9061B" w14:textId="77777777" w:rsidR="00802F46" w:rsidRPr="00B754B8" w:rsidRDefault="00802F46" w:rsidP="00802F46">
            <w:pPr>
              <w:spacing w:after="160"/>
              <w:contextualSpacing/>
              <w:rPr>
                <w:rFonts w:cs="Arial"/>
              </w:rPr>
            </w:pPr>
          </w:p>
        </w:tc>
      </w:tr>
      <w:tr w:rsidR="00802F46" w14:paraId="74544523" w14:textId="77777777" w:rsidTr="00E63438">
        <w:tc>
          <w:tcPr>
            <w:tcW w:w="9350" w:type="dxa"/>
            <w:shd w:val="clear" w:color="auto" w:fill="17365D" w:themeFill="text2" w:themeFillShade="BF"/>
          </w:tcPr>
          <w:p w14:paraId="480EA171" w14:textId="77777777" w:rsidR="00802F46" w:rsidRDefault="00802F46" w:rsidP="00802F46">
            <w:r w:rsidRPr="00EC188E">
              <w:rPr>
                <w:rFonts w:cs="Arial"/>
                <w:b/>
              </w:rPr>
              <w:t xml:space="preserve">Required </w:t>
            </w:r>
            <w:r>
              <w:rPr>
                <w:rFonts w:cs="Arial"/>
                <w:b/>
              </w:rPr>
              <w:t>Narrative</w:t>
            </w:r>
          </w:p>
        </w:tc>
      </w:tr>
      <w:tr w:rsidR="00802F46" w14:paraId="2DF49DFC" w14:textId="77777777" w:rsidTr="00E63438">
        <w:tc>
          <w:tcPr>
            <w:tcW w:w="9350" w:type="dxa"/>
          </w:tcPr>
          <w:p w14:paraId="4FDD2C3B" w14:textId="77777777" w:rsidR="00802F46" w:rsidRDefault="00802F46" w:rsidP="006B67F2">
            <w:pPr>
              <w:pStyle w:val="NoSpacing"/>
              <w:numPr>
                <w:ilvl w:val="0"/>
                <w:numId w:val="20"/>
              </w:numPr>
              <w:spacing w:before="50" w:after="50" w:line="240" w:lineRule="auto"/>
              <w:rPr>
                <w:rFonts w:cs="Arial"/>
              </w:rPr>
            </w:pPr>
            <w:r w:rsidRPr="00E94CBB">
              <w:rPr>
                <w:rFonts w:cs="Arial"/>
              </w:rPr>
              <w:t xml:space="preserve">Explain how your program aligns its activities to the strategies and goals of the </w:t>
            </w:r>
            <w:r>
              <w:rPr>
                <w:rFonts w:cs="Arial"/>
              </w:rPr>
              <w:t>local WIOA plan.</w:t>
            </w:r>
          </w:p>
          <w:p w14:paraId="00742AA7" w14:textId="13B4D8D1" w:rsidR="00802F46" w:rsidRDefault="00802F46" w:rsidP="006B67F2">
            <w:pPr>
              <w:pStyle w:val="NoSpacing"/>
              <w:numPr>
                <w:ilvl w:val="0"/>
                <w:numId w:val="20"/>
              </w:numPr>
              <w:spacing w:before="50" w:after="50" w:line="240" w:lineRule="auto"/>
              <w:rPr>
                <w:rFonts w:cs="Arial"/>
              </w:rPr>
            </w:pPr>
            <w:r>
              <w:rPr>
                <w:rFonts w:cs="Arial"/>
              </w:rPr>
              <w:t xml:space="preserve">Explain how your program aligns with the activities and services of the </w:t>
            </w:r>
            <w:r w:rsidRPr="00E94CBB">
              <w:rPr>
                <w:rFonts w:cs="Arial"/>
              </w:rPr>
              <w:t>one-stop partners in your designated local area(s).</w:t>
            </w:r>
          </w:p>
          <w:p w14:paraId="1BEE8FFC" w14:textId="48D4D2D6" w:rsidR="006B67F2" w:rsidRDefault="006B67F2" w:rsidP="006B67F2">
            <w:pPr>
              <w:pStyle w:val="NoSpacing"/>
              <w:numPr>
                <w:ilvl w:val="0"/>
                <w:numId w:val="20"/>
              </w:numPr>
              <w:spacing w:before="50" w:after="50" w:line="240" w:lineRule="auto"/>
              <w:rPr>
                <w:rFonts w:cs="Arial"/>
              </w:rPr>
            </w:pPr>
            <w:r>
              <w:rPr>
                <w:rFonts w:cs="Arial"/>
              </w:rPr>
              <w:t>Describe how the eligible provider has input on the local workforce development board.</w:t>
            </w:r>
          </w:p>
          <w:p w14:paraId="5FED4ECB" w14:textId="1515CD5D" w:rsidR="006B67F2" w:rsidRPr="00B754B8" w:rsidRDefault="006B67F2" w:rsidP="006B67F2">
            <w:pPr>
              <w:spacing w:afterLines="60" w:after="144"/>
              <w:contextualSpacing/>
              <w:rPr>
                <w:rFonts w:cs="Arial"/>
              </w:rPr>
            </w:pPr>
          </w:p>
        </w:tc>
      </w:tr>
    </w:tbl>
    <w:p w14:paraId="7F45B637" w14:textId="77777777" w:rsidR="00690B0A" w:rsidRDefault="00690B0A" w:rsidP="0050483C"/>
    <w:p w14:paraId="71CA70C4" w14:textId="2E1712AD" w:rsidR="000B0030" w:rsidRPr="002242FC" w:rsidRDefault="00D63C58" w:rsidP="00BF3E4C">
      <w:pPr>
        <w:pStyle w:val="Heading2"/>
        <w:spacing w:before="80"/>
        <w:contextualSpacing/>
        <w:rPr>
          <w:rFonts w:cs="Arial"/>
          <w:sz w:val="24"/>
          <w:szCs w:val="22"/>
        </w:rPr>
      </w:pPr>
      <w:r>
        <w:rPr>
          <w:rFonts w:cs="Arial"/>
          <w:sz w:val="24"/>
          <w:szCs w:val="22"/>
        </w:rPr>
        <w:t>G</w:t>
      </w:r>
      <w:r w:rsidR="00917D9C">
        <w:rPr>
          <w:rFonts w:cs="Arial"/>
          <w:sz w:val="24"/>
          <w:szCs w:val="22"/>
        </w:rPr>
        <w:t xml:space="preserve">. </w:t>
      </w:r>
      <w:r w:rsidR="002C4E64">
        <w:rPr>
          <w:rFonts w:cs="Arial"/>
          <w:sz w:val="24"/>
          <w:szCs w:val="22"/>
        </w:rPr>
        <w:t>Consideration 5</w:t>
      </w:r>
      <w:r w:rsidR="00447AC2">
        <w:rPr>
          <w:rFonts w:cs="Arial"/>
          <w:sz w:val="24"/>
          <w:szCs w:val="22"/>
        </w:rPr>
        <w:t xml:space="preserve"> </w:t>
      </w:r>
      <w:r w:rsidR="00C86A40">
        <w:rPr>
          <w:rFonts w:cs="Arial"/>
          <w:b w:val="0"/>
          <w:sz w:val="16"/>
          <w:szCs w:val="22"/>
        </w:rPr>
        <w:t>Sec. 2</w:t>
      </w:r>
      <w:r w:rsidR="00447AC2" w:rsidRPr="00E00722">
        <w:rPr>
          <w:rFonts w:cs="Arial"/>
          <w:b w:val="0"/>
          <w:sz w:val="16"/>
          <w:szCs w:val="22"/>
        </w:rPr>
        <w:t>31 (e)</w:t>
      </w:r>
      <w:r w:rsidR="00447AC2">
        <w:rPr>
          <w:rFonts w:cs="Arial"/>
          <w:b w:val="0"/>
          <w:sz w:val="16"/>
          <w:szCs w:val="22"/>
        </w:rPr>
        <w:t>(</w:t>
      </w:r>
      <w:r w:rsidR="002C4E64">
        <w:rPr>
          <w:rFonts w:cs="Arial"/>
          <w:b w:val="0"/>
          <w:sz w:val="16"/>
          <w:szCs w:val="22"/>
        </w:rPr>
        <w:t>5)</w:t>
      </w:r>
    </w:p>
    <w:tbl>
      <w:tblPr>
        <w:tblStyle w:val="TableGrid"/>
        <w:tblW w:w="0" w:type="auto"/>
        <w:tblLook w:val="04A0" w:firstRow="1" w:lastRow="0" w:firstColumn="1" w:lastColumn="0" w:noHBand="0" w:noVBand="1"/>
      </w:tblPr>
      <w:tblGrid>
        <w:gridCol w:w="9350"/>
      </w:tblGrid>
      <w:tr w:rsidR="00B754B8" w14:paraId="4D77B026" w14:textId="77777777" w:rsidTr="00E63438">
        <w:tc>
          <w:tcPr>
            <w:tcW w:w="9350" w:type="dxa"/>
            <w:shd w:val="clear" w:color="auto" w:fill="17365D" w:themeFill="text2" w:themeFillShade="BF"/>
          </w:tcPr>
          <w:p w14:paraId="1C5D9707" w14:textId="6CFAA3D3" w:rsidR="00B754B8" w:rsidRDefault="00B754B8" w:rsidP="00E63438">
            <w:r>
              <w:rPr>
                <w:rFonts w:cs="Arial"/>
                <w:b/>
              </w:rPr>
              <w:t>What the law says</w:t>
            </w:r>
            <w:r w:rsidR="00415D91">
              <w:rPr>
                <w:rFonts w:cs="Arial"/>
                <w:b/>
              </w:rPr>
              <w:t>:</w:t>
            </w:r>
          </w:p>
        </w:tc>
      </w:tr>
      <w:tr w:rsidR="00B754B8" w14:paraId="317B99F8" w14:textId="77777777" w:rsidTr="00E63438">
        <w:tc>
          <w:tcPr>
            <w:tcW w:w="9350" w:type="dxa"/>
          </w:tcPr>
          <w:p w14:paraId="7B336C53" w14:textId="1C63E77E" w:rsidR="00F520BD" w:rsidRPr="001E57F3" w:rsidRDefault="00B86017" w:rsidP="00F520BD">
            <w:pPr>
              <w:contextualSpacing/>
              <w:rPr>
                <w:rFonts w:cs="Arial"/>
              </w:rPr>
            </w:pPr>
            <w:r w:rsidRPr="001E57F3">
              <w:rPr>
                <w:rFonts w:cs="Arial"/>
              </w:rPr>
              <w:t>W</w:t>
            </w:r>
            <w:r w:rsidR="00F520BD" w:rsidRPr="001E57F3">
              <w:rPr>
                <w:rFonts w:cs="Arial"/>
              </w:rPr>
              <w:t xml:space="preserve">hether the eligible provider’s program— </w:t>
            </w:r>
          </w:p>
          <w:p w14:paraId="7ECF9652" w14:textId="77777777" w:rsidR="00F520BD" w:rsidRPr="001E57F3" w:rsidRDefault="00F520BD" w:rsidP="00443818">
            <w:pPr>
              <w:pStyle w:val="ListParagraph"/>
              <w:numPr>
                <w:ilvl w:val="0"/>
                <w:numId w:val="11"/>
              </w:numPr>
              <w:spacing w:after="160"/>
              <w:ind w:hanging="199"/>
              <w:contextualSpacing/>
              <w:rPr>
                <w:rFonts w:cs="Arial"/>
              </w:rPr>
            </w:pPr>
            <w:r w:rsidRPr="001E57F3">
              <w:rPr>
                <w:rFonts w:cs="Arial"/>
              </w:rPr>
              <w:t xml:space="preserve">is of </w:t>
            </w:r>
            <w:proofErr w:type="gramStart"/>
            <w:r w:rsidRPr="001E57F3">
              <w:rPr>
                <w:rFonts w:cs="Arial"/>
              </w:rPr>
              <w:t>sufficient</w:t>
            </w:r>
            <w:proofErr w:type="gramEnd"/>
            <w:r w:rsidRPr="001E57F3">
              <w:rPr>
                <w:rFonts w:cs="Arial"/>
              </w:rPr>
              <w:t xml:space="preserve"> intensity and quality, and based on the most rigorous research available so that participants achieve substantial learning gains; and </w:t>
            </w:r>
          </w:p>
          <w:p w14:paraId="03AD7C06" w14:textId="4C65D2D2" w:rsidR="00B754B8" w:rsidRPr="001E57F3" w:rsidRDefault="00F520BD" w:rsidP="00443818">
            <w:pPr>
              <w:pStyle w:val="ListParagraph"/>
              <w:numPr>
                <w:ilvl w:val="0"/>
                <w:numId w:val="11"/>
              </w:numPr>
              <w:spacing w:after="160"/>
              <w:ind w:hanging="199"/>
              <w:contextualSpacing/>
              <w:rPr>
                <w:rFonts w:cs="Arial"/>
              </w:rPr>
            </w:pPr>
            <w:r w:rsidRPr="001E57F3">
              <w:rPr>
                <w:rFonts w:cs="Arial"/>
              </w:rPr>
              <w:t xml:space="preserve">uses instructional practices that include the essential components of reading instruction; </w:t>
            </w:r>
          </w:p>
        </w:tc>
      </w:tr>
      <w:tr w:rsidR="00B754B8" w14:paraId="26A61ED7" w14:textId="77777777" w:rsidTr="00E63438">
        <w:tc>
          <w:tcPr>
            <w:tcW w:w="9350" w:type="dxa"/>
            <w:shd w:val="clear" w:color="auto" w:fill="17365D" w:themeFill="text2" w:themeFillShade="BF"/>
          </w:tcPr>
          <w:p w14:paraId="6DCE83E0" w14:textId="77777777" w:rsidR="00B754B8" w:rsidRDefault="00B754B8" w:rsidP="00E63438">
            <w:r w:rsidRPr="00EC188E">
              <w:rPr>
                <w:rFonts w:cs="Arial"/>
                <w:b/>
              </w:rPr>
              <w:t xml:space="preserve">Required </w:t>
            </w:r>
            <w:r>
              <w:rPr>
                <w:rFonts w:cs="Arial"/>
                <w:b/>
              </w:rPr>
              <w:t>Narrative</w:t>
            </w:r>
          </w:p>
        </w:tc>
      </w:tr>
      <w:tr w:rsidR="00B754B8" w14:paraId="04ECC72A" w14:textId="77777777" w:rsidTr="00E63438">
        <w:tc>
          <w:tcPr>
            <w:tcW w:w="9350" w:type="dxa"/>
          </w:tcPr>
          <w:p w14:paraId="4B23E321" w14:textId="71A5C52A" w:rsidR="00B754B8" w:rsidRDefault="00D3331E" w:rsidP="00FC1D3D">
            <w:pPr>
              <w:pStyle w:val="ListParagraph"/>
              <w:numPr>
                <w:ilvl w:val="0"/>
                <w:numId w:val="9"/>
              </w:numPr>
              <w:contextualSpacing/>
              <w:rPr>
                <w:rFonts w:cs="Arial"/>
              </w:rPr>
            </w:pPr>
            <w:r>
              <w:rPr>
                <w:rFonts w:cs="Arial"/>
              </w:rPr>
              <w:t>Describe how</w:t>
            </w:r>
            <w:r w:rsidR="00FC1D3D">
              <w:rPr>
                <w:rFonts w:cs="Arial"/>
              </w:rPr>
              <w:t xml:space="preserve"> your program provide</w:t>
            </w:r>
            <w:r>
              <w:rPr>
                <w:rFonts w:cs="Arial"/>
              </w:rPr>
              <w:t xml:space="preserve">s </w:t>
            </w:r>
            <w:proofErr w:type="gramStart"/>
            <w:r w:rsidR="00FC1D3D">
              <w:rPr>
                <w:rFonts w:cs="Arial"/>
              </w:rPr>
              <w:t>sufficient</w:t>
            </w:r>
            <w:proofErr w:type="gramEnd"/>
            <w:r w:rsidR="00FC1D3D">
              <w:rPr>
                <w:rFonts w:cs="Arial"/>
              </w:rPr>
              <w:t xml:space="preserve"> intensity and quality to allow students to make substantial learning gains</w:t>
            </w:r>
            <w:r>
              <w:rPr>
                <w:rFonts w:cs="Arial"/>
              </w:rPr>
              <w:t>.</w:t>
            </w:r>
          </w:p>
          <w:p w14:paraId="7C0CBC2A" w14:textId="6D31A4DC" w:rsidR="00FC1D3D" w:rsidRDefault="00D3331E" w:rsidP="00FC1D3D">
            <w:pPr>
              <w:pStyle w:val="ListParagraph"/>
              <w:numPr>
                <w:ilvl w:val="0"/>
                <w:numId w:val="9"/>
              </w:numPr>
              <w:contextualSpacing/>
              <w:rPr>
                <w:rFonts w:cs="Arial"/>
              </w:rPr>
            </w:pPr>
            <w:r>
              <w:rPr>
                <w:rFonts w:cs="Arial"/>
              </w:rPr>
              <w:t>Describe how</w:t>
            </w:r>
            <w:r w:rsidR="00D47F6C">
              <w:rPr>
                <w:rFonts w:cs="Arial"/>
              </w:rPr>
              <w:t xml:space="preserve"> your program design incorporate</w:t>
            </w:r>
            <w:r>
              <w:rPr>
                <w:rFonts w:cs="Arial"/>
              </w:rPr>
              <w:t>s</w:t>
            </w:r>
            <w:r w:rsidR="00D47F6C">
              <w:rPr>
                <w:rFonts w:cs="Arial"/>
              </w:rPr>
              <w:t xml:space="preserve"> the most rigorous research available so that participants achieve substantial learning gains</w:t>
            </w:r>
            <w:r w:rsidR="003F6579">
              <w:rPr>
                <w:rFonts w:cs="Arial"/>
              </w:rPr>
              <w:t>.</w:t>
            </w:r>
          </w:p>
          <w:p w14:paraId="62CCB5FF" w14:textId="4A75F31A" w:rsidR="00FC1D3D" w:rsidRPr="002C4E64" w:rsidRDefault="003300E5" w:rsidP="00FC1D3D">
            <w:pPr>
              <w:pStyle w:val="ListParagraph"/>
              <w:numPr>
                <w:ilvl w:val="0"/>
                <w:numId w:val="9"/>
              </w:numPr>
              <w:contextualSpacing/>
              <w:rPr>
                <w:rFonts w:cs="Arial"/>
              </w:rPr>
            </w:pPr>
            <w:r>
              <w:rPr>
                <w:rFonts w:cs="Arial"/>
              </w:rPr>
              <w:t>Describe how</w:t>
            </w:r>
            <w:r w:rsidR="00FC1D3D">
              <w:rPr>
                <w:rFonts w:cs="Arial"/>
              </w:rPr>
              <w:t xml:space="preserve"> your program use</w:t>
            </w:r>
            <w:r>
              <w:rPr>
                <w:rFonts w:cs="Arial"/>
              </w:rPr>
              <w:t>s</w:t>
            </w:r>
            <w:r w:rsidR="00FC1D3D">
              <w:rPr>
                <w:rFonts w:cs="Arial"/>
              </w:rPr>
              <w:t xml:space="preserve"> instructional practices that include the essential components of reading instruction</w:t>
            </w:r>
            <w:r>
              <w:rPr>
                <w:rFonts w:cs="Arial"/>
              </w:rPr>
              <w:t>.</w:t>
            </w:r>
          </w:p>
          <w:p w14:paraId="4DF9D853" w14:textId="77777777" w:rsidR="00B754B8" w:rsidRPr="00B754B8" w:rsidRDefault="00B754B8" w:rsidP="00E63438">
            <w:pPr>
              <w:pStyle w:val="BodyText"/>
              <w:spacing w:after="0"/>
              <w:contextualSpacing/>
              <w:rPr>
                <w:rFonts w:cs="Arial"/>
              </w:rPr>
            </w:pPr>
          </w:p>
        </w:tc>
      </w:tr>
    </w:tbl>
    <w:p w14:paraId="54479763" w14:textId="77777777" w:rsidR="00247693" w:rsidRDefault="00247693" w:rsidP="0050483C"/>
    <w:p w14:paraId="0B3A8336" w14:textId="1628A91F" w:rsidR="0012285C" w:rsidRDefault="00D63C58" w:rsidP="00BF3E4C">
      <w:pPr>
        <w:keepNext/>
        <w:keepLines/>
        <w:spacing w:line="240" w:lineRule="auto"/>
        <w:outlineLvl w:val="1"/>
        <w:rPr>
          <w:rFonts w:eastAsiaTheme="majorEastAsia" w:cs="Arial"/>
          <w:bCs/>
          <w:sz w:val="16"/>
        </w:rPr>
      </w:pPr>
      <w:r>
        <w:rPr>
          <w:rFonts w:eastAsiaTheme="majorEastAsia" w:cs="Arial"/>
          <w:b/>
          <w:bCs/>
          <w:sz w:val="24"/>
        </w:rPr>
        <w:t>H</w:t>
      </w:r>
      <w:r w:rsidR="00917D9C">
        <w:rPr>
          <w:rFonts w:eastAsiaTheme="majorEastAsia" w:cs="Arial"/>
          <w:b/>
          <w:bCs/>
          <w:sz w:val="24"/>
        </w:rPr>
        <w:t>.</w:t>
      </w:r>
      <w:r w:rsidR="0012285C">
        <w:rPr>
          <w:rFonts w:eastAsiaTheme="majorEastAsia" w:cs="Arial"/>
          <w:b/>
          <w:bCs/>
          <w:sz w:val="24"/>
        </w:rPr>
        <w:t xml:space="preserve"> </w:t>
      </w:r>
      <w:r w:rsidR="002C4E64">
        <w:rPr>
          <w:rFonts w:eastAsiaTheme="majorEastAsia" w:cs="Arial"/>
          <w:b/>
          <w:bCs/>
          <w:sz w:val="24"/>
        </w:rPr>
        <w:t>Consideration 6</w:t>
      </w:r>
      <w:r w:rsidR="0012285C" w:rsidRPr="00AC0387">
        <w:rPr>
          <w:rFonts w:eastAsiaTheme="majorEastAsia" w:cs="Arial"/>
          <w:b/>
          <w:bCs/>
          <w:sz w:val="20"/>
        </w:rPr>
        <w:t xml:space="preserve"> </w:t>
      </w:r>
      <w:r w:rsidR="00C86A40">
        <w:rPr>
          <w:rFonts w:eastAsiaTheme="majorEastAsia" w:cs="Arial"/>
          <w:bCs/>
          <w:sz w:val="16"/>
        </w:rPr>
        <w:t>Sec. 2</w:t>
      </w:r>
      <w:r w:rsidR="00695A0F">
        <w:rPr>
          <w:rFonts w:eastAsiaTheme="majorEastAsia" w:cs="Arial"/>
          <w:bCs/>
          <w:sz w:val="16"/>
        </w:rPr>
        <w:t>31</w:t>
      </w:r>
      <w:r w:rsidR="000B5746">
        <w:rPr>
          <w:rFonts w:eastAsiaTheme="majorEastAsia" w:cs="Arial"/>
          <w:bCs/>
          <w:sz w:val="16"/>
        </w:rPr>
        <w:t>(2)(c)(</w:t>
      </w:r>
      <w:r w:rsidR="002C4E64">
        <w:rPr>
          <w:rFonts w:eastAsiaTheme="majorEastAsia" w:cs="Arial"/>
          <w:bCs/>
          <w:sz w:val="16"/>
        </w:rPr>
        <w:t>6)</w:t>
      </w:r>
    </w:p>
    <w:tbl>
      <w:tblPr>
        <w:tblStyle w:val="TableGrid"/>
        <w:tblW w:w="0" w:type="auto"/>
        <w:tblLook w:val="04A0" w:firstRow="1" w:lastRow="0" w:firstColumn="1" w:lastColumn="0" w:noHBand="0" w:noVBand="1"/>
      </w:tblPr>
      <w:tblGrid>
        <w:gridCol w:w="9350"/>
      </w:tblGrid>
      <w:tr w:rsidR="00B754B8" w14:paraId="6A6DEDC2" w14:textId="77777777" w:rsidTr="00E63438">
        <w:tc>
          <w:tcPr>
            <w:tcW w:w="9350" w:type="dxa"/>
            <w:shd w:val="clear" w:color="auto" w:fill="17365D" w:themeFill="text2" w:themeFillShade="BF"/>
          </w:tcPr>
          <w:p w14:paraId="0AA15606" w14:textId="4F2C4495" w:rsidR="00B754B8" w:rsidRDefault="00B754B8" w:rsidP="00E63438">
            <w:r>
              <w:rPr>
                <w:rFonts w:cs="Arial"/>
                <w:b/>
              </w:rPr>
              <w:t>What the law says</w:t>
            </w:r>
            <w:r w:rsidR="00415D91">
              <w:rPr>
                <w:rFonts w:cs="Arial"/>
                <w:b/>
              </w:rPr>
              <w:t>:</w:t>
            </w:r>
          </w:p>
        </w:tc>
      </w:tr>
      <w:tr w:rsidR="00B754B8" w14:paraId="3FC5ED87" w14:textId="77777777" w:rsidTr="00E63438">
        <w:tc>
          <w:tcPr>
            <w:tcW w:w="9350" w:type="dxa"/>
          </w:tcPr>
          <w:p w14:paraId="359AE7D5" w14:textId="49EB80A1" w:rsidR="00443818" w:rsidRPr="00443818" w:rsidRDefault="00FD4CC4" w:rsidP="00443818">
            <w:pPr>
              <w:spacing w:after="160"/>
              <w:contextualSpacing/>
              <w:rPr>
                <w:rFonts w:cs="Arial"/>
              </w:rPr>
            </w:pPr>
            <w:r w:rsidRPr="00397739">
              <w:rPr>
                <w:rFonts w:cs="Arial"/>
              </w:rPr>
              <w:t>W</w:t>
            </w:r>
            <w:r w:rsidR="00443818" w:rsidRPr="00397739">
              <w:rPr>
                <w:rFonts w:cs="Arial"/>
              </w:rPr>
              <w:t>hether the eligible provider’s activities, including whether reading, writing, speaking, mathematics, and English language acquisition instruction delivered by the eligible provider, are based on the best practices derived from the most rigorous research available and appropriate, including scientifically valid research and effective educational practice;</w:t>
            </w:r>
            <w:r w:rsidR="00443818" w:rsidRPr="00443818">
              <w:rPr>
                <w:rFonts w:cs="Arial"/>
              </w:rPr>
              <w:t xml:space="preserve"> </w:t>
            </w:r>
          </w:p>
          <w:p w14:paraId="1647138E" w14:textId="77777777" w:rsidR="00B754B8" w:rsidRPr="00B754B8" w:rsidRDefault="00B754B8" w:rsidP="00E63438">
            <w:pPr>
              <w:spacing w:after="160"/>
              <w:contextualSpacing/>
              <w:rPr>
                <w:rFonts w:cs="Arial"/>
              </w:rPr>
            </w:pPr>
          </w:p>
        </w:tc>
      </w:tr>
      <w:tr w:rsidR="00B754B8" w14:paraId="621E24B5" w14:textId="77777777" w:rsidTr="00E63438">
        <w:tc>
          <w:tcPr>
            <w:tcW w:w="9350" w:type="dxa"/>
            <w:shd w:val="clear" w:color="auto" w:fill="17365D" w:themeFill="text2" w:themeFillShade="BF"/>
          </w:tcPr>
          <w:p w14:paraId="27361DB3" w14:textId="77777777" w:rsidR="00B754B8" w:rsidRDefault="00B754B8" w:rsidP="00E63438">
            <w:r w:rsidRPr="00EC188E">
              <w:rPr>
                <w:rFonts w:cs="Arial"/>
                <w:b/>
              </w:rPr>
              <w:t xml:space="preserve">Required </w:t>
            </w:r>
            <w:r>
              <w:rPr>
                <w:rFonts w:cs="Arial"/>
                <w:b/>
              </w:rPr>
              <w:t>Narrative</w:t>
            </w:r>
          </w:p>
        </w:tc>
      </w:tr>
      <w:tr w:rsidR="00B754B8" w14:paraId="0EF70538" w14:textId="77777777" w:rsidTr="00E63438">
        <w:tc>
          <w:tcPr>
            <w:tcW w:w="9350" w:type="dxa"/>
          </w:tcPr>
          <w:p w14:paraId="47CD6D51" w14:textId="692D7FEF" w:rsidR="007031BC" w:rsidRDefault="007031BC" w:rsidP="00D47F6C">
            <w:pPr>
              <w:pStyle w:val="ListParagraph"/>
              <w:numPr>
                <w:ilvl w:val="0"/>
                <w:numId w:val="21"/>
              </w:numPr>
              <w:contextualSpacing/>
              <w:rPr>
                <w:rFonts w:cs="Arial"/>
              </w:rPr>
            </w:pPr>
            <w:r>
              <w:rPr>
                <w:rFonts w:cs="Arial"/>
              </w:rPr>
              <w:t>Reading, Writing, and Speaking</w:t>
            </w:r>
            <w:r w:rsidR="007F37C5">
              <w:rPr>
                <w:rFonts w:cs="Arial"/>
              </w:rPr>
              <w:t xml:space="preserve"> Instruction</w:t>
            </w:r>
          </w:p>
          <w:p w14:paraId="479D0735" w14:textId="4917A60C" w:rsidR="007031BC" w:rsidRDefault="007031BC" w:rsidP="007031BC">
            <w:pPr>
              <w:pStyle w:val="ListParagraph"/>
              <w:numPr>
                <w:ilvl w:val="1"/>
                <w:numId w:val="21"/>
              </w:numPr>
              <w:contextualSpacing/>
              <w:rPr>
                <w:rFonts w:cs="Arial"/>
              </w:rPr>
            </w:pPr>
            <w:r>
              <w:rPr>
                <w:rFonts w:cs="Arial"/>
              </w:rPr>
              <w:t xml:space="preserve">Describe how </w:t>
            </w:r>
            <w:r w:rsidR="00D05CF6">
              <w:rPr>
                <w:rFonts w:cs="Arial"/>
              </w:rPr>
              <w:t xml:space="preserve">your program </w:t>
            </w:r>
            <w:r>
              <w:rPr>
                <w:rFonts w:cs="Arial"/>
              </w:rPr>
              <w:t>delivers</w:t>
            </w:r>
            <w:r w:rsidR="00D05CF6">
              <w:rPr>
                <w:rFonts w:cs="Arial"/>
              </w:rPr>
              <w:t xml:space="preserve"> reading, writing</w:t>
            </w:r>
            <w:r w:rsidR="007F37C5">
              <w:rPr>
                <w:rFonts w:cs="Arial"/>
              </w:rPr>
              <w:t>,</w:t>
            </w:r>
            <w:r w:rsidR="00D05CF6">
              <w:rPr>
                <w:rFonts w:cs="Arial"/>
              </w:rPr>
              <w:t xml:space="preserve"> and speaking</w:t>
            </w:r>
            <w:r>
              <w:rPr>
                <w:rFonts w:cs="Arial"/>
              </w:rPr>
              <w:t xml:space="preserve"> instruction</w:t>
            </w:r>
            <w:r w:rsidR="0024685A">
              <w:rPr>
                <w:rFonts w:cs="Arial"/>
              </w:rPr>
              <w:t>.</w:t>
            </w:r>
          </w:p>
          <w:p w14:paraId="4266A1C5" w14:textId="5FF5391B" w:rsidR="007031BC" w:rsidRDefault="007031BC" w:rsidP="007031BC">
            <w:pPr>
              <w:pStyle w:val="ListParagraph"/>
              <w:numPr>
                <w:ilvl w:val="1"/>
                <w:numId w:val="21"/>
              </w:numPr>
              <w:contextualSpacing/>
              <w:rPr>
                <w:rFonts w:cs="Arial"/>
              </w:rPr>
            </w:pPr>
            <w:r>
              <w:rPr>
                <w:rFonts w:cs="Arial"/>
              </w:rPr>
              <w:t>Describ</w:t>
            </w:r>
            <w:r w:rsidR="007F37C5">
              <w:rPr>
                <w:rFonts w:cs="Arial"/>
              </w:rPr>
              <w:t xml:space="preserve">e how your program’s instruction is </w:t>
            </w:r>
            <w:r w:rsidR="00D05CF6">
              <w:rPr>
                <w:rFonts w:cs="Arial"/>
              </w:rPr>
              <w:t xml:space="preserve">based on the best practices derived from the </w:t>
            </w:r>
            <w:r w:rsidR="00D658EA">
              <w:rPr>
                <w:rFonts w:cs="Arial"/>
              </w:rPr>
              <w:t>most rigorous and appropriate research available.</w:t>
            </w:r>
          </w:p>
          <w:p w14:paraId="18D1A5BB" w14:textId="1EAF0D44" w:rsidR="00D47F6C" w:rsidRDefault="007031BC" w:rsidP="007031BC">
            <w:pPr>
              <w:pStyle w:val="ListParagraph"/>
              <w:numPr>
                <w:ilvl w:val="1"/>
                <w:numId w:val="21"/>
              </w:numPr>
              <w:contextualSpacing/>
              <w:rPr>
                <w:rFonts w:cs="Arial"/>
              </w:rPr>
            </w:pPr>
            <w:r>
              <w:rPr>
                <w:rFonts w:cs="Arial"/>
              </w:rPr>
              <w:t xml:space="preserve">Describe how your program incorporates </w:t>
            </w:r>
            <w:r w:rsidR="00D05CF6">
              <w:rPr>
                <w:rFonts w:cs="Arial"/>
              </w:rPr>
              <w:t>scientifically valid research and effective educational practice</w:t>
            </w:r>
            <w:r>
              <w:rPr>
                <w:rFonts w:cs="Arial"/>
              </w:rPr>
              <w:t>.</w:t>
            </w:r>
          </w:p>
          <w:p w14:paraId="21B24F3B" w14:textId="554C4C99" w:rsidR="00537872" w:rsidRDefault="00537872" w:rsidP="00537872">
            <w:pPr>
              <w:pStyle w:val="ListParagraph"/>
              <w:numPr>
                <w:ilvl w:val="0"/>
                <w:numId w:val="21"/>
              </w:numPr>
              <w:contextualSpacing/>
              <w:rPr>
                <w:rFonts w:cs="Arial"/>
              </w:rPr>
            </w:pPr>
            <w:r>
              <w:rPr>
                <w:rFonts w:cs="Arial"/>
              </w:rPr>
              <w:t>Mathematics Instruction</w:t>
            </w:r>
          </w:p>
          <w:p w14:paraId="50965270" w14:textId="060DBF74" w:rsidR="00537872" w:rsidRDefault="00537872" w:rsidP="00537872">
            <w:pPr>
              <w:pStyle w:val="ListParagraph"/>
              <w:numPr>
                <w:ilvl w:val="1"/>
                <w:numId w:val="21"/>
              </w:numPr>
              <w:contextualSpacing/>
              <w:rPr>
                <w:rFonts w:cs="Arial"/>
              </w:rPr>
            </w:pPr>
            <w:r>
              <w:rPr>
                <w:rFonts w:cs="Arial"/>
              </w:rPr>
              <w:lastRenderedPageBreak/>
              <w:t>Describe how your program delivers mathematics instruction.</w:t>
            </w:r>
          </w:p>
          <w:p w14:paraId="31E581E2" w14:textId="215F703B" w:rsidR="00537872" w:rsidRDefault="00537872" w:rsidP="00537872">
            <w:pPr>
              <w:pStyle w:val="ListParagraph"/>
              <w:numPr>
                <w:ilvl w:val="1"/>
                <w:numId w:val="21"/>
              </w:numPr>
              <w:contextualSpacing/>
              <w:rPr>
                <w:rFonts w:cs="Arial"/>
              </w:rPr>
            </w:pPr>
            <w:r>
              <w:rPr>
                <w:rFonts w:cs="Arial"/>
              </w:rPr>
              <w:t xml:space="preserve">Describe how your program’s instruction is based on the best practices derived from the </w:t>
            </w:r>
            <w:r w:rsidR="00D658EA">
              <w:rPr>
                <w:rFonts w:cs="Arial"/>
              </w:rPr>
              <w:t>most rigorous and appropriate research available.</w:t>
            </w:r>
          </w:p>
          <w:p w14:paraId="4CB483DB" w14:textId="77777777" w:rsidR="00537872" w:rsidRDefault="00537872" w:rsidP="00537872">
            <w:pPr>
              <w:pStyle w:val="ListParagraph"/>
              <w:numPr>
                <w:ilvl w:val="1"/>
                <w:numId w:val="21"/>
              </w:numPr>
              <w:contextualSpacing/>
              <w:rPr>
                <w:rFonts w:cs="Arial"/>
              </w:rPr>
            </w:pPr>
            <w:r>
              <w:rPr>
                <w:rFonts w:cs="Arial"/>
              </w:rPr>
              <w:t>Describe how your program incorporates scientifically valid research and effective educational practice.</w:t>
            </w:r>
          </w:p>
          <w:p w14:paraId="21D7E1A4" w14:textId="3717296A" w:rsidR="00537872" w:rsidRDefault="00537872" w:rsidP="00537872">
            <w:pPr>
              <w:pStyle w:val="ListParagraph"/>
              <w:numPr>
                <w:ilvl w:val="0"/>
                <w:numId w:val="21"/>
              </w:numPr>
              <w:contextualSpacing/>
              <w:rPr>
                <w:rFonts w:cs="Arial"/>
              </w:rPr>
            </w:pPr>
            <w:r>
              <w:rPr>
                <w:rFonts w:cs="Arial"/>
              </w:rPr>
              <w:t>English Language Acquisition Instruction</w:t>
            </w:r>
          </w:p>
          <w:p w14:paraId="71F82552" w14:textId="108CEE87" w:rsidR="00537872" w:rsidRDefault="00537872" w:rsidP="00537872">
            <w:pPr>
              <w:pStyle w:val="ListParagraph"/>
              <w:numPr>
                <w:ilvl w:val="1"/>
                <w:numId w:val="21"/>
              </w:numPr>
              <w:contextualSpacing/>
              <w:rPr>
                <w:rFonts w:cs="Arial"/>
              </w:rPr>
            </w:pPr>
            <w:r>
              <w:rPr>
                <w:rFonts w:cs="Arial"/>
              </w:rPr>
              <w:t>Describe how your program delivers English language acquisition instruction.</w:t>
            </w:r>
          </w:p>
          <w:p w14:paraId="57BCA556" w14:textId="2D9DBA8B" w:rsidR="00537872" w:rsidRDefault="00537872" w:rsidP="00537872">
            <w:pPr>
              <w:pStyle w:val="ListParagraph"/>
              <w:numPr>
                <w:ilvl w:val="1"/>
                <w:numId w:val="21"/>
              </w:numPr>
              <w:contextualSpacing/>
              <w:rPr>
                <w:rFonts w:cs="Arial"/>
              </w:rPr>
            </w:pPr>
            <w:r>
              <w:rPr>
                <w:rFonts w:cs="Arial"/>
              </w:rPr>
              <w:t xml:space="preserve">Describe how your program’s instruction is based on the best practices derived from the most rigorous </w:t>
            </w:r>
            <w:r w:rsidR="00D658EA">
              <w:rPr>
                <w:rFonts w:cs="Arial"/>
              </w:rPr>
              <w:t>and appropriate rese</w:t>
            </w:r>
            <w:r>
              <w:rPr>
                <w:rFonts w:cs="Arial"/>
              </w:rPr>
              <w:t>arch available.</w:t>
            </w:r>
          </w:p>
          <w:p w14:paraId="397314F0" w14:textId="3878CA02" w:rsidR="00B754B8" w:rsidRPr="00537872" w:rsidRDefault="00537872" w:rsidP="00537872">
            <w:pPr>
              <w:pStyle w:val="ListParagraph"/>
              <w:numPr>
                <w:ilvl w:val="1"/>
                <w:numId w:val="21"/>
              </w:numPr>
              <w:contextualSpacing/>
              <w:rPr>
                <w:rFonts w:cs="Arial"/>
              </w:rPr>
            </w:pPr>
            <w:r>
              <w:rPr>
                <w:rFonts w:cs="Arial"/>
              </w:rPr>
              <w:t>Describe how your program incorporates scientifically valid research and effective educational practice.</w:t>
            </w:r>
          </w:p>
        </w:tc>
      </w:tr>
    </w:tbl>
    <w:p w14:paraId="2BA23425" w14:textId="208E9221" w:rsidR="00690B0A" w:rsidRDefault="00690B0A" w:rsidP="0050483C"/>
    <w:p w14:paraId="14818EB1" w14:textId="61BC2402" w:rsidR="002C4E64" w:rsidRDefault="00D63C58" w:rsidP="00BF3E4C">
      <w:pPr>
        <w:keepNext/>
        <w:keepLines/>
        <w:spacing w:line="240" w:lineRule="auto"/>
        <w:outlineLvl w:val="1"/>
        <w:rPr>
          <w:rFonts w:eastAsiaTheme="majorEastAsia" w:cs="Arial"/>
          <w:bCs/>
          <w:sz w:val="16"/>
        </w:rPr>
      </w:pPr>
      <w:r>
        <w:rPr>
          <w:rFonts w:eastAsiaTheme="majorEastAsia" w:cs="Arial"/>
          <w:b/>
          <w:bCs/>
          <w:sz w:val="24"/>
        </w:rPr>
        <w:t>I</w:t>
      </w:r>
      <w:r w:rsidR="002C4E64">
        <w:rPr>
          <w:rFonts w:eastAsiaTheme="majorEastAsia" w:cs="Arial"/>
          <w:b/>
          <w:bCs/>
          <w:sz w:val="24"/>
        </w:rPr>
        <w:t>. Consideration 7</w:t>
      </w:r>
      <w:r w:rsidR="002C4E64" w:rsidRPr="00AC0387">
        <w:rPr>
          <w:rFonts w:eastAsiaTheme="majorEastAsia" w:cs="Arial"/>
          <w:b/>
          <w:bCs/>
          <w:sz w:val="20"/>
        </w:rPr>
        <w:t xml:space="preserve"> </w:t>
      </w:r>
      <w:r w:rsidR="00C86A40">
        <w:rPr>
          <w:rFonts w:eastAsiaTheme="majorEastAsia" w:cs="Arial"/>
          <w:bCs/>
          <w:sz w:val="16"/>
        </w:rPr>
        <w:t>Sec. 2</w:t>
      </w:r>
      <w:r w:rsidR="002C4E64">
        <w:rPr>
          <w:rFonts w:eastAsiaTheme="majorEastAsia" w:cs="Arial"/>
          <w:bCs/>
          <w:sz w:val="16"/>
        </w:rPr>
        <w:t>3</w:t>
      </w:r>
      <w:r w:rsidR="00695A0F">
        <w:rPr>
          <w:rFonts w:eastAsiaTheme="majorEastAsia" w:cs="Arial"/>
          <w:bCs/>
          <w:sz w:val="16"/>
        </w:rPr>
        <w:t>1</w:t>
      </w:r>
      <w:r w:rsidR="002C4E64">
        <w:rPr>
          <w:rFonts w:eastAsiaTheme="majorEastAsia" w:cs="Arial"/>
          <w:bCs/>
          <w:sz w:val="16"/>
        </w:rPr>
        <w:t>(2)(c)(7)</w:t>
      </w:r>
    </w:p>
    <w:tbl>
      <w:tblPr>
        <w:tblStyle w:val="TableGrid"/>
        <w:tblW w:w="0" w:type="auto"/>
        <w:tblLook w:val="04A0" w:firstRow="1" w:lastRow="0" w:firstColumn="1" w:lastColumn="0" w:noHBand="0" w:noVBand="1"/>
      </w:tblPr>
      <w:tblGrid>
        <w:gridCol w:w="9350"/>
      </w:tblGrid>
      <w:tr w:rsidR="00B754B8" w14:paraId="6F89F370" w14:textId="77777777" w:rsidTr="00E63438">
        <w:tc>
          <w:tcPr>
            <w:tcW w:w="9350" w:type="dxa"/>
            <w:shd w:val="clear" w:color="auto" w:fill="17365D" w:themeFill="text2" w:themeFillShade="BF"/>
          </w:tcPr>
          <w:p w14:paraId="358FFA81" w14:textId="442F522C" w:rsidR="00B754B8" w:rsidRDefault="00B754B8" w:rsidP="00E63438">
            <w:r>
              <w:rPr>
                <w:rFonts w:cs="Arial"/>
                <w:b/>
              </w:rPr>
              <w:t>What the law says</w:t>
            </w:r>
            <w:r w:rsidR="00415D91">
              <w:rPr>
                <w:rFonts w:cs="Arial"/>
                <w:b/>
              </w:rPr>
              <w:t>:</w:t>
            </w:r>
          </w:p>
        </w:tc>
      </w:tr>
      <w:tr w:rsidR="00B754B8" w14:paraId="1750C7A2" w14:textId="77777777" w:rsidTr="00E63438">
        <w:tc>
          <w:tcPr>
            <w:tcW w:w="9350" w:type="dxa"/>
          </w:tcPr>
          <w:p w14:paraId="291D764F" w14:textId="5C50B715" w:rsidR="00443818" w:rsidRPr="00443818" w:rsidRDefault="00FD4CC4" w:rsidP="00443818">
            <w:pPr>
              <w:spacing w:after="160"/>
              <w:contextualSpacing/>
              <w:rPr>
                <w:rFonts w:cs="Arial"/>
              </w:rPr>
            </w:pPr>
            <w:r w:rsidRPr="00397739">
              <w:rPr>
                <w:rFonts w:cs="Arial"/>
              </w:rPr>
              <w:t>W</w:t>
            </w:r>
            <w:r w:rsidR="00443818" w:rsidRPr="00397739">
              <w:rPr>
                <w:rFonts w:cs="Arial"/>
              </w:rPr>
              <w:t xml:space="preserve">hether the eligible provider’s activities effectively use technology, services, and delivery systems, including distance education in a manner </w:t>
            </w:r>
            <w:proofErr w:type="gramStart"/>
            <w:r w:rsidR="00443818" w:rsidRPr="00397739">
              <w:rPr>
                <w:rFonts w:cs="Arial"/>
              </w:rPr>
              <w:t>sufficient</w:t>
            </w:r>
            <w:proofErr w:type="gramEnd"/>
            <w:r w:rsidR="00443818" w:rsidRPr="00397739">
              <w:rPr>
                <w:rFonts w:cs="Arial"/>
              </w:rPr>
              <w:t xml:space="preserve"> to increase the amount and quality of learning and how such technology, services, and systems lead to improved performance;</w:t>
            </w:r>
            <w:r w:rsidR="00443818" w:rsidRPr="00443818">
              <w:rPr>
                <w:rFonts w:cs="Arial"/>
              </w:rPr>
              <w:t xml:space="preserve"> </w:t>
            </w:r>
          </w:p>
          <w:p w14:paraId="1A4D01F5" w14:textId="77777777" w:rsidR="00B754B8" w:rsidRPr="00B754B8" w:rsidRDefault="00B754B8" w:rsidP="00E63438">
            <w:pPr>
              <w:spacing w:after="160"/>
              <w:contextualSpacing/>
              <w:rPr>
                <w:rFonts w:cs="Arial"/>
              </w:rPr>
            </w:pPr>
          </w:p>
        </w:tc>
      </w:tr>
      <w:tr w:rsidR="00B754B8" w14:paraId="5FD8CF3A" w14:textId="77777777" w:rsidTr="00E63438">
        <w:tc>
          <w:tcPr>
            <w:tcW w:w="9350" w:type="dxa"/>
            <w:shd w:val="clear" w:color="auto" w:fill="17365D" w:themeFill="text2" w:themeFillShade="BF"/>
          </w:tcPr>
          <w:p w14:paraId="11074B1A" w14:textId="77777777" w:rsidR="00B754B8" w:rsidRDefault="00B754B8" w:rsidP="00E63438">
            <w:r w:rsidRPr="00EC188E">
              <w:rPr>
                <w:rFonts w:cs="Arial"/>
                <w:b/>
              </w:rPr>
              <w:t xml:space="preserve">Required </w:t>
            </w:r>
            <w:r>
              <w:rPr>
                <w:rFonts w:cs="Arial"/>
                <w:b/>
              </w:rPr>
              <w:t>Narrative</w:t>
            </w:r>
          </w:p>
        </w:tc>
      </w:tr>
      <w:tr w:rsidR="00B754B8" w14:paraId="6BAB55DA" w14:textId="77777777" w:rsidTr="00E63438">
        <w:tc>
          <w:tcPr>
            <w:tcW w:w="9350" w:type="dxa"/>
          </w:tcPr>
          <w:p w14:paraId="79602944" w14:textId="0BDD4C00" w:rsidR="0000456E" w:rsidRPr="0000456E" w:rsidRDefault="007E0CA4" w:rsidP="000B2D2F">
            <w:pPr>
              <w:pStyle w:val="BodyText"/>
              <w:numPr>
                <w:ilvl w:val="0"/>
                <w:numId w:val="22"/>
              </w:numPr>
              <w:spacing w:after="0"/>
              <w:contextualSpacing/>
              <w:rPr>
                <w:rFonts w:cs="Arial"/>
              </w:rPr>
            </w:pPr>
            <w:r>
              <w:rPr>
                <w:rFonts w:cs="Arial"/>
              </w:rPr>
              <w:t xml:space="preserve">Describe how </w:t>
            </w:r>
            <w:r w:rsidR="00C76B9A">
              <w:rPr>
                <w:rFonts w:cs="Arial"/>
              </w:rPr>
              <w:t>your program use</w:t>
            </w:r>
            <w:r>
              <w:rPr>
                <w:rFonts w:cs="Arial"/>
              </w:rPr>
              <w:t>s</w:t>
            </w:r>
            <w:r w:rsidR="00C76B9A">
              <w:rPr>
                <w:rFonts w:cs="Arial"/>
              </w:rPr>
              <w:t xml:space="preserve"> technology to enhance programming and increase the quality of learnin</w:t>
            </w:r>
            <w:r>
              <w:rPr>
                <w:rFonts w:cs="Arial"/>
              </w:rPr>
              <w:t>g.</w:t>
            </w:r>
          </w:p>
          <w:p w14:paraId="42455C46" w14:textId="15BD6E40" w:rsidR="0000456E" w:rsidRPr="00B96F7C" w:rsidRDefault="00585BCA" w:rsidP="00B96F7C">
            <w:pPr>
              <w:pStyle w:val="BodyText"/>
              <w:numPr>
                <w:ilvl w:val="1"/>
                <w:numId w:val="22"/>
              </w:numPr>
              <w:spacing w:after="0"/>
              <w:ind w:left="1413"/>
              <w:contextualSpacing/>
              <w:rPr>
                <w:rFonts w:cs="Arial"/>
              </w:rPr>
            </w:pPr>
            <w:r>
              <w:rPr>
                <w:rFonts w:cs="Arial"/>
              </w:rPr>
              <w:t xml:space="preserve">Describe how your program’s </w:t>
            </w:r>
            <w:r w:rsidR="00C76B9A">
              <w:rPr>
                <w:rFonts w:cs="Arial"/>
              </w:rPr>
              <w:t>use of technology lead</w:t>
            </w:r>
            <w:r>
              <w:rPr>
                <w:rFonts w:cs="Arial"/>
              </w:rPr>
              <w:t>s</w:t>
            </w:r>
            <w:r w:rsidR="00C76B9A">
              <w:rPr>
                <w:rFonts w:cs="Arial"/>
              </w:rPr>
              <w:t xml:space="preserve"> to improved performance</w:t>
            </w:r>
            <w:r>
              <w:rPr>
                <w:rFonts w:cs="Arial"/>
              </w:rPr>
              <w:t>.</w:t>
            </w:r>
          </w:p>
          <w:p w14:paraId="27853243" w14:textId="794EC8D1" w:rsidR="00C76B9A" w:rsidRDefault="00585BCA" w:rsidP="00AE469D">
            <w:pPr>
              <w:pStyle w:val="BodyText"/>
              <w:numPr>
                <w:ilvl w:val="0"/>
                <w:numId w:val="22"/>
              </w:numPr>
              <w:spacing w:after="0"/>
              <w:contextualSpacing/>
              <w:rPr>
                <w:rFonts w:cs="Arial"/>
              </w:rPr>
            </w:pPr>
            <w:r>
              <w:rPr>
                <w:rFonts w:cs="Arial"/>
              </w:rPr>
              <w:t>Describe how your program uses</w:t>
            </w:r>
            <w:r w:rsidR="00C76B9A">
              <w:rPr>
                <w:rFonts w:cs="Arial"/>
              </w:rPr>
              <w:t xml:space="preserve"> distance education to enhance programming and increase the quality of learning</w:t>
            </w:r>
            <w:r>
              <w:rPr>
                <w:rFonts w:cs="Arial"/>
              </w:rPr>
              <w:t>.</w:t>
            </w:r>
          </w:p>
          <w:p w14:paraId="1B92D969" w14:textId="680E49FB" w:rsidR="00C76B9A" w:rsidRPr="00B754B8" w:rsidRDefault="00585BCA" w:rsidP="000B2D2F">
            <w:pPr>
              <w:pStyle w:val="BodyText"/>
              <w:numPr>
                <w:ilvl w:val="0"/>
                <w:numId w:val="45"/>
              </w:numPr>
              <w:spacing w:after="0"/>
              <w:ind w:left="1413"/>
              <w:contextualSpacing/>
              <w:rPr>
                <w:rFonts w:cs="Arial"/>
              </w:rPr>
            </w:pPr>
            <w:r>
              <w:rPr>
                <w:rFonts w:cs="Arial"/>
              </w:rPr>
              <w:t>Describe how your program’s</w:t>
            </w:r>
            <w:r w:rsidR="00C76B9A">
              <w:rPr>
                <w:rFonts w:cs="Arial"/>
              </w:rPr>
              <w:t xml:space="preserve"> use of distance education lead</w:t>
            </w:r>
            <w:r w:rsidR="00CD5B59">
              <w:rPr>
                <w:rFonts w:cs="Arial"/>
              </w:rPr>
              <w:t>s</w:t>
            </w:r>
            <w:r w:rsidR="00C76B9A">
              <w:rPr>
                <w:rFonts w:cs="Arial"/>
              </w:rPr>
              <w:t xml:space="preserve"> to improved performance</w:t>
            </w:r>
            <w:r>
              <w:rPr>
                <w:rFonts w:cs="Arial"/>
              </w:rPr>
              <w:t>.</w:t>
            </w:r>
          </w:p>
        </w:tc>
      </w:tr>
    </w:tbl>
    <w:p w14:paraId="6139AF5F" w14:textId="77777777" w:rsidR="00247693" w:rsidRPr="002C4E64" w:rsidRDefault="00247693" w:rsidP="0050483C"/>
    <w:p w14:paraId="16732B14" w14:textId="4EFB207B" w:rsidR="00055F3B" w:rsidRDefault="00D63C58" w:rsidP="00BF3E4C">
      <w:pPr>
        <w:keepNext/>
        <w:keepLines/>
        <w:spacing w:line="240" w:lineRule="auto"/>
        <w:outlineLvl w:val="1"/>
        <w:rPr>
          <w:rFonts w:eastAsiaTheme="majorEastAsia" w:cs="Arial"/>
          <w:bCs/>
          <w:sz w:val="16"/>
        </w:rPr>
      </w:pPr>
      <w:r>
        <w:rPr>
          <w:rFonts w:eastAsiaTheme="majorEastAsia" w:cs="Arial"/>
          <w:b/>
          <w:bCs/>
          <w:sz w:val="24"/>
        </w:rPr>
        <w:t>J</w:t>
      </w:r>
      <w:r w:rsidR="00055F3B">
        <w:rPr>
          <w:rFonts w:eastAsiaTheme="majorEastAsia" w:cs="Arial"/>
          <w:b/>
          <w:bCs/>
          <w:sz w:val="24"/>
        </w:rPr>
        <w:t>. Consideration 8</w:t>
      </w:r>
      <w:r w:rsidR="00055F3B" w:rsidRPr="00AC0387">
        <w:rPr>
          <w:rFonts w:eastAsiaTheme="majorEastAsia" w:cs="Arial"/>
          <w:b/>
          <w:bCs/>
          <w:sz w:val="20"/>
        </w:rPr>
        <w:t xml:space="preserve"> </w:t>
      </w:r>
      <w:r w:rsidR="0079076A">
        <w:rPr>
          <w:rFonts w:eastAsiaTheme="majorEastAsia" w:cs="Arial"/>
          <w:bCs/>
          <w:sz w:val="16"/>
        </w:rPr>
        <w:t>Sec. 2</w:t>
      </w:r>
      <w:r w:rsidR="00695A0F">
        <w:rPr>
          <w:rFonts w:eastAsiaTheme="majorEastAsia" w:cs="Arial"/>
          <w:bCs/>
          <w:sz w:val="16"/>
        </w:rPr>
        <w:t>31</w:t>
      </w:r>
      <w:r w:rsidR="00055F3B">
        <w:rPr>
          <w:rFonts w:eastAsiaTheme="majorEastAsia" w:cs="Arial"/>
          <w:bCs/>
          <w:sz w:val="16"/>
        </w:rPr>
        <w:t>(2)(c)(8)</w:t>
      </w:r>
    </w:p>
    <w:tbl>
      <w:tblPr>
        <w:tblStyle w:val="TableGrid"/>
        <w:tblW w:w="0" w:type="auto"/>
        <w:tblLook w:val="04A0" w:firstRow="1" w:lastRow="0" w:firstColumn="1" w:lastColumn="0" w:noHBand="0" w:noVBand="1"/>
      </w:tblPr>
      <w:tblGrid>
        <w:gridCol w:w="9350"/>
      </w:tblGrid>
      <w:tr w:rsidR="00B754B8" w14:paraId="31DAF391" w14:textId="77777777" w:rsidTr="00E63438">
        <w:tc>
          <w:tcPr>
            <w:tcW w:w="9350" w:type="dxa"/>
            <w:shd w:val="clear" w:color="auto" w:fill="17365D" w:themeFill="text2" w:themeFillShade="BF"/>
          </w:tcPr>
          <w:p w14:paraId="27097BB1" w14:textId="77E53FA7" w:rsidR="00B754B8" w:rsidRDefault="00B754B8" w:rsidP="00E63438">
            <w:r>
              <w:rPr>
                <w:rFonts w:cs="Arial"/>
                <w:b/>
              </w:rPr>
              <w:t>What the law says</w:t>
            </w:r>
            <w:r w:rsidR="00415D91">
              <w:rPr>
                <w:rFonts w:cs="Arial"/>
                <w:b/>
              </w:rPr>
              <w:t>:</w:t>
            </w:r>
          </w:p>
        </w:tc>
      </w:tr>
      <w:tr w:rsidR="00B754B8" w14:paraId="2FA4CC60" w14:textId="77777777" w:rsidTr="00E63438">
        <w:tc>
          <w:tcPr>
            <w:tcW w:w="9350" w:type="dxa"/>
          </w:tcPr>
          <w:p w14:paraId="6E187FB0" w14:textId="6D9EC41B" w:rsidR="00443818" w:rsidRPr="00443818" w:rsidRDefault="00FD4CC4" w:rsidP="00443818">
            <w:pPr>
              <w:spacing w:after="160"/>
              <w:contextualSpacing/>
              <w:rPr>
                <w:rFonts w:cs="Arial"/>
              </w:rPr>
            </w:pPr>
            <w:r w:rsidRPr="00397739">
              <w:rPr>
                <w:rFonts w:cs="Arial"/>
              </w:rPr>
              <w:t>W</w:t>
            </w:r>
            <w:r w:rsidR="00443818" w:rsidRPr="00397739">
              <w:rPr>
                <w:rFonts w:cs="Arial"/>
              </w:rPr>
              <w:t>hether the eligible provider’s activities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w:t>
            </w:r>
            <w:r w:rsidR="00443818" w:rsidRPr="00443818">
              <w:rPr>
                <w:rFonts w:cs="Arial"/>
              </w:rPr>
              <w:t xml:space="preserve"> </w:t>
            </w:r>
          </w:p>
          <w:p w14:paraId="37BED958" w14:textId="77777777" w:rsidR="00B754B8" w:rsidRPr="00B754B8" w:rsidRDefault="00B754B8" w:rsidP="00E63438">
            <w:pPr>
              <w:spacing w:after="160"/>
              <w:contextualSpacing/>
              <w:rPr>
                <w:rFonts w:cs="Arial"/>
              </w:rPr>
            </w:pPr>
          </w:p>
        </w:tc>
      </w:tr>
      <w:tr w:rsidR="00B754B8" w14:paraId="468D8F4C" w14:textId="77777777" w:rsidTr="00E63438">
        <w:tc>
          <w:tcPr>
            <w:tcW w:w="9350" w:type="dxa"/>
            <w:shd w:val="clear" w:color="auto" w:fill="17365D" w:themeFill="text2" w:themeFillShade="BF"/>
          </w:tcPr>
          <w:p w14:paraId="60415CAF" w14:textId="77777777" w:rsidR="00B754B8" w:rsidRDefault="00B754B8" w:rsidP="00E63438">
            <w:r w:rsidRPr="00EC188E">
              <w:rPr>
                <w:rFonts w:cs="Arial"/>
                <w:b/>
              </w:rPr>
              <w:t xml:space="preserve">Required </w:t>
            </w:r>
            <w:r>
              <w:rPr>
                <w:rFonts w:cs="Arial"/>
                <w:b/>
              </w:rPr>
              <w:t>Narrative</w:t>
            </w:r>
          </w:p>
        </w:tc>
      </w:tr>
      <w:tr w:rsidR="00B754B8" w14:paraId="266489EC" w14:textId="77777777" w:rsidTr="00E63438">
        <w:tc>
          <w:tcPr>
            <w:tcW w:w="9350" w:type="dxa"/>
          </w:tcPr>
          <w:p w14:paraId="2F79A10F" w14:textId="7BBC0B6E" w:rsidR="002D3D07" w:rsidRDefault="002D3D07" w:rsidP="00CD28AE">
            <w:pPr>
              <w:pStyle w:val="ListParagraph"/>
              <w:numPr>
                <w:ilvl w:val="0"/>
                <w:numId w:val="23"/>
              </w:numPr>
              <w:spacing w:after="160"/>
              <w:contextualSpacing/>
              <w:rPr>
                <w:rFonts w:cs="Arial"/>
              </w:rPr>
            </w:pPr>
            <w:r>
              <w:rPr>
                <w:rFonts w:cs="Arial"/>
              </w:rPr>
              <w:t>Describe how your program offers</w:t>
            </w:r>
            <w:r w:rsidR="00CD28AE">
              <w:rPr>
                <w:rFonts w:cs="Arial"/>
              </w:rPr>
              <w:t xml:space="preserve"> contextualized learning opportunities, including integrated education and training, so that an individual acquires the skills needed to</w:t>
            </w:r>
            <w:r>
              <w:rPr>
                <w:rFonts w:cs="Arial"/>
              </w:rPr>
              <w:t>:</w:t>
            </w:r>
          </w:p>
          <w:p w14:paraId="6BE173DA" w14:textId="4955F150" w:rsidR="00B754B8" w:rsidRDefault="00CD28AE" w:rsidP="002D3D07">
            <w:pPr>
              <w:pStyle w:val="ListParagraph"/>
              <w:numPr>
                <w:ilvl w:val="1"/>
                <w:numId w:val="23"/>
              </w:numPr>
              <w:spacing w:after="160"/>
              <w:contextualSpacing/>
              <w:rPr>
                <w:rFonts w:cs="Arial"/>
              </w:rPr>
            </w:pPr>
            <w:r>
              <w:rPr>
                <w:rFonts w:cs="Arial"/>
              </w:rPr>
              <w:t>transition to and complete postsecondary education and training programs</w:t>
            </w:r>
            <w:r w:rsidR="002D3D07">
              <w:rPr>
                <w:rFonts w:cs="Arial"/>
              </w:rPr>
              <w:t>.</w:t>
            </w:r>
          </w:p>
          <w:p w14:paraId="6C921919" w14:textId="6A106A83" w:rsidR="00CD28AE" w:rsidRDefault="00CD28AE" w:rsidP="002D3D07">
            <w:pPr>
              <w:pStyle w:val="ListParagraph"/>
              <w:numPr>
                <w:ilvl w:val="1"/>
                <w:numId w:val="23"/>
              </w:numPr>
              <w:spacing w:after="160"/>
              <w:contextualSpacing/>
              <w:rPr>
                <w:rFonts w:cs="Arial"/>
              </w:rPr>
            </w:pPr>
            <w:r>
              <w:rPr>
                <w:rFonts w:cs="Arial"/>
              </w:rPr>
              <w:t>obtain and advance in employment leading to economic self-sufficiency</w:t>
            </w:r>
            <w:r w:rsidR="002D3D07">
              <w:rPr>
                <w:rFonts w:cs="Arial"/>
              </w:rPr>
              <w:t>.</w:t>
            </w:r>
          </w:p>
          <w:p w14:paraId="3FBF3BC3" w14:textId="4CE2DC30" w:rsidR="00B754B8" w:rsidRPr="00B754B8" w:rsidRDefault="00CD28AE" w:rsidP="002D3D07">
            <w:pPr>
              <w:pStyle w:val="ListParagraph"/>
              <w:numPr>
                <w:ilvl w:val="1"/>
                <w:numId w:val="23"/>
              </w:numPr>
              <w:spacing w:after="160"/>
              <w:contextualSpacing/>
              <w:rPr>
                <w:rFonts w:cs="Arial"/>
              </w:rPr>
            </w:pPr>
            <w:r>
              <w:rPr>
                <w:rFonts w:cs="Arial"/>
              </w:rPr>
              <w:t>exercise the rights and responsibilities of citizenship</w:t>
            </w:r>
            <w:r w:rsidR="002D3D07">
              <w:rPr>
                <w:rFonts w:cs="Arial"/>
              </w:rPr>
              <w:t>.</w:t>
            </w:r>
          </w:p>
        </w:tc>
      </w:tr>
    </w:tbl>
    <w:p w14:paraId="25F09DDE" w14:textId="1AE50985" w:rsidR="00690B0A" w:rsidRDefault="00690B0A" w:rsidP="0050483C"/>
    <w:p w14:paraId="0E0EFBEE" w14:textId="20B5F5B9" w:rsidR="00055F3B" w:rsidRDefault="00D63C58" w:rsidP="00BF3E4C">
      <w:pPr>
        <w:keepNext/>
        <w:keepLines/>
        <w:spacing w:line="240" w:lineRule="auto"/>
        <w:outlineLvl w:val="1"/>
        <w:rPr>
          <w:rFonts w:eastAsiaTheme="majorEastAsia" w:cs="Arial"/>
          <w:bCs/>
          <w:sz w:val="16"/>
        </w:rPr>
      </w:pPr>
      <w:r>
        <w:rPr>
          <w:rFonts w:eastAsiaTheme="majorEastAsia" w:cs="Arial"/>
          <w:b/>
          <w:bCs/>
          <w:sz w:val="24"/>
        </w:rPr>
        <w:lastRenderedPageBreak/>
        <w:t>K</w:t>
      </w:r>
      <w:r w:rsidR="00055F3B">
        <w:rPr>
          <w:rFonts w:eastAsiaTheme="majorEastAsia" w:cs="Arial"/>
          <w:b/>
          <w:bCs/>
          <w:sz w:val="24"/>
        </w:rPr>
        <w:t>. Consideration 9</w:t>
      </w:r>
      <w:r w:rsidR="00055F3B" w:rsidRPr="00AC0387">
        <w:rPr>
          <w:rFonts w:eastAsiaTheme="majorEastAsia" w:cs="Arial"/>
          <w:b/>
          <w:bCs/>
          <w:sz w:val="20"/>
        </w:rPr>
        <w:t xml:space="preserve"> </w:t>
      </w:r>
      <w:r w:rsidR="00551F31">
        <w:rPr>
          <w:rFonts w:eastAsiaTheme="majorEastAsia" w:cs="Arial"/>
          <w:bCs/>
          <w:sz w:val="16"/>
        </w:rPr>
        <w:t>Sec. 2</w:t>
      </w:r>
      <w:r w:rsidR="00695A0F">
        <w:rPr>
          <w:rFonts w:eastAsiaTheme="majorEastAsia" w:cs="Arial"/>
          <w:bCs/>
          <w:sz w:val="16"/>
        </w:rPr>
        <w:t>31</w:t>
      </w:r>
      <w:r w:rsidR="00055F3B">
        <w:rPr>
          <w:rFonts w:eastAsiaTheme="majorEastAsia" w:cs="Arial"/>
          <w:bCs/>
          <w:sz w:val="16"/>
        </w:rPr>
        <w:t>(2)(c)(9)</w:t>
      </w:r>
    </w:p>
    <w:tbl>
      <w:tblPr>
        <w:tblStyle w:val="TableGrid"/>
        <w:tblW w:w="0" w:type="auto"/>
        <w:tblLook w:val="04A0" w:firstRow="1" w:lastRow="0" w:firstColumn="1" w:lastColumn="0" w:noHBand="0" w:noVBand="1"/>
      </w:tblPr>
      <w:tblGrid>
        <w:gridCol w:w="9350"/>
      </w:tblGrid>
      <w:tr w:rsidR="00B754B8" w14:paraId="378F5477" w14:textId="77777777" w:rsidTr="00E63438">
        <w:tc>
          <w:tcPr>
            <w:tcW w:w="9350" w:type="dxa"/>
            <w:shd w:val="clear" w:color="auto" w:fill="17365D" w:themeFill="text2" w:themeFillShade="BF"/>
          </w:tcPr>
          <w:p w14:paraId="7A0BF3A7" w14:textId="7F7DEC1A" w:rsidR="00B754B8" w:rsidRDefault="00B754B8" w:rsidP="00E63438">
            <w:r>
              <w:rPr>
                <w:rFonts w:cs="Arial"/>
                <w:b/>
              </w:rPr>
              <w:t>What the law says</w:t>
            </w:r>
            <w:r w:rsidR="00415D91">
              <w:rPr>
                <w:rFonts w:cs="Arial"/>
                <w:b/>
              </w:rPr>
              <w:t>:</w:t>
            </w:r>
          </w:p>
        </w:tc>
      </w:tr>
      <w:tr w:rsidR="00B754B8" w14:paraId="1E6E9A37" w14:textId="77777777" w:rsidTr="00E63438">
        <w:tc>
          <w:tcPr>
            <w:tcW w:w="9350" w:type="dxa"/>
          </w:tcPr>
          <w:p w14:paraId="10A82A62" w14:textId="5FA98743" w:rsidR="00B754B8" w:rsidRPr="00397739" w:rsidRDefault="00AE2DDB" w:rsidP="00E63438">
            <w:pPr>
              <w:spacing w:after="160"/>
              <w:contextualSpacing/>
              <w:rPr>
                <w:rFonts w:cs="Arial"/>
              </w:rPr>
            </w:pPr>
            <w:r w:rsidRPr="00397739">
              <w:rPr>
                <w:rFonts w:cs="Arial"/>
              </w:rPr>
              <w:t>W</w:t>
            </w:r>
            <w:r w:rsidR="00443818" w:rsidRPr="00397739">
              <w:rPr>
                <w:rFonts w:cs="Arial"/>
              </w:rPr>
              <w:t>hether the eligible provider’s activities are delivered by well-trained instructors, counselors, and administrators who meet any minimum qualifications established by the State, where applicable, and who have access to high</w:t>
            </w:r>
            <w:r w:rsidR="00B86017" w:rsidRPr="00397739">
              <w:rPr>
                <w:rFonts w:cs="Arial"/>
              </w:rPr>
              <w:t>-</w:t>
            </w:r>
            <w:r w:rsidR="00443818" w:rsidRPr="00397739">
              <w:rPr>
                <w:rFonts w:cs="Arial"/>
              </w:rPr>
              <w:t>quality professional development, including through electronic means;</w:t>
            </w:r>
          </w:p>
        </w:tc>
      </w:tr>
      <w:tr w:rsidR="00B754B8" w14:paraId="029DF36F" w14:textId="77777777" w:rsidTr="00E63438">
        <w:tc>
          <w:tcPr>
            <w:tcW w:w="9350" w:type="dxa"/>
            <w:shd w:val="clear" w:color="auto" w:fill="17365D" w:themeFill="text2" w:themeFillShade="BF"/>
          </w:tcPr>
          <w:p w14:paraId="141EF4B1" w14:textId="77777777" w:rsidR="00B754B8" w:rsidRDefault="00B754B8" w:rsidP="00E63438">
            <w:r w:rsidRPr="00EC188E">
              <w:rPr>
                <w:rFonts w:cs="Arial"/>
                <w:b/>
              </w:rPr>
              <w:t xml:space="preserve">Required </w:t>
            </w:r>
            <w:r>
              <w:rPr>
                <w:rFonts w:cs="Arial"/>
                <w:b/>
              </w:rPr>
              <w:t>Narrative</w:t>
            </w:r>
          </w:p>
        </w:tc>
      </w:tr>
      <w:tr w:rsidR="00B754B8" w14:paraId="487A2386" w14:textId="77777777" w:rsidTr="00E63438">
        <w:tc>
          <w:tcPr>
            <w:tcW w:w="9350" w:type="dxa"/>
          </w:tcPr>
          <w:p w14:paraId="3330B9B3" w14:textId="328599FC" w:rsidR="00B754B8" w:rsidRDefault="00AA13DB" w:rsidP="00AA13DB">
            <w:pPr>
              <w:pStyle w:val="ListParagraph"/>
              <w:numPr>
                <w:ilvl w:val="0"/>
                <w:numId w:val="24"/>
              </w:numPr>
              <w:spacing w:after="160"/>
              <w:contextualSpacing/>
              <w:rPr>
                <w:rFonts w:cs="Arial"/>
              </w:rPr>
            </w:pPr>
            <w:r>
              <w:rPr>
                <w:rFonts w:cs="Arial"/>
              </w:rPr>
              <w:t xml:space="preserve">Do </w:t>
            </w:r>
            <w:proofErr w:type="gramStart"/>
            <w:r w:rsidR="006C42BD">
              <w:rPr>
                <w:rFonts w:cs="Arial"/>
              </w:rPr>
              <w:t>all</w:t>
            </w:r>
            <w:r>
              <w:rPr>
                <w:rFonts w:cs="Arial"/>
              </w:rPr>
              <w:t xml:space="preserve"> </w:t>
            </w:r>
            <w:r w:rsidR="009462BE">
              <w:rPr>
                <w:rFonts w:cs="Arial"/>
              </w:rPr>
              <w:t>of</w:t>
            </w:r>
            <w:proofErr w:type="gramEnd"/>
            <w:r w:rsidR="009462BE">
              <w:rPr>
                <w:rFonts w:cs="Arial"/>
              </w:rPr>
              <w:t xml:space="preserve"> </w:t>
            </w:r>
            <w:r>
              <w:rPr>
                <w:rFonts w:cs="Arial"/>
              </w:rPr>
              <w:t>your program’s instructional staff possess a bachelor’s degree?</w:t>
            </w:r>
          </w:p>
          <w:p w14:paraId="259C315B" w14:textId="3BA08324" w:rsidR="00AA13DB" w:rsidRDefault="00AA13DB" w:rsidP="00AA13DB">
            <w:pPr>
              <w:pStyle w:val="ListParagraph"/>
              <w:numPr>
                <w:ilvl w:val="0"/>
                <w:numId w:val="24"/>
              </w:numPr>
              <w:spacing w:after="160"/>
              <w:contextualSpacing/>
              <w:rPr>
                <w:rFonts w:cs="Arial"/>
              </w:rPr>
            </w:pPr>
            <w:r>
              <w:rPr>
                <w:rFonts w:cs="Arial"/>
              </w:rPr>
              <w:t>How do your instructional positions align with the Kansas Adult Education Practitioner Standards?</w:t>
            </w:r>
          </w:p>
          <w:p w14:paraId="17D3BFF7" w14:textId="2E0D1C17" w:rsidR="00AA13DB" w:rsidRDefault="006C42BD" w:rsidP="00AA13DB">
            <w:pPr>
              <w:pStyle w:val="ListParagraph"/>
              <w:numPr>
                <w:ilvl w:val="0"/>
                <w:numId w:val="24"/>
              </w:numPr>
              <w:spacing w:after="160"/>
              <w:contextualSpacing/>
              <w:rPr>
                <w:rFonts w:cs="Arial"/>
              </w:rPr>
            </w:pPr>
            <w:r>
              <w:rPr>
                <w:rFonts w:cs="Arial"/>
              </w:rPr>
              <w:t xml:space="preserve">Describe the face-to-face and electronic </w:t>
            </w:r>
            <w:r w:rsidR="00AA13DB">
              <w:rPr>
                <w:rFonts w:cs="Arial"/>
              </w:rPr>
              <w:t xml:space="preserve">professional development </w:t>
            </w:r>
            <w:r>
              <w:rPr>
                <w:rFonts w:cs="Arial"/>
              </w:rPr>
              <w:t>available to</w:t>
            </w:r>
            <w:r w:rsidR="00AA13DB">
              <w:rPr>
                <w:rFonts w:cs="Arial"/>
              </w:rPr>
              <w:t xml:space="preserve"> your staff</w:t>
            </w:r>
            <w:r>
              <w:rPr>
                <w:rFonts w:cs="Arial"/>
              </w:rPr>
              <w:t>.</w:t>
            </w:r>
          </w:p>
          <w:p w14:paraId="0090A798" w14:textId="011BB3E6" w:rsidR="00B754B8" w:rsidRPr="006C42BD" w:rsidRDefault="006C42BD" w:rsidP="006C42BD">
            <w:pPr>
              <w:pStyle w:val="ListParagraph"/>
              <w:numPr>
                <w:ilvl w:val="0"/>
                <w:numId w:val="24"/>
              </w:numPr>
              <w:spacing w:after="160"/>
              <w:contextualSpacing/>
              <w:rPr>
                <w:rFonts w:cs="Arial"/>
              </w:rPr>
            </w:pPr>
            <w:r>
              <w:rPr>
                <w:rFonts w:cs="Arial"/>
              </w:rPr>
              <w:t>Describe the face</w:t>
            </w:r>
            <w:r w:rsidR="00DE1A43">
              <w:rPr>
                <w:rFonts w:cs="Arial"/>
              </w:rPr>
              <w:t>-</w:t>
            </w:r>
            <w:r>
              <w:rPr>
                <w:rFonts w:cs="Arial"/>
              </w:rPr>
              <w:t>to</w:t>
            </w:r>
            <w:r w:rsidR="00DE1A43">
              <w:rPr>
                <w:rFonts w:cs="Arial"/>
              </w:rPr>
              <w:t>-</w:t>
            </w:r>
            <w:r>
              <w:rPr>
                <w:rFonts w:cs="Arial"/>
              </w:rPr>
              <w:t>face and electronic professional development in which your staff participates.</w:t>
            </w:r>
          </w:p>
        </w:tc>
      </w:tr>
    </w:tbl>
    <w:p w14:paraId="3E979CBF" w14:textId="77777777" w:rsidR="00247693" w:rsidRDefault="00247693" w:rsidP="0050483C"/>
    <w:p w14:paraId="3B1FBE8C" w14:textId="63D4163B" w:rsidR="00055F3B" w:rsidRDefault="00D63C58" w:rsidP="00BF3E4C">
      <w:pPr>
        <w:keepNext/>
        <w:keepLines/>
        <w:spacing w:line="240" w:lineRule="auto"/>
        <w:outlineLvl w:val="1"/>
        <w:rPr>
          <w:rFonts w:eastAsiaTheme="majorEastAsia" w:cs="Arial"/>
          <w:bCs/>
          <w:sz w:val="16"/>
        </w:rPr>
      </w:pPr>
      <w:r>
        <w:rPr>
          <w:rFonts w:eastAsiaTheme="majorEastAsia" w:cs="Arial"/>
          <w:b/>
          <w:bCs/>
          <w:sz w:val="24"/>
        </w:rPr>
        <w:t>L</w:t>
      </w:r>
      <w:r w:rsidR="00055F3B">
        <w:rPr>
          <w:rFonts w:eastAsiaTheme="majorEastAsia" w:cs="Arial"/>
          <w:b/>
          <w:bCs/>
          <w:sz w:val="24"/>
        </w:rPr>
        <w:t>. Consideration 10</w:t>
      </w:r>
      <w:r w:rsidR="00055F3B" w:rsidRPr="00AC0387">
        <w:rPr>
          <w:rFonts w:eastAsiaTheme="majorEastAsia" w:cs="Arial"/>
          <w:b/>
          <w:bCs/>
          <w:sz w:val="20"/>
        </w:rPr>
        <w:t xml:space="preserve"> </w:t>
      </w:r>
      <w:r w:rsidR="00551F31">
        <w:rPr>
          <w:rFonts w:eastAsiaTheme="majorEastAsia" w:cs="Arial"/>
          <w:bCs/>
          <w:sz w:val="16"/>
        </w:rPr>
        <w:t>Sec. 2</w:t>
      </w:r>
      <w:r w:rsidR="00055F3B">
        <w:rPr>
          <w:rFonts w:eastAsiaTheme="majorEastAsia" w:cs="Arial"/>
          <w:bCs/>
          <w:sz w:val="16"/>
        </w:rPr>
        <w:t>3</w:t>
      </w:r>
      <w:r w:rsidR="00695A0F">
        <w:rPr>
          <w:rFonts w:eastAsiaTheme="majorEastAsia" w:cs="Arial"/>
          <w:bCs/>
          <w:sz w:val="16"/>
        </w:rPr>
        <w:t>1</w:t>
      </w:r>
      <w:r w:rsidR="00055F3B">
        <w:rPr>
          <w:rFonts w:eastAsiaTheme="majorEastAsia" w:cs="Arial"/>
          <w:bCs/>
          <w:sz w:val="16"/>
        </w:rPr>
        <w:t>(2)(c)(10)</w:t>
      </w:r>
    </w:p>
    <w:tbl>
      <w:tblPr>
        <w:tblStyle w:val="TableGrid"/>
        <w:tblW w:w="0" w:type="auto"/>
        <w:tblLook w:val="04A0" w:firstRow="1" w:lastRow="0" w:firstColumn="1" w:lastColumn="0" w:noHBand="0" w:noVBand="1"/>
      </w:tblPr>
      <w:tblGrid>
        <w:gridCol w:w="9350"/>
      </w:tblGrid>
      <w:tr w:rsidR="00B754B8" w14:paraId="0AD6CFA2" w14:textId="77777777" w:rsidTr="00E63438">
        <w:tc>
          <w:tcPr>
            <w:tcW w:w="9350" w:type="dxa"/>
            <w:shd w:val="clear" w:color="auto" w:fill="17365D" w:themeFill="text2" w:themeFillShade="BF"/>
          </w:tcPr>
          <w:p w14:paraId="10B1AA16" w14:textId="16055EC7" w:rsidR="00B754B8" w:rsidRDefault="00B754B8" w:rsidP="00E63438">
            <w:r>
              <w:rPr>
                <w:rFonts w:cs="Arial"/>
                <w:b/>
              </w:rPr>
              <w:t>What the law says</w:t>
            </w:r>
            <w:r w:rsidR="00415D91">
              <w:rPr>
                <w:rFonts w:cs="Arial"/>
                <w:b/>
              </w:rPr>
              <w:t>:</w:t>
            </w:r>
          </w:p>
        </w:tc>
      </w:tr>
      <w:tr w:rsidR="00B754B8" w14:paraId="7FCC396D" w14:textId="77777777" w:rsidTr="00E63438">
        <w:tc>
          <w:tcPr>
            <w:tcW w:w="9350" w:type="dxa"/>
          </w:tcPr>
          <w:p w14:paraId="6C383102" w14:textId="30ECC92A" w:rsidR="00443818" w:rsidRPr="00443818" w:rsidRDefault="00AE2DDB" w:rsidP="00443818">
            <w:pPr>
              <w:spacing w:after="160"/>
              <w:contextualSpacing/>
              <w:rPr>
                <w:rFonts w:cs="Arial"/>
              </w:rPr>
            </w:pPr>
            <w:r w:rsidRPr="00397739">
              <w:rPr>
                <w:rFonts w:cs="Arial"/>
              </w:rPr>
              <w:t>W</w:t>
            </w:r>
            <w:r w:rsidR="00443818" w:rsidRPr="00397739">
              <w:rPr>
                <w:rFonts w:cs="Arial"/>
              </w:rPr>
              <w:t>hether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investment boards, one-stop centers, job training programs, and social service agencies, business, industry, labor organizations, community-based organizations, nonprofit organizations, and intermediaries, for the development of career pathways;</w:t>
            </w:r>
          </w:p>
          <w:p w14:paraId="6DE831D2" w14:textId="77777777" w:rsidR="00B754B8" w:rsidRPr="00B754B8" w:rsidRDefault="00B754B8" w:rsidP="00E63438">
            <w:pPr>
              <w:spacing w:after="160"/>
              <w:contextualSpacing/>
              <w:rPr>
                <w:rFonts w:cs="Arial"/>
              </w:rPr>
            </w:pPr>
          </w:p>
        </w:tc>
      </w:tr>
      <w:tr w:rsidR="00B754B8" w14:paraId="71444A38" w14:textId="77777777" w:rsidTr="00E63438">
        <w:tc>
          <w:tcPr>
            <w:tcW w:w="9350" w:type="dxa"/>
            <w:shd w:val="clear" w:color="auto" w:fill="17365D" w:themeFill="text2" w:themeFillShade="BF"/>
          </w:tcPr>
          <w:p w14:paraId="58C3F96A" w14:textId="77777777" w:rsidR="00B754B8" w:rsidRDefault="00B754B8" w:rsidP="00E63438">
            <w:r w:rsidRPr="00EC188E">
              <w:rPr>
                <w:rFonts w:cs="Arial"/>
                <w:b/>
              </w:rPr>
              <w:t xml:space="preserve">Required </w:t>
            </w:r>
            <w:r>
              <w:rPr>
                <w:rFonts w:cs="Arial"/>
                <w:b/>
              </w:rPr>
              <w:t>Narrative</w:t>
            </w:r>
          </w:p>
        </w:tc>
      </w:tr>
      <w:tr w:rsidR="00B754B8" w14:paraId="2E86549B" w14:textId="77777777" w:rsidTr="00E63438">
        <w:tc>
          <w:tcPr>
            <w:tcW w:w="9350" w:type="dxa"/>
          </w:tcPr>
          <w:p w14:paraId="0AED8ABB" w14:textId="0568B26C" w:rsidR="00B754B8" w:rsidRDefault="004F6CAD" w:rsidP="002B3760">
            <w:pPr>
              <w:pStyle w:val="ListParagraph"/>
              <w:numPr>
                <w:ilvl w:val="0"/>
                <w:numId w:val="25"/>
              </w:numPr>
              <w:rPr>
                <w:rFonts w:cs="Arial"/>
              </w:rPr>
            </w:pPr>
            <w:r>
              <w:rPr>
                <w:rFonts w:cs="Arial"/>
              </w:rPr>
              <w:t xml:space="preserve">Describe how your program coordinates </w:t>
            </w:r>
            <w:r w:rsidR="00F30FC4">
              <w:rPr>
                <w:rFonts w:cs="Arial"/>
              </w:rPr>
              <w:t>the development of career pathways with other available education, training, and social service resources in the community, such as by establishing strong links with:</w:t>
            </w:r>
          </w:p>
          <w:p w14:paraId="47A8966A" w14:textId="0DB9A6B8" w:rsidR="00F30FC4" w:rsidRDefault="00F30FC4" w:rsidP="00F30FC4">
            <w:pPr>
              <w:pStyle w:val="ListParagraph"/>
              <w:numPr>
                <w:ilvl w:val="1"/>
                <w:numId w:val="25"/>
              </w:numPr>
              <w:rPr>
                <w:rFonts w:cs="Arial"/>
              </w:rPr>
            </w:pPr>
            <w:r>
              <w:rPr>
                <w:rFonts w:cs="Arial"/>
              </w:rPr>
              <w:t>Elementary and secondary schools</w:t>
            </w:r>
            <w:r w:rsidR="00F03074">
              <w:rPr>
                <w:rFonts w:cs="Arial"/>
              </w:rPr>
              <w:t>;</w:t>
            </w:r>
          </w:p>
          <w:p w14:paraId="013292FF" w14:textId="263DA661" w:rsidR="00F30FC4" w:rsidRDefault="00F30FC4" w:rsidP="00F30FC4">
            <w:pPr>
              <w:pStyle w:val="ListParagraph"/>
              <w:numPr>
                <w:ilvl w:val="1"/>
                <w:numId w:val="25"/>
              </w:numPr>
              <w:rPr>
                <w:rFonts w:cs="Arial"/>
              </w:rPr>
            </w:pPr>
            <w:r>
              <w:rPr>
                <w:rFonts w:cs="Arial"/>
              </w:rPr>
              <w:t>Postsecondary educational institutions</w:t>
            </w:r>
            <w:r w:rsidR="00F03074">
              <w:rPr>
                <w:rFonts w:cs="Arial"/>
              </w:rPr>
              <w:t>;</w:t>
            </w:r>
          </w:p>
          <w:p w14:paraId="5FC43B8E" w14:textId="2624A04C" w:rsidR="00F30FC4" w:rsidRDefault="00F30FC4" w:rsidP="00F30FC4">
            <w:pPr>
              <w:pStyle w:val="ListParagraph"/>
              <w:numPr>
                <w:ilvl w:val="1"/>
                <w:numId w:val="25"/>
              </w:numPr>
              <w:rPr>
                <w:rFonts w:cs="Arial"/>
              </w:rPr>
            </w:pPr>
            <w:r>
              <w:rPr>
                <w:rFonts w:cs="Arial"/>
              </w:rPr>
              <w:t>Institutions of higher education</w:t>
            </w:r>
            <w:r w:rsidR="00F03074">
              <w:rPr>
                <w:rFonts w:cs="Arial"/>
              </w:rPr>
              <w:t>;</w:t>
            </w:r>
          </w:p>
          <w:p w14:paraId="2055736D" w14:textId="66263AE8" w:rsidR="00F30FC4" w:rsidRDefault="00F30FC4" w:rsidP="00F30FC4">
            <w:pPr>
              <w:pStyle w:val="ListParagraph"/>
              <w:numPr>
                <w:ilvl w:val="1"/>
                <w:numId w:val="25"/>
              </w:numPr>
              <w:rPr>
                <w:rFonts w:cs="Arial"/>
              </w:rPr>
            </w:pPr>
            <w:r>
              <w:rPr>
                <w:rFonts w:cs="Arial"/>
              </w:rPr>
              <w:t>Local workforce development boards</w:t>
            </w:r>
            <w:r w:rsidR="00F03074">
              <w:rPr>
                <w:rFonts w:cs="Arial"/>
              </w:rPr>
              <w:t>;</w:t>
            </w:r>
          </w:p>
          <w:p w14:paraId="7BCFE586" w14:textId="63AEB211" w:rsidR="00F30FC4" w:rsidRDefault="00F30FC4" w:rsidP="00F30FC4">
            <w:pPr>
              <w:pStyle w:val="ListParagraph"/>
              <w:numPr>
                <w:ilvl w:val="1"/>
                <w:numId w:val="25"/>
              </w:numPr>
              <w:rPr>
                <w:rFonts w:cs="Arial"/>
              </w:rPr>
            </w:pPr>
            <w:r>
              <w:rPr>
                <w:rFonts w:cs="Arial"/>
              </w:rPr>
              <w:t>One-stop centers</w:t>
            </w:r>
            <w:r w:rsidR="00F03074">
              <w:rPr>
                <w:rFonts w:cs="Arial"/>
              </w:rPr>
              <w:t>;</w:t>
            </w:r>
          </w:p>
          <w:p w14:paraId="780EA2B7" w14:textId="3FF22392" w:rsidR="00F30FC4" w:rsidRDefault="00F30FC4" w:rsidP="00F30FC4">
            <w:pPr>
              <w:pStyle w:val="ListParagraph"/>
              <w:numPr>
                <w:ilvl w:val="1"/>
                <w:numId w:val="25"/>
              </w:numPr>
              <w:rPr>
                <w:rFonts w:cs="Arial"/>
              </w:rPr>
            </w:pPr>
            <w:r>
              <w:rPr>
                <w:rFonts w:cs="Arial"/>
              </w:rPr>
              <w:t>Job training programs</w:t>
            </w:r>
            <w:r w:rsidR="00F03074">
              <w:rPr>
                <w:rFonts w:cs="Arial"/>
              </w:rPr>
              <w:t>;</w:t>
            </w:r>
          </w:p>
          <w:p w14:paraId="6217C0E5" w14:textId="474B795F" w:rsidR="00F30FC4" w:rsidRDefault="00F30FC4" w:rsidP="00F30FC4">
            <w:pPr>
              <w:pStyle w:val="ListParagraph"/>
              <w:numPr>
                <w:ilvl w:val="1"/>
                <w:numId w:val="25"/>
              </w:numPr>
              <w:rPr>
                <w:rFonts w:cs="Arial"/>
              </w:rPr>
            </w:pPr>
            <w:r>
              <w:rPr>
                <w:rFonts w:cs="Arial"/>
              </w:rPr>
              <w:t>Social services agencies</w:t>
            </w:r>
            <w:r w:rsidR="00F03074">
              <w:rPr>
                <w:rFonts w:cs="Arial"/>
              </w:rPr>
              <w:t>;</w:t>
            </w:r>
          </w:p>
          <w:p w14:paraId="1CC67DBF" w14:textId="357C097A" w:rsidR="00F30FC4" w:rsidRDefault="00F30FC4" w:rsidP="00F30FC4">
            <w:pPr>
              <w:pStyle w:val="ListParagraph"/>
              <w:numPr>
                <w:ilvl w:val="1"/>
                <w:numId w:val="25"/>
              </w:numPr>
              <w:rPr>
                <w:rFonts w:cs="Arial"/>
              </w:rPr>
            </w:pPr>
            <w:r>
              <w:rPr>
                <w:rFonts w:cs="Arial"/>
              </w:rPr>
              <w:t>Business and industry</w:t>
            </w:r>
            <w:r w:rsidR="00F03074">
              <w:rPr>
                <w:rFonts w:cs="Arial"/>
              </w:rPr>
              <w:t>;</w:t>
            </w:r>
          </w:p>
          <w:p w14:paraId="00061845" w14:textId="72847099" w:rsidR="00F30FC4" w:rsidRDefault="00F30FC4" w:rsidP="00F30FC4">
            <w:pPr>
              <w:pStyle w:val="ListParagraph"/>
              <w:numPr>
                <w:ilvl w:val="1"/>
                <w:numId w:val="25"/>
              </w:numPr>
              <w:rPr>
                <w:rFonts w:cs="Arial"/>
              </w:rPr>
            </w:pPr>
            <w:r>
              <w:rPr>
                <w:rFonts w:cs="Arial"/>
              </w:rPr>
              <w:t>Labor organizations</w:t>
            </w:r>
            <w:r w:rsidR="00F03074">
              <w:rPr>
                <w:rFonts w:cs="Arial"/>
              </w:rPr>
              <w:t>;</w:t>
            </w:r>
          </w:p>
          <w:p w14:paraId="11DE3293" w14:textId="197FF040" w:rsidR="00F30FC4" w:rsidRDefault="00F30FC4" w:rsidP="00F30FC4">
            <w:pPr>
              <w:pStyle w:val="ListParagraph"/>
              <w:numPr>
                <w:ilvl w:val="1"/>
                <w:numId w:val="25"/>
              </w:numPr>
              <w:rPr>
                <w:rFonts w:cs="Arial"/>
              </w:rPr>
            </w:pPr>
            <w:r>
              <w:rPr>
                <w:rFonts w:cs="Arial"/>
              </w:rPr>
              <w:t>Community</w:t>
            </w:r>
            <w:r w:rsidR="00C2767C">
              <w:rPr>
                <w:rFonts w:cs="Arial"/>
              </w:rPr>
              <w:t>-</w:t>
            </w:r>
            <w:r>
              <w:rPr>
                <w:rFonts w:cs="Arial"/>
              </w:rPr>
              <w:t>based organizations</w:t>
            </w:r>
            <w:r w:rsidR="00F03074">
              <w:rPr>
                <w:rFonts w:cs="Arial"/>
              </w:rPr>
              <w:t>;</w:t>
            </w:r>
          </w:p>
          <w:p w14:paraId="0ADC72BF" w14:textId="0B31EF4B" w:rsidR="00F30FC4" w:rsidRPr="002B3760" w:rsidRDefault="00F30FC4" w:rsidP="00F30FC4">
            <w:pPr>
              <w:pStyle w:val="ListParagraph"/>
              <w:numPr>
                <w:ilvl w:val="1"/>
                <w:numId w:val="25"/>
              </w:numPr>
              <w:rPr>
                <w:rFonts w:cs="Arial"/>
              </w:rPr>
            </w:pPr>
            <w:r>
              <w:rPr>
                <w:rFonts w:cs="Arial"/>
              </w:rPr>
              <w:t>Nonprofit organizations</w:t>
            </w:r>
            <w:r w:rsidR="00F03074">
              <w:rPr>
                <w:rFonts w:cs="Arial"/>
              </w:rPr>
              <w:t>.</w:t>
            </w:r>
          </w:p>
          <w:p w14:paraId="63E04A11" w14:textId="77777777" w:rsidR="00B754B8" w:rsidRPr="00B754B8" w:rsidRDefault="00B754B8" w:rsidP="00E63438">
            <w:pPr>
              <w:pStyle w:val="BodyText"/>
              <w:spacing w:after="0"/>
              <w:contextualSpacing/>
              <w:rPr>
                <w:rFonts w:cs="Arial"/>
              </w:rPr>
            </w:pPr>
          </w:p>
        </w:tc>
      </w:tr>
    </w:tbl>
    <w:p w14:paraId="68F25981" w14:textId="59653170" w:rsidR="0050483C" w:rsidRDefault="0050483C" w:rsidP="0050483C"/>
    <w:p w14:paraId="1A267EAA" w14:textId="51D60597" w:rsidR="00247693" w:rsidRDefault="00247693" w:rsidP="0050483C"/>
    <w:p w14:paraId="49390BBE" w14:textId="77777777" w:rsidR="00247693" w:rsidRDefault="00247693" w:rsidP="0050483C"/>
    <w:p w14:paraId="4BDDE33D" w14:textId="4BA440CF" w:rsidR="00055F3B" w:rsidRDefault="00D63C58" w:rsidP="00BF3E4C">
      <w:pPr>
        <w:keepNext/>
        <w:keepLines/>
        <w:spacing w:before="0" w:line="240" w:lineRule="auto"/>
        <w:outlineLvl w:val="1"/>
        <w:rPr>
          <w:rFonts w:eastAsiaTheme="majorEastAsia" w:cs="Arial"/>
          <w:bCs/>
          <w:sz w:val="16"/>
        </w:rPr>
      </w:pPr>
      <w:r>
        <w:rPr>
          <w:rFonts w:eastAsiaTheme="majorEastAsia" w:cs="Arial"/>
          <w:b/>
          <w:bCs/>
          <w:sz w:val="24"/>
        </w:rPr>
        <w:lastRenderedPageBreak/>
        <w:t>M</w:t>
      </w:r>
      <w:r w:rsidR="00055F3B">
        <w:rPr>
          <w:rFonts w:eastAsiaTheme="majorEastAsia" w:cs="Arial"/>
          <w:b/>
          <w:bCs/>
          <w:sz w:val="24"/>
        </w:rPr>
        <w:t>. Consideration 11</w:t>
      </w:r>
      <w:r w:rsidR="00055F3B" w:rsidRPr="00AC0387">
        <w:rPr>
          <w:rFonts w:eastAsiaTheme="majorEastAsia" w:cs="Arial"/>
          <w:b/>
          <w:bCs/>
          <w:sz w:val="20"/>
        </w:rPr>
        <w:t xml:space="preserve"> </w:t>
      </w:r>
      <w:r w:rsidR="00551F31">
        <w:rPr>
          <w:rFonts w:eastAsiaTheme="majorEastAsia" w:cs="Arial"/>
          <w:bCs/>
          <w:sz w:val="16"/>
        </w:rPr>
        <w:t>Sec. 2</w:t>
      </w:r>
      <w:r w:rsidR="00695A0F">
        <w:rPr>
          <w:rFonts w:eastAsiaTheme="majorEastAsia" w:cs="Arial"/>
          <w:bCs/>
          <w:sz w:val="16"/>
        </w:rPr>
        <w:t>31</w:t>
      </w:r>
      <w:r w:rsidR="00055F3B">
        <w:rPr>
          <w:rFonts w:eastAsiaTheme="majorEastAsia" w:cs="Arial"/>
          <w:bCs/>
          <w:sz w:val="16"/>
        </w:rPr>
        <w:t>(2)(c)(11)</w:t>
      </w:r>
    </w:p>
    <w:tbl>
      <w:tblPr>
        <w:tblStyle w:val="TableGrid"/>
        <w:tblW w:w="0" w:type="auto"/>
        <w:tblLook w:val="04A0" w:firstRow="1" w:lastRow="0" w:firstColumn="1" w:lastColumn="0" w:noHBand="0" w:noVBand="1"/>
      </w:tblPr>
      <w:tblGrid>
        <w:gridCol w:w="9350"/>
      </w:tblGrid>
      <w:tr w:rsidR="00B754B8" w14:paraId="2D9F89A6" w14:textId="77777777" w:rsidTr="00E63438">
        <w:tc>
          <w:tcPr>
            <w:tcW w:w="9350" w:type="dxa"/>
            <w:shd w:val="clear" w:color="auto" w:fill="17365D" w:themeFill="text2" w:themeFillShade="BF"/>
          </w:tcPr>
          <w:p w14:paraId="72687D65" w14:textId="2DF9FF17" w:rsidR="00B754B8" w:rsidRDefault="00B754B8" w:rsidP="00E63438">
            <w:r>
              <w:rPr>
                <w:rFonts w:cs="Arial"/>
                <w:b/>
              </w:rPr>
              <w:t>What the law says</w:t>
            </w:r>
            <w:r w:rsidR="00415D91">
              <w:rPr>
                <w:rFonts w:cs="Arial"/>
                <w:b/>
              </w:rPr>
              <w:t>:</w:t>
            </w:r>
          </w:p>
        </w:tc>
      </w:tr>
      <w:tr w:rsidR="00B754B8" w14:paraId="5EFEEBD3" w14:textId="77777777" w:rsidTr="00E63438">
        <w:tc>
          <w:tcPr>
            <w:tcW w:w="9350" w:type="dxa"/>
          </w:tcPr>
          <w:p w14:paraId="5C7065D1" w14:textId="7F1F45F1" w:rsidR="00B754B8" w:rsidRPr="00397739" w:rsidRDefault="00AE2DDB" w:rsidP="00E63438">
            <w:pPr>
              <w:spacing w:after="160"/>
              <w:contextualSpacing/>
              <w:rPr>
                <w:rFonts w:cs="Arial"/>
              </w:rPr>
            </w:pPr>
            <w:r w:rsidRPr="00397739">
              <w:rPr>
                <w:rFonts w:cs="Arial"/>
              </w:rPr>
              <w:t>W</w:t>
            </w:r>
            <w:r w:rsidR="00443818" w:rsidRPr="00397739">
              <w:rPr>
                <w:rFonts w:cs="Arial"/>
              </w:rPr>
              <w:t xml:space="preserve">hether the eligible provider’s activities offer flexible schedules and coordination with </w:t>
            </w:r>
            <w:r w:rsidRPr="00397739">
              <w:rPr>
                <w:rFonts w:cs="Arial"/>
              </w:rPr>
              <w:t>f</w:t>
            </w:r>
            <w:r w:rsidR="00443818" w:rsidRPr="00397739">
              <w:rPr>
                <w:rFonts w:cs="Arial"/>
              </w:rPr>
              <w:t xml:space="preserve">ederal, </w:t>
            </w:r>
            <w:r w:rsidRPr="00397739">
              <w:rPr>
                <w:rFonts w:cs="Arial"/>
              </w:rPr>
              <w:t>s</w:t>
            </w:r>
            <w:r w:rsidR="00443818" w:rsidRPr="00397739">
              <w:rPr>
                <w:rFonts w:cs="Arial"/>
              </w:rPr>
              <w:t>tate, and local support services (such as child care, transportation, mental health services, and career planning) that are necessary to enable individuals, including individuals with disabilities or other special needs, to attend and complete programs;</w:t>
            </w:r>
          </w:p>
        </w:tc>
      </w:tr>
      <w:tr w:rsidR="00B754B8" w14:paraId="3471BACA" w14:textId="77777777" w:rsidTr="00E63438">
        <w:tc>
          <w:tcPr>
            <w:tcW w:w="9350" w:type="dxa"/>
            <w:shd w:val="clear" w:color="auto" w:fill="17365D" w:themeFill="text2" w:themeFillShade="BF"/>
          </w:tcPr>
          <w:p w14:paraId="74A9E2E1" w14:textId="77777777" w:rsidR="00B754B8" w:rsidRDefault="00B754B8" w:rsidP="00E63438">
            <w:r w:rsidRPr="00EC188E">
              <w:rPr>
                <w:rFonts w:cs="Arial"/>
                <w:b/>
              </w:rPr>
              <w:t xml:space="preserve">Required </w:t>
            </w:r>
            <w:r>
              <w:rPr>
                <w:rFonts w:cs="Arial"/>
                <w:b/>
              </w:rPr>
              <w:t>Narrative</w:t>
            </w:r>
          </w:p>
        </w:tc>
      </w:tr>
      <w:tr w:rsidR="00B754B8" w14:paraId="48083F9F" w14:textId="77777777" w:rsidTr="00E63438">
        <w:tc>
          <w:tcPr>
            <w:tcW w:w="9350" w:type="dxa"/>
          </w:tcPr>
          <w:p w14:paraId="703F401A" w14:textId="36C29F5C" w:rsidR="00B754B8" w:rsidRDefault="00133B72" w:rsidP="00F57A2B">
            <w:pPr>
              <w:pStyle w:val="ListParagraph"/>
              <w:numPr>
                <w:ilvl w:val="0"/>
                <w:numId w:val="26"/>
              </w:numPr>
              <w:rPr>
                <w:rFonts w:cs="Arial"/>
              </w:rPr>
            </w:pPr>
            <w:r>
              <w:rPr>
                <w:rFonts w:cs="Arial"/>
              </w:rPr>
              <w:t>Describe how</w:t>
            </w:r>
            <w:r w:rsidR="00F57A2B">
              <w:rPr>
                <w:rFonts w:cs="Arial"/>
              </w:rPr>
              <w:t xml:space="preserve"> your program offer</w:t>
            </w:r>
            <w:r>
              <w:rPr>
                <w:rFonts w:cs="Arial"/>
              </w:rPr>
              <w:t>s</w:t>
            </w:r>
            <w:r w:rsidR="00F57A2B">
              <w:rPr>
                <w:rFonts w:cs="Arial"/>
              </w:rPr>
              <w:t xml:space="preserve"> flexible schedules necessary to enable individuals to attend and complete programs</w:t>
            </w:r>
            <w:r>
              <w:rPr>
                <w:rFonts w:cs="Arial"/>
              </w:rPr>
              <w:t>.</w:t>
            </w:r>
          </w:p>
          <w:p w14:paraId="4AEBAEEC" w14:textId="455F9842" w:rsidR="00F57A2B" w:rsidRDefault="00133B72" w:rsidP="00F57A2B">
            <w:pPr>
              <w:pStyle w:val="ListParagraph"/>
              <w:numPr>
                <w:ilvl w:val="0"/>
                <w:numId w:val="26"/>
              </w:numPr>
              <w:rPr>
                <w:rFonts w:cs="Arial"/>
              </w:rPr>
            </w:pPr>
            <w:r>
              <w:rPr>
                <w:rFonts w:cs="Arial"/>
              </w:rPr>
              <w:t>Describe how your program offers</w:t>
            </w:r>
            <w:r w:rsidR="00F57A2B">
              <w:rPr>
                <w:rFonts w:cs="Arial"/>
              </w:rPr>
              <w:t xml:space="preserve"> flexible schedules necessary to enable individuals with disabilities or other special needs to attend and complete programs</w:t>
            </w:r>
            <w:r>
              <w:rPr>
                <w:rFonts w:cs="Arial"/>
              </w:rPr>
              <w:t>.</w:t>
            </w:r>
          </w:p>
          <w:p w14:paraId="25F7F02A" w14:textId="481ED898" w:rsidR="00F57A2B" w:rsidRDefault="00133B72" w:rsidP="00F57A2B">
            <w:pPr>
              <w:pStyle w:val="ListParagraph"/>
              <w:numPr>
                <w:ilvl w:val="0"/>
                <w:numId w:val="26"/>
              </w:numPr>
              <w:rPr>
                <w:rFonts w:cs="Arial"/>
              </w:rPr>
            </w:pPr>
            <w:r>
              <w:rPr>
                <w:rFonts w:cs="Arial"/>
              </w:rPr>
              <w:t>Describe how your program</w:t>
            </w:r>
            <w:r w:rsidR="00F57A2B">
              <w:rPr>
                <w:rFonts w:cs="Arial"/>
              </w:rPr>
              <w:t xml:space="preserve"> coordinate</w:t>
            </w:r>
            <w:r>
              <w:rPr>
                <w:rFonts w:cs="Arial"/>
              </w:rPr>
              <w:t>s</w:t>
            </w:r>
            <w:r w:rsidR="00F57A2B">
              <w:rPr>
                <w:rFonts w:cs="Arial"/>
              </w:rPr>
              <w:t xml:space="preserve"> with federal, state, and local</w:t>
            </w:r>
            <w:r>
              <w:rPr>
                <w:rFonts w:cs="Arial"/>
              </w:rPr>
              <w:t xml:space="preserve"> entities</w:t>
            </w:r>
            <w:r w:rsidR="00F57A2B">
              <w:rPr>
                <w:rFonts w:cs="Arial"/>
              </w:rPr>
              <w:t xml:space="preserve"> </w:t>
            </w:r>
            <w:r>
              <w:rPr>
                <w:rFonts w:cs="Arial"/>
              </w:rPr>
              <w:t xml:space="preserve">to provide the following services </w:t>
            </w:r>
            <w:r w:rsidR="00F57A2B">
              <w:rPr>
                <w:rFonts w:cs="Arial"/>
              </w:rPr>
              <w:t>necessary to enable individuals to attend and complete programs</w:t>
            </w:r>
            <w:r>
              <w:rPr>
                <w:rFonts w:cs="Arial"/>
              </w:rPr>
              <w:t>:</w:t>
            </w:r>
          </w:p>
          <w:p w14:paraId="7EF2A1BA" w14:textId="17654F7E" w:rsidR="00F57A2B" w:rsidRDefault="00F57A2B" w:rsidP="00F57A2B">
            <w:pPr>
              <w:pStyle w:val="ListParagraph"/>
              <w:numPr>
                <w:ilvl w:val="1"/>
                <w:numId w:val="26"/>
              </w:numPr>
              <w:rPr>
                <w:rFonts w:cs="Arial"/>
              </w:rPr>
            </w:pPr>
            <w:r>
              <w:rPr>
                <w:rFonts w:cs="Arial"/>
              </w:rPr>
              <w:t>child care</w:t>
            </w:r>
            <w:r w:rsidR="00616A02">
              <w:rPr>
                <w:rFonts w:cs="Arial"/>
              </w:rPr>
              <w:t>;</w:t>
            </w:r>
          </w:p>
          <w:p w14:paraId="441A58AA" w14:textId="24A7475A" w:rsidR="00F57A2B" w:rsidRDefault="00F57A2B" w:rsidP="00F57A2B">
            <w:pPr>
              <w:pStyle w:val="ListParagraph"/>
              <w:numPr>
                <w:ilvl w:val="1"/>
                <w:numId w:val="26"/>
              </w:numPr>
              <w:rPr>
                <w:rFonts w:cs="Arial"/>
              </w:rPr>
            </w:pPr>
            <w:r>
              <w:rPr>
                <w:rFonts w:cs="Arial"/>
              </w:rPr>
              <w:t>transportation</w:t>
            </w:r>
            <w:r w:rsidR="00616A02">
              <w:rPr>
                <w:rFonts w:cs="Arial"/>
              </w:rPr>
              <w:t>;</w:t>
            </w:r>
          </w:p>
          <w:p w14:paraId="363AFB27" w14:textId="40691279" w:rsidR="00F57A2B" w:rsidRDefault="00133B72" w:rsidP="00F57A2B">
            <w:pPr>
              <w:pStyle w:val="ListParagraph"/>
              <w:numPr>
                <w:ilvl w:val="1"/>
                <w:numId w:val="26"/>
              </w:numPr>
              <w:rPr>
                <w:rFonts w:cs="Arial"/>
              </w:rPr>
            </w:pPr>
            <w:r>
              <w:rPr>
                <w:rFonts w:cs="Arial"/>
              </w:rPr>
              <w:t>m</w:t>
            </w:r>
            <w:r w:rsidR="00F57A2B">
              <w:rPr>
                <w:rFonts w:cs="Arial"/>
              </w:rPr>
              <w:t>ental health services</w:t>
            </w:r>
            <w:r w:rsidR="00616A02">
              <w:rPr>
                <w:rFonts w:cs="Arial"/>
              </w:rPr>
              <w:t>;</w:t>
            </w:r>
          </w:p>
          <w:p w14:paraId="1D1F4B20" w14:textId="336DF285" w:rsidR="00F57A2B" w:rsidRDefault="00F57A2B" w:rsidP="00F57A2B">
            <w:pPr>
              <w:pStyle w:val="ListParagraph"/>
              <w:numPr>
                <w:ilvl w:val="1"/>
                <w:numId w:val="26"/>
              </w:numPr>
              <w:rPr>
                <w:rFonts w:cs="Arial"/>
              </w:rPr>
            </w:pPr>
            <w:r>
              <w:rPr>
                <w:rFonts w:cs="Arial"/>
              </w:rPr>
              <w:t>career planning</w:t>
            </w:r>
            <w:r w:rsidR="00616A02">
              <w:rPr>
                <w:rFonts w:cs="Arial"/>
              </w:rPr>
              <w:t>.</w:t>
            </w:r>
          </w:p>
          <w:p w14:paraId="1ADC5167" w14:textId="2D0BE7C5" w:rsidR="00F57A2B" w:rsidRDefault="00133B72" w:rsidP="00F57A2B">
            <w:pPr>
              <w:pStyle w:val="ListParagraph"/>
              <w:numPr>
                <w:ilvl w:val="1"/>
                <w:numId w:val="26"/>
              </w:numPr>
              <w:rPr>
                <w:rFonts w:cs="Arial"/>
              </w:rPr>
            </w:pPr>
            <w:r>
              <w:rPr>
                <w:rFonts w:cs="Arial"/>
              </w:rPr>
              <w:t>With what</w:t>
            </w:r>
            <w:r w:rsidR="00F57A2B">
              <w:rPr>
                <w:rFonts w:cs="Arial"/>
              </w:rPr>
              <w:t xml:space="preserve"> other federal, state, </w:t>
            </w:r>
            <w:r w:rsidR="007C267D">
              <w:rPr>
                <w:rFonts w:cs="Arial"/>
              </w:rPr>
              <w:t>or local support services does your program coordinate?</w:t>
            </w:r>
          </w:p>
          <w:p w14:paraId="41B6C8AE" w14:textId="42F07CFC" w:rsidR="007C267D" w:rsidRDefault="00C5311A" w:rsidP="007C267D">
            <w:pPr>
              <w:pStyle w:val="ListParagraph"/>
              <w:numPr>
                <w:ilvl w:val="0"/>
                <w:numId w:val="26"/>
              </w:numPr>
              <w:rPr>
                <w:rFonts w:cs="Arial"/>
              </w:rPr>
            </w:pPr>
            <w:r>
              <w:rPr>
                <w:rFonts w:cs="Arial"/>
              </w:rPr>
              <w:t>Describe how your program coordinates with federal, state, and local entities to provide the following services necessary to enable</w:t>
            </w:r>
            <w:r w:rsidR="007C267D">
              <w:rPr>
                <w:rFonts w:cs="Arial"/>
              </w:rPr>
              <w:t xml:space="preserve"> individuals with disabilities or other special needs to attend and complete programs</w:t>
            </w:r>
            <w:r>
              <w:rPr>
                <w:rFonts w:cs="Arial"/>
              </w:rPr>
              <w:t>:</w:t>
            </w:r>
          </w:p>
          <w:p w14:paraId="2DBEC803" w14:textId="1BFDB561" w:rsidR="00C5311A" w:rsidRDefault="00C5311A" w:rsidP="00C5311A">
            <w:pPr>
              <w:pStyle w:val="ListParagraph"/>
              <w:numPr>
                <w:ilvl w:val="1"/>
                <w:numId w:val="26"/>
              </w:numPr>
              <w:rPr>
                <w:rFonts w:cs="Arial"/>
              </w:rPr>
            </w:pPr>
            <w:r>
              <w:rPr>
                <w:rFonts w:cs="Arial"/>
              </w:rPr>
              <w:t>child care</w:t>
            </w:r>
            <w:r w:rsidR="00616A02">
              <w:rPr>
                <w:rFonts w:cs="Arial"/>
              </w:rPr>
              <w:t>;</w:t>
            </w:r>
          </w:p>
          <w:p w14:paraId="0B0BE9FF" w14:textId="6F2414A4" w:rsidR="00C5311A" w:rsidRDefault="00C5311A" w:rsidP="00C5311A">
            <w:pPr>
              <w:pStyle w:val="ListParagraph"/>
              <w:numPr>
                <w:ilvl w:val="1"/>
                <w:numId w:val="26"/>
              </w:numPr>
              <w:rPr>
                <w:rFonts w:cs="Arial"/>
              </w:rPr>
            </w:pPr>
            <w:r>
              <w:rPr>
                <w:rFonts w:cs="Arial"/>
              </w:rPr>
              <w:t>transportation</w:t>
            </w:r>
            <w:r w:rsidR="00616A02">
              <w:rPr>
                <w:rFonts w:cs="Arial"/>
              </w:rPr>
              <w:t>;</w:t>
            </w:r>
          </w:p>
          <w:p w14:paraId="631C8A04" w14:textId="5638BF94" w:rsidR="00C5311A" w:rsidRDefault="00C5311A" w:rsidP="00C5311A">
            <w:pPr>
              <w:pStyle w:val="ListParagraph"/>
              <w:numPr>
                <w:ilvl w:val="1"/>
                <w:numId w:val="26"/>
              </w:numPr>
              <w:rPr>
                <w:rFonts w:cs="Arial"/>
              </w:rPr>
            </w:pPr>
            <w:r>
              <w:rPr>
                <w:rFonts w:cs="Arial"/>
              </w:rPr>
              <w:t>mental health services</w:t>
            </w:r>
            <w:r w:rsidR="00616A02">
              <w:rPr>
                <w:rFonts w:cs="Arial"/>
              </w:rPr>
              <w:t>;</w:t>
            </w:r>
          </w:p>
          <w:p w14:paraId="58E7A600" w14:textId="5A1A6F19" w:rsidR="00C5311A" w:rsidRDefault="00C5311A" w:rsidP="00C5311A">
            <w:pPr>
              <w:pStyle w:val="ListParagraph"/>
              <w:numPr>
                <w:ilvl w:val="1"/>
                <w:numId w:val="26"/>
              </w:numPr>
              <w:rPr>
                <w:rFonts w:cs="Arial"/>
              </w:rPr>
            </w:pPr>
            <w:r>
              <w:rPr>
                <w:rFonts w:cs="Arial"/>
              </w:rPr>
              <w:t>career planning</w:t>
            </w:r>
            <w:r w:rsidR="00616A02">
              <w:rPr>
                <w:rFonts w:cs="Arial"/>
              </w:rPr>
              <w:t>.</w:t>
            </w:r>
          </w:p>
          <w:p w14:paraId="49D83314" w14:textId="77777777" w:rsidR="00C5311A" w:rsidRDefault="00C5311A" w:rsidP="00C5311A">
            <w:pPr>
              <w:pStyle w:val="ListParagraph"/>
              <w:numPr>
                <w:ilvl w:val="1"/>
                <w:numId w:val="26"/>
              </w:numPr>
              <w:rPr>
                <w:rFonts w:cs="Arial"/>
              </w:rPr>
            </w:pPr>
            <w:r>
              <w:rPr>
                <w:rFonts w:cs="Arial"/>
              </w:rPr>
              <w:t>With what other federal, state, or local support services does your program coordinate?</w:t>
            </w:r>
          </w:p>
          <w:p w14:paraId="0A17A456" w14:textId="77777777" w:rsidR="00B754B8" w:rsidRPr="00B754B8" w:rsidRDefault="00B754B8" w:rsidP="00E63438">
            <w:pPr>
              <w:pStyle w:val="BodyText"/>
              <w:spacing w:after="0"/>
              <w:contextualSpacing/>
              <w:rPr>
                <w:rFonts w:cs="Arial"/>
              </w:rPr>
            </w:pPr>
          </w:p>
        </w:tc>
      </w:tr>
    </w:tbl>
    <w:p w14:paraId="271D0B33" w14:textId="77777777" w:rsidR="00690B0A" w:rsidRDefault="00690B0A" w:rsidP="0050483C"/>
    <w:p w14:paraId="30917A3C" w14:textId="4B84D29A" w:rsidR="00055F3B" w:rsidRDefault="00D63C58" w:rsidP="00BF3E4C">
      <w:pPr>
        <w:keepNext/>
        <w:keepLines/>
        <w:spacing w:before="0" w:line="240" w:lineRule="auto"/>
        <w:outlineLvl w:val="1"/>
        <w:rPr>
          <w:rFonts w:eastAsiaTheme="majorEastAsia" w:cs="Arial"/>
          <w:bCs/>
          <w:sz w:val="16"/>
        </w:rPr>
      </w:pPr>
      <w:r>
        <w:rPr>
          <w:rFonts w:eastAsiaTheme="majorEastAsia" w:cs="Arial"/>
          <w:b/>
          <w:bCs/>
          <w:sz w:val="24"/>
        </w:rPr>
        <w:t>N</w:t>
      </w:r>
      <w:r w:rsidR="00055F3B">
        <w:rPr>
          <w:rFonts w:eastAsiaTheme="majorEastAsia" w:cs="Arial"/>
          <w:b/>
          <w:bCs/>
          <w:sz w:val="24"/>
        </w:rPr>
        <w:t>. Consideration 12</w:t>
      </w:r>
      <w:r w:rsidR="00055F3B" w:rsidRPr="00AC0387">
        <w:rPr>
          <w:rFonts w:eastAsiaTheme="majorEastAsia" w:cs="Arial"/>
          <w:b/>
          <w:bCs/>
          <w:sz w:val="20"/>
        </w:rPr>
        <w:t xml:space="preserve"> </w:t>
      </w:r>
      <w:r w:rsidR="00551F31">
        <w:rPr>
          <w:rFonts w:eastAsiaTheme="majorEastAsia" w:cs="Arial"/>
          <w:bCs/>
          <w:sz w:val="16"/>
        </w:rPr>
        <w:t>Sec. 2</w:t>
      </w:r>
      <w:r w:rsidR="00695A0F">
        <w:rPr>
          <w:rFonts w:eastAsiaTheme="majorEastAsia" w:cs="Arial"/>
          <w:bCs/>
          <w:sz w:val="16"/>
        </w:rPr>
        <w:t>31</w:t>
      </w:r>
      <w:r w:rsidR="00055F3B">
        <w:rPr>
          <w:rFonts w:eastAsiaTheme="majorEastAsia" w:cs="Arial"/>
          <w:bCs/>
          <w:sz w:val="16"/>
        </w:rPr>
        <w:t>(2)(c)(12)</w:t>
      </w:r>
    </w:p>
    <w:tbl>
      <w:tblPr>
        <w:tblStyle w:val="TableGrid"/>
        <w:tblW w:w="0" w:type="auto"/>
        <w:tblLook w:val="04A0" w:firstRow="1" w:lastRow="0" w:firstColumn="1" w:lastColumn="0" w:noHBand="0" w:noVBand="1"/>
      </w:tblPr>
      <w:tblGrid>
        <w:gridCol w:w="9350"/>
      </w:tblGrid>
      <w:tr w:rsidR="00B754B8" w14:paraId="11CD56D7" w14:textId="77777777" w:rsidTr="00E63438">
        <w:tc>
          <w:tcPr>
            <w:tcW w:w="9350" w:type="dxa"/>
            <w:shd w:val="clear" w:color="auto" w:fill="17365D" w:themeFill="text2" w:themeFillShade="BF"/>
          </w:tcPr>
          <w:p w14:paraId="7F7DA26E" w14:textId="457292BE" w:rsidR="00B754B8" w:rsidRDefault="00B754B8" w:rsidP="00E63438">
            <w:r>
              <w:rPr>
                <w:rFonts w:cs="Arial"/>
                <w:b/>
              </w:rPr>
              <w:t>What the law says</w:t>
            </w:r>
            <w:r w:rsidR="00415D91">
              <w:rPr>
                <w:rFonts w:cs="Arial"/>
                <w:b/>
              </w:rPr>
              <w:t>:</w:t>
            </w:r>
          </w:p>
        </w:tc>
      </w:tr>
      <w:tr w:rsidR="00B754B8" w14:paraId="6479EEDD" w14:textId="77777777" w:rsidTr="00E63438">
        <w:tc>
          <w:tcPr>
            <w:tcW w:w="9350" w:type="dxa"/>
          </w:tcPr>
          <w:p w14:paraId="1DC550FC" w14:textId="27C56023" w:rsidR="00443818" w:rsidRPr="00443818" w:rsidRDefault="00AE2DDB" w:rsidP="00443818">
            <w:pPr>
              <w:spacing w:after="160"/>
              <w:contextualSpacing/>
              <w:rPr>
                <w:rFonts w:cs="Arial"/>
              </w:rPr>
            </w:pPr>
            <w:r w:rsidRPr="00397739">
              <w:rPr>
                <w:rFonts w:cs="Arial"/>
              </w:rPr>
              <w:t>W</w:t>
            </w:r>
            <w:r w:rsidR="00443818" w:rsidRPr="00397739">
              <w:rPr>
                <w:rFonts w:cs="Arial"/>
              </w:rPr>
              <w:t>hether the eligible provider maintains a high-quality information management system that has the capacity to report measurable participant outcomes (consistent with section 116) and to monitor program performance</w:t>
            </w:r>
            <w:r w:rsidR="003F319A">
              <w:rPr>
                <w:rFonts w:cs="Arial"/>
              </w:rPr>
              <w:t>.</w:t>
            </w:r>
          </w:p>
          <w:p w14:paraId="0D8939C5" w14:textId="77777777" w:rsidR="00B754B8" w:rsidRPr="00B754B8" w:rsidRDefault="00B754B8" w:rsidP="00E63438">
            <w:pPr>
              <w:spacing w:after="160"/>
              <w:contextualSpacing/>
              <w:rPr>
                <w:rFonts w:cs="Arial"/>
              </w:rPr>
            </w:pPr>
          </w:p>
        </w:tc>
      </w:tr>
      <w:tr w:rsidR="00B754B8" w14:paraId="4C8A1F4F" w14:textId="77777777" w:rsidTr="00E63438">
        <w:tc>
          <w:tcPr>
            <w:tcW w:w="9350" w:type="dxa"/>
            <w:shd w:val="clear" w:color="auto" w:fill="17365D" w:themeFill="text2" w:themeFillShade="BF"/>
          </w:tcPr>
          <w:p w14:paraId="34CD8C3F" w14:textId="77777777" w:rsidR="00B754B8" w:rsidRDefault="00B754B8" w:rsidP="00E63438">
            <w:r w:rsidRPr="00EC188E">
              <w:rPr>
                <w:rFonts w:cs="Arial"/>
                <w:b/>
              </w:rPr>
              <w:t xml:space="preserve">Required </w:t>
            </w:r>
            <w:r>
              <w:rPr>
                <w:rFonts w:cs="Arial"/>
                <w:b/>
              </w:rPr>
              <w:t>Narrative</w:t>
            </w:r>
          </w:p>
        </w:tc>
      </w:tr>
      <w:tr w:rsidR="00B754B8" w14:paraId="4E6F53BD" w14:textId="77777777" w:rsidTr="00E63438">
        <w:tc>
          <w:tcPr>
            <w:tcW w:w="9350" w:type="dxa"/>
          </w:tcPr>
          <w:p w14:paraId="06FF19BE" w14:textId="3C945B31" w:rsidR="00B754B8" w:rsidRPr="00056369" w:rsidRDefault="00056369" w:rsidP="00056369">
            <w:pPr>
              <w:rPr>
                <w:rFonts w:cs="Arial"/>
              </w:rPr>
            </w:pPr>
            <w:r>
              <w:rPr>
                <w:rFonts w:cs="Arial"/>
              </w:rPr>
              <w:t xml:space="preserve">Funded programs </w:t>
            </w:r>
            <w:r w:rsidRPr="00056369">
              <w:rPr>
                <w:rFonts w:cs="Arial"/>
              </w:rPr>
              <w:t>must</w:t>
            </w:r>
            <w:r>
              <w:rPr>
                <w:rFonts w:cs="Arial"/>
              </w:rPr>
              <w:t xml:space="preserve"> </w:t>
            </w:r>
            <w:r w:rsidR="00A101F2" w:rsidRPr="00056369">
              <w:rPr>
                <w:rFonts w:cs="Arial"/>
              </w:rPr>
              <w:t>commit to using Kansas’s Adult Education Student Information System (AESIS) to allow for the recording, monitoring, and reporting of measurable participant outcomes</w:t>
            </w:r>
            <w:r w:rsidR="00AA5332">
              <w:rPr>
                <w:rFonts w:cs="Arial"/>
              </w:rPr>
              <w:t xml:space="preserve"> </w:t>
            </w:r>
            <w:r w:rsidR="00AA5332" w:rsidRPr="00AA5332">
              <w:rPr>
                <w:rFonts w:cs="Arial"/>
                <w:color w:val="FF0000"/>
              </w:rPr>
              <w:t>(state requirement)</w:t>
            </w:r>
            <w:r>
              <w:rPr>
                <w:rFonts w:cs="Arial"/>
              </w:rPr>
              <w:t>.</w:t>
            </w:r>
          </w:p>
          <w:p w14:paraId="3FCD3A82" w14:textId="766C28E2" w:rsidR="00A101F2" w:rsidRDefault="00056369" w:rsidP="00A101F2">
            <w:pPr>
              <w:pStyle w:val="ListParagraph"/>
              <w:numPr>
                <w:ilvl w:val="0"/>
                <w:numId w:val="27"/>
              </w:numPr>
              <w:rPr>
                <w:rFonts w:cs="Arial"/>
              </w:rPr>
            </w:pPr>
            <w:r>
              <w:rPr>
                <w:rFonts w:cs="Arial"/>
              </w:rPr>
              <w:t xml:space="preserve">Describe the </w:t>
            </w:r>
            <w:r w:rsidR="00A101F2">
              <w:rPr>
                <w:rFonts w:cs="Arial"/>
              </w:rPr>
              <w:t xml:space="preserve">processes in place to ensure the accurate recording of student information including, but not limited to, demographics, testing, attendance, </w:t>
            </w:r>
            <w:r w:rsidR="00616A02">
              <w:rPr>
                <w:rFonts w:cs="Arial"/>
              </w:rPr>
              <w:t xml:space="preserve">and </w:t>
            </w:r>
            <w:r w:rsidR="00A101F2">
              <w:rPr>
                <w:rFonts w:cs="Arial"/>
              </w:rPr>
              <w:t>outcome data</w:t>
            </w:r>
            <w:r>
              <w:rPr>
                <w:rFonts w:cs="Arial"/>
              </w:rPr>
              <w:t>.</w:t>
            </w:r>
          </w:p>
          <w:p w14:paraId="69DFEC0B" w14:textId="185564DF" w:rsidR="00B754B8" w:rsidRPr="00B754B8" w:rsidRDefault="00056369" w:rsidP="008968F1">
            <w:pPr>
              <w:pStyle w:val="ListParagraph"/>
              <w:numPr>
                <w:ilvl w:val="0"/>
                <w:numId w:val="27"/>
              </w:numPr>
              <w:rPr>
                <w:rFonts w:cs="Arial"/>
              </w:rPr>
            </w:pPr>
            <w:r>
              <w:rPr>
                <w:rFonts w:cs="Arial"/>
              </w:rPr>
              <w:t>Describe the</w:t>
            </w:r>
            <w:r w:rsidR="00A101F2">
              <w:rPr>
                <w:rFonts w:cs="Arial"/>
              </w:rPr>
              <w:t xml:space="preserve"> process in place to ensure </w:t>
            </w:r>
            <w:r w:rsidR="00A101F2" w:rsidRPr="008968F1">
              <w:rPr>
                <w:rFonts w:cs="Arial"/>
                <w:b/>
                <w:color w:val="FF0000"/>
                <w:u w:val="single"/>
              </w:rPr>
              <w:t>weekly</w:t>
            </w:r>
            <w:r w:rsidR="00A101F2" w:rsidRPr="008968F1">
              <w:rPr>
                <w:rFonts w:cs="Arial"/>
                <w:color w:val="FF0000"/>
              </w:rPr>
              <w:t xml:space="preserve"> </w:t>
            </w:r>
            <w:r w:rsidR="009219E0">
              <w:rPr>
                <w:rFonts w:cs="Arial"/>
                <w:color w:val="FF0000"/>
              </w:rPr>
              <w:t xml:space="preserve">(state requirement) </w:t>
            </w:r>
            <w:r w:rsidR="00A101F2">
              <w:rPr>
                <w:rFonts w:cs="Arial"/>
              </w:rPr>
              <w:t xml:space="preserve">entry of applicable student data into </w:t>
            </w:r>
            <w:r w:rsidR="009219E0">
              <w:rPr>
                <w:rFonts w:cs="Arial"/>
              </w:rPr>
              <w:t>the KBOR data system.</w:t>
            </w:r>
          </w:p>
        </w:tc>
      </w:tr>
    </w:tbl>
    <w:p w14:paraId="7FAA5718" w14:textId="77777777" w:rsidR="0050483C" w:rsidRDefault="0050483C" w:rsidP="0050483C"/>
    <w:p w14:paraId="776391F3" w14:textId="0B4F6DC3" w:rsidR="00055F3B" w:rsidRDefault="00D63C58" w:rsidP="00BF3E4C">
      <w:pPr>
        <w:keepNext/>
        <w:keepLines/>
        <w:spacing w:before="0" w:line="240" w:lineRule="auto"/>
        <w:outlineLvl w:val="1"/>
        <w:rPr>
          <w:rFonts w:eastAsiaTheme="majorEastAsia" w:cs="Arial"/>
          <w:bCs/>
          <w:sz w:val="16"/>
        </w:rPr>
      </w:pPr>
      <w:r>
        <w:rPr>
          <w:rFonts w:eastAsiaTheme="majorEastAsia" w:cs="Arial"/>
          <w:b/>
          <w:bCs/>
          <w:sz w:val="24"/>
        </w:rPr>
        <w:lastRenderedPageBreak/>
        <w:t>O</w:t>
      </w:r>
      <w:r w:rsidR="00055F3B">
        <w:rPr>
          <w:rFonts w:eastAsiaTheme="majorEastAsia" w:cs="Arial"/>
          <w:b/>
          <w:bCs/>
          <w:sz w:val="24"/>
        </w:rPr>
        <w:t>. Consideration 13</w:t>
      </w:r>
      <w:r w:rsidR="00055F3B" w:rsidRPr="00AC0387">
        <w:rPr>
          <w:rFonts w:eastAsiaTheme="majorEastAsia" w:cs="Arial"/>
          <w:b/>
          <w:bCs/>
          <w:sz w:val="20"/>
        </w:rPr>
        <w:t xml:space="preserve"> </w:t>
      </w:r>
      <w:r w:rsidR="00551F31">
        <w:rPr>
          <w:rFonts w:eastAsiaTheme="majorEastAsia" w:cs="Arial"/>
          <w:bCs/>
          <w:sz w:val="16"/>
        </w:rPr>
        <w:t>Sec. 2</w:t>
      </w:r>
      <w:r w:rsidR="00695A0F">
        <w:rPr>
          <w:rFonts w:eastAsiaTheme="majorEastAsia" w:cs="Arial"/>
          <w:bCs/>
          <w:sz w:val="16"/>
        </w:rPr>
        <w:t>31</w:t>
      </w:r>
      <w:r w:rsidR="00055F3B">
        <w:rPr>
          <w:rFonts w:eastAsiaTheme="majorEastAsia" w:cs="Arial"/>
          <w:bCs/>
          <w:sz w:val="16"/>
        </w:rPr>
        <w:t>(2)(c)(13)</w:t>
      </w:r>
    </w:p>
    <w:tbl>
      <w:tblPr>
        <w:tblStyle w:val="TableGrid"/>
        <w:tblW w:w="0" w:type="auto"/>
        <w:tblLook w:val="04A0" w:firstRow="1" w:lastRow="0" w:firstColumn="1" w:lastColumn="0" w:noHBand="0" w:noVBand="1"/>
      </w:tblPr>
      <w:tblGrid>
        <w:gridCol w:w="9350"/>
      </w:tblGrid>
      <w:tr w:rsidR="00B754B8" w14:paraId="46BF7905" w14:textId="77777777" w:rsidTr="00E63438">
        <w:tc>
          <w:tcPr>
            <w:tcW w:w="9350" w:type="dxa"/>
            <w:shd w:val="clear" w:color="auto" w:fill="17365D" w:themeFill="text2" w:themeFillShade="BF"/>
          </w:tcPr>
          <w:p w14:paraId="1FEC4929" w14:textId="27436EA3" w:rsidR="00B754B8" w:rsidRDefault="00B754B8" w:rsidP="00E63438">
            <w:r>
              <w:rPr>
                <w:rFonts w:cs="Arial"/>
                <w:b/>
              </w:rPr>
              <w:t>What the law says</w:t>
            </w:r>
            <w:r w:rsidR="00415D91">
              <w:rPr>
                <w:rFonts w:cs="Arial"/>
                <w:b/>
              </w:rPr>
              <w:t>:</w:t>
            </w:r>
          </w:p>
        </w:tc>
      </w:tr>
      <w:tr w:rsidR="00B754B8" w14:paraId="2263A11F" w14:textId="77777777" w:rsidTr="00E63438">
        <w:tc>
          <w:tcPr>
            <w:tcW w:w="9350" w:type="dxa"/>
          </w:tcPr>
          <w:p w14:paraId="3A928777" w14:textId="764E0107" w:rsidR="00B754B8" w:rsidRPr="00397739" w:rsidRDefault="00AE2DDB" w:rsidP="00E63438">
            <w:pPr>
              <w:spacing w:after="160"/>
              <w:contextualSpacing/>
              <w:rPr>
                <w:rFonts w:cs="Arial"/>
              </w:rPr>
            </w:pPr>
            <w:r w:rsidRPr="00397739">
              <w:rPr>
                <w:rFonts w:cs="Arial"/>
              </w:rPr>
              <w:t>W</w:t>
            </w:r>
            <w:r w:rsidR="00443818" w:rsidRPr="00397739">
              <w:rPr>
                <w:rFonts w:cs="Arial"/>
              </w:rPr>
              <w:t>hether the local areas in which the eligible provider is located have a demonstrated need for additional English language acquisition programs and civics education programs.</w:t>
            </w:r>
          </w:p>
        </w:tc>
      </w:tr>
      <w:tr w:rsidR="00B754B8" w14:paraId="3257316B" w14:textId="77777777" w:rsidTr="00E63438">
        <w:tc>
          <w:tcPr>
            <w:tcW w:w="9350" w:type="dxa"/>
            <w:shd w:val="clear" w:color="auto" w:fill="17365D" w:themeFill="text2" w:themeFillShade="BF"/>
          </w:tcPr>
          <w:p w14:paraId="6328E146" w14:textId="77777777" w:rsidR="00B754B8" w:rsidRDefault="00B754B8" w:rsidP="00E63438">
            <w:r w:rsidRPr="00EC188E">
              <w:rPr>
                <w:rFonts w:cs="Arial"/>
                <w:b/>
              </w:rPr>
              <w:t xml:space="preserve">Required </w:t>
            </w:r>
            <w:r>
              <w:rPr>
                <w:rFonts w:cs="Arial"/>
                <w:b/>
              </w:rPr>
              <w:t>Narrative</w:t>
            </w:r>
          </w:p>
        </w:tc>
      </w:tr>
      <w:tr w:rsidR="00B754B8" w14:paraId="2FA44F85" w14:textId="77777777" w:rsidTr="00E63438">
        <w:tc>
          <w:tcPr>
            <w:tcW w:w="9350" w:type="dxa"/>
          </w:tcPr>
          <w:p w14:paraId="12DDA056" w14:textId="09EDDE6B" w:rsidR="00B754B8" w:rsidRDefault="002064AC" w:rsidP="007E50ED">
            <w:pPr>
              <w:pStyle w:val="ListParagraph"/>
              <w:numPr>
                <w:ilvl w:val="0"/>
                <w:numId w:val="28"/>
              </w:numPr>
              <w:rPr>
                <w:rFonts w:cs="Arial"/>
              </w:rPr>
            </w:pPr>
            <w:r>
              <w:rPr>
                <w:rFonts w:cs="Arial"/>
              </w:rPr>
              <w:t xml:space="preserve">Describe the need </w:t>
            </w:r>
            <w:r w:rsidR="00011FA9">
              <w:rPr>
                <w:rFonts w:cs="Arial"/>
              </w:rPr>
              <w:t>for English language acquisition and civics education programs</w:t>
            </w:r>
            <w:r w:rsidR="00BD3E29">
              <w:rPr>
                <w:rFonts w:cs="Arial"/>
              </w:rPr>
              <w:t xml:space="preserve"> in the area(s) in which your program is located</w:t>
            </w:r>
            <w:r w:rsidR="000E0C25">
              <w:rPr>
                <w:rFonts w:cs="Arial"/>
              </w:rPr>
              <w:t>.</w:t>
            </w:r>
          </w:p>
          <w:p w14:paraId="560F9A6E" w14:textId="722D9194" w:rsidR="00B754B8" w:rsidRPr="00B754B8" w:rsidRDefault="00011FA9" w:rsidP="002064AC">
            <w:pPr>
              <w:pStyle w:val="ListParagraph"/>
              <w:numPr>
                <w:ilvl w:val="1"/>
                <w:numId w:val="28"/>
              </w:numPr>
              <w:rPr>
                <w:rFonts w:cs="Arial"/>
              </w:rPr>
            </w:pPr>
            <w:r>
              <w:rPr>
                <w:rFonts w:cs="Arial"/>
              </w:rPr>
              <w:t>What data sources indicate the need?</w:t>
            </w:r>
          </w:p>
        </w:tc>
      </w:tr>
    </w:tbl>
    <w:p w14:paraId="2B9B635E" w14:textId="531C5326" w:rsidR="00AE2DDB" w:rsidRDefault="00AE2DDB" w:rsidP="0012285C">
      <w:pPr>
        <w:pStyle w:val="NoSpacing"/>
        <w:spacing w:before="50" w:after="50" w:line="240" w:lineRule="auto"/>
        <w:rPr>
          <w:rFonts w:cs="Arial"/>
        </w:rPr>
      </w:pPr>
    </w:p>
    <w:p w14:paraId="00AEC528" w14:textId="38599C01" w:rsidR="006A526A" w:rsidRDefault="006A526A" w:rsidP="0012285C">
      <w:pPr>
        <w:pStyle w:val="NoSpacing"/>
        <w:spacing w:before="50" w:after="50" w:line="240" w:lineRule="auto"/>
        <w:rPr>
          <w:rFonts w:cs="Arial"/>
        </w:rPr>
      </w:pPr>
    </w:p>
    <w:p w14:paraId="60C29A38" w14:textId="77777777" w:rsidR="006A526A" w:rsidRDefault="006A526A">
      <w:pPr>
        <w:rPr>
          <w:rFonts w:cs="Arial"/>
        </w:rPr>
      </w:pPr>
      <w:r>
        <w:rPr>
          <w:rFonts w:cs="Arial"/>
        </w:rPr>
        <w:br w:type="page"/>
      </w:r>
    </w:p>
    <w:p w14:paraId="66E01FD0" w14:textId="61330709" w:rsidR="000D649B" w:rsidRDefault="00D63C58" w:rsidP="000D649B">
      <w:pPr>
        <w:keepNext/>
        <w:keepLines/>
        <w:spacing w:before="0" w:line="240" w:lineRule="auto"/>
        <w:outlineLvl w:val="1"/>
        <w:rPr>
          <w:rFonts w:eastAsia="Times New Roman" w:cs="Arial"/>
          <w:bCs/>
          <w:sz w:val="16"/>
        </w:rPr>
      </w:pPr>
      <w:r>
        <w:rPr>
          <w:rFonts w:eastAsiaTheme="majorEastAsia" w:cs="Arial"/>
          <w:b/>
          <w:bCs/>
          <w:sz w:val="24"/>
        </w:rPr>
        <w:lastRenderedPageBreak/>
        <w:t>P</w:t>
      </w:r>
      <w:r w:rsidR="000D649B" w:rsidRPr="0084590F">
        <w:rPr>
          <w:rFonts w:eastAsiaTheme="majorEastAsia" w:cs="Arial"/>
          <w:b/>
          <w:bCs/>
          <w:sz w:val="24"/>
        </w:rPr>
        <w:t xml:space="preserve">. </w:t>
      </w:r>
      <w:r w:rsidR="00695A0F" w:rsidRPr="0084590F">
        <w:rPr>
          <w:rFonts w:eastAsiaTheme="majorEastAsia" w:cs="Arial"/>
          <w:b/>
          <w:bCs/>
          <w:sz w:val="24"/>
        </w:rPr>
        <w:t>(Optional) Integrated English Literacy and Civics Education</w:t>
      </w:r>
      <w:r w:rsidR="000D649B" w:rsidRPr="0084590F">
        <w:rPr>
          <w:rFonts w:eastAsiaTheme="majorEastAsia" w:cs="Arial"/>
          <w:b/>
          <w:bCs/>
          <w:sz w:val="20"/>
        </w:rPr>
        <w:t xml:space="preserve"> </w:t>
      </w:r>
      <w:r w:rsidR="00551F31">
        <w:rPr>
          <w:rFonts w:eastAsiaTheme="majorEastAsia" w:cs="Arial"/>
          <w:bCs/>
          <w:sz w:val="16"/>
        </w:rPr>
        <w:t>Sec. 2</w:t>
      </w:r>
      <w:r w:rsidR="000D649B" w:rsidRPr="0084590F">
        <w:rPr>
          <w:rFonts w:eastAsiaTheme="majorEastAsia" w:cs="Arial"/>
          <w:bCs/>
          <w:sz w:val="16"/>
        </w:rPr>
        <w:t>43(c)</w:t>
      </w:r>
      <w:r w:rsidR="003F3278">
        <w:rPr>
          <w:rFonts w:eastAsiaTheme="majorEastAsia" w:cs="Arial"/>
          <w:bCs/>
          <w:sz w:val="16"/>
        </w:rPr>
        <w:t xml:space="preserve">; </w:t>
      </w:r>
      <w:r w:rsidR="003F3278">
        <w:rPr>
          <w:rFonts w:eastAsia="Times New Roman" w:cs="Arial"/>
          <w:bCs/>
          <w:sz w:val="16"/>
        </w:rPr>
        <w:t>34 CFR 463.33, 70-.75;</w:t>
      </w:r>
    </w:p>
    <w:p w14:paraId="1DDB6B93" w14:textId="0AF2820A" w:rsidR="009A6556" w:rsidRPr="0084590F" w:rsidRDefault="009A6556" w:rsidP="006F28D7">
      <w:pPr>
        <w:rPr>
          <w:rFonts w:eastAsiaTheme="majorEastAsia"/>
        </w:rPr>
      </w:pPr>
      <w:r>
        <w:t xml:space="preserve">Only complete this section if your program is applying for </w:t>
      </w:r>
      <w:r w:rsidR="00397256">
        <w:t>IELCE funds.</w:t>
      </w:r>
    </w:p>
    <w:tbl>
      <w:tblPr>
        <w:tblStyle w:val="TableGrid"/>
        <w:tblW w:w="0" w:type="auto"/>
        <w:tblLook w:val="04A0" w:firstRow="1" w:lastRow="0" w:firstColumn="1" w:lastColumn="0" w:noHBand="0" w:noVBand="1"/>
      </w:tblPr>
      <w:tblGrid>
        <w:gridCol w:w="9350"/>
      </w:tblGrid>
      <w:tr w:rsidR="000D649B" w:rsidRPr="0084590F" w14:paraId="643160DE" w14:textId="77777777" w:rsidTr="003905EB">
        <w:tc>
          <w:tcPr>
            <w:tcW w:w="9350" w:type="dxa"/>
            <w:shd w:val="clear" w:color="auto" w:fill="17365D" w:themeFill="text2" w:themeFillShade="BF"/>
          </w:tcPr>
          <w:p w14:paraId="3F315FB4" w14:textId="77777777" w:rsidR="000D649B" w:rsidRPr="0084590F" w:rsidRDefault="000D649B" w:rsidP="003905EB">
            <w:r w:rsidRPr="0084590F">
              <w:rPr>
                <w:rFonts w:cs="Arial"/>
                <w:b/>
              </w:rPr>
              <w:t>What the law says:</w:t>
            </w:r>
          </w:p>
        </w:tc>
      </w:tr>
      <w:tr w:rsidR="000D649B" w:rsidRPr="0084590F" w14:paraId="154E8CAD" w14:textId="77777777" w:rsidTr="003905EB">
        <w:tc>
          <w:tcPr>
            <w:tcW w:w="9350" w:type="dxa"/>
          </w:tcPr>
          <w:p w14:paraId="3E9062F5" w14:textId="0B3A7C2C" w:rsidR="000D649B" w:rsidRPr="0084590F" w:rsidRDefault="00695A0F" w:rsidP="003905EB">
            <w:pPr>
              <w:spacing w:after="160"/>
              <w:contextualSpacing/>
              <w:rPr>
                <w:rFonts w:cs="Arial"/>
              </w:rPr>
            </w:pPr>
            <w:r w:rsidRPr="0084590F">
              <w:rPr>
                <w:rFonts w:cs="Arial"/>
              </w:rPr>
              <w:t>Eligible providers receiving funds through the Integrated English Literacy and Civics Education</w:t>
            </w:r>
            <w:r w:rsidR="00FC41BB">
              <w:rPr>
                <w:rFonts w:cs="Arial"/>
              </w:rPr>
              <w:t xml:space="preserve"> (IELCE)</w:t>
            </w:r>
            <w:r w:rsidRPr="0084590F">
              <w:rPr>
                <w:rFonts w:cs="Arial"/>
              </w:rPr>
              <w:t xml:space="preserve"> program must provide </w:t>
            </w:r>
            <w:r w:rsidR="00FC41BB">
              <w:rPr>
                <w:rFonts w:cs="Arial"/>
              </w:rPr>
              <w:t xml:space="preserve">IELCE </w:t>
            </w:r>
            <w:r w:rsidRPr="0084590F">
              <w:rPr>
                <w:rFonts w:cs="Arial"/>
              </w:rPr>
              <w:t xml:space="preserve">services </w:t>
            </w:r>
            <w:r w:rsidR="00FC41BB">
              <w:rPr>
                <w:rFonts w:cs="Arial"/>
              </w:rPr>
              <w:t xml:space="preserve">concurrently with Integrated Education and Training </w:t>
            </w:r>
            <w:r w:rsidR="00EB6A6F">
              <w:rPr>
                <w:rFonts w:cs="Arial"/>
              </w:rPr>
              <w:t xml:space="preserve">(IET) </w:t>
            </w:r>
            <w:r w:rsidR="00FC41BB">
              <w:rPr>
                <w:rFonts w:cs="Arial"/>
              </w:rPr>
              <w:t xml:space="preserve">activities </w:t>
            </w:r>
            <w:r w:rsidRPr="0084590F">
              <w:rPr>
                <w:rFonts w:cs="Arial"/>
              </w:rPr>
              <w:t xml:space="preserve">that – </w:t>
            </w:r>
          </w:p>
          <w:p w14:paraId="3A67721F" w14:textId="77777777" w:rsidR="00695A0F" w:rsidRPr="0084590F" w:rsidRDefault="00695A0F" w:rsidP="00695A0F">
            <w:pPr>
              <w:pStyle w:val="ListParagraph"/>
              <w:numPr>
                <w:ilvl w:val="0"/>
                <w:numId w:val="33"/>
              </w:numPr>
              <w:spacing w:after="160"/>
              <w:contextualSpacing/>
              <w:rPr>
                <w:rFonts w:cs="Arial"/>
              </w:rPr>
            </w:pPr>
            <w:r w:rsidRPr="0084590F">
              <w:rPr>
                <w:rFonts w:cs="Arial"/>
              </w:rPr>
              <w:t>Include instruction in literacy and English language acquisition and instruction on the rights and responsibilities of citizenship and civic participation; and</w:t>
            </w:r>
          </w:p>
          <w:p w14:paraId="75EE4050" w14:textId="77777777" w:rsidR="00695A0F" w:rsidRPr="0084590F" w:rsidRDefault="00695A0F" w:rsidP="00695A0F">
            <w:pPr>
              <w:pStyle w:val="ListParagraph"/>
              <w:numPr>
                <w:ilvl w:val="0"/>
                <w:numId w:val="33"/>
              </w:numPr>
              <w:spacing w:after="160"/>
              <w:contextualSpacing/>
              <w:rPr>
                <w:rFonts w:cs="Arial"/>
              </w:rPr>
            </w:pPr>
            <w:r w:rsidRPr="0084590F">
              <w:rPr>
                <w:rFonts w:cs="Arial"/>
              </w:rPr>
              <w:t>Are designed to:</w:t>
            </w:r>
          </w:p>
          <w:p w14:paraId="35F8BBA7" w14:textId="77777777" w:rsidR="00695A0F" w:rsidRPr="0084590F" w:rsidRDefault="00695A0F" w:rsidP="00695A0F">
            <w:pPr>
              <w:pStyle w:val="ListParagraph"/>
              <w:numPr>
                <w:ilvl w:val="1"/>
                <w:numId w:val="33"/>
              </w:numPr>
              <w:spacing w:after="160"/>
              <w:contextualSpacing/>
              <w:rPr>
                <w:rFonts w:cs="Arial"/>
              </w:rPr>
            </w:pPr>
            <w:r w:rsidRPr="0084590F">
              <w:rPr>
                <w:rFonts w:cs="Arial"/>
              </w:rPr>
              <w:t>Prepare adults who are English language learners for, and place such adults in, unsubsidized employment in in-demand industries and occupations that lead to economic self-sufficiency; and</w:t>
            </w:r>
          </w:p>
          <w:p w14:paraId="555E14BD" w14:textId="0EAB6910" w:rsidR="00695A0F" w:rsidRPr="0084590F" w:rsidRDefault="00695A0F" w:rsidP="00695A0F">
            <w:pPr>
              <w:pStyle w:val="ListParagraph"/>
              <w:numPr>
                <w:ilvl w:val="1"/>
                <w:numId w:val="33"/>
              </w:numPr>
              <w:spacing w:after="160"/>
              <w:contextualSpacing/>
              <w:rPr>
                <w:rFonts w:cs="Arial"/>
              </w:rPr>
            </w:pPr>
            <w:r w:rsidRPr="0084590F">
              <w:rPr>
                <w:rFonts w:cs="Arial"/>
              </w:rPr>
              <w:t>Integrate with the local workforce development system and its function to carry out the activities of the program.</w:t>
            </w:r>
          </w:p>
        </w:tc>
      </w:tr>
      <w:tr w:rsidR="0073760B" w:rsidRPr="0084590F" w14:paraId="59E77787" w14:textId="77777777" w:rsidTr="0073760B">
        <w:tc>
          <w:tcPr>
            <w:tcW w:w="9350" w:type="dxa"/>
            <w:shd w:val="clear" w:color="auto" w:fill="17365D" w:themeFill="text2" w:themeFillShade="BF"/>
          </w:tcPr>
          <w:p w14:paraId="5BD6C8F0" w14:textId="31C96950" w:rsidR="0073760B" w:rsidRPr="000B5C8C" w:rsidRDefault="0073760B" w:rsidP="003905EB">
            <w:pPr>
              <w:spacing w:after="160"/>
              <w:contextualSpacing/>
              <w:rPr>
                <w:rFonts w:cs="Arial"/>
                <w:b/>
                <w:color w:val="FFFFFF" w:themeColor="background1"/>
              </w:rPr>
            </w:pPr>
            <w:r w:rsidRPr="000B5C8C">
              <w:rPr>
                <w:rFonts w:cs="Arial"/>
                <w:b/>
                <w:color w:val="FFFFFF" w:themeColor="background1"/>
              </w:rPr>
              <w:t>What the regulations say:</w:t>
            </w:r>
          </w:p>
        </w:tc>
      </w:tr>
      <w:tr w:rsidR="0073760B" w:rsidRPr="0084590F" w14:paraId="4C8CBCEA" w14:textId="77777777" w:rsidTr="003905EB">
        <w:tc>
          <w:tcPr>
            <w:tcW w:w="9350" w:type="dxa"/>
          </w:tcPr>
          <w:p w14:paraId="40682BFA" w14:textId="77777777" w:rsidR="0073760B" w:rsidRPr="00B176F4" w:rsidRDefault="0073760B" w:rsidP="0073760B">
            <w:pPr>
              <w:contextualSpacing/>
              <w:rPr>
                <w:rFonts w:eastAsia="Calibri" w:cs="Arial"/>
              </w:rPr>
            </w:pPr>
            <w:r w:rsidRPr="00AF6280">
              <w:rPr>
                <w:rFonts w:eastAsia="Calibri" w:cs="Arial"/>
              </w:rPr>
              <w:t>The Integrated English Literacy and Civics Education</w:t>
            </w:r>
            <w:r>
              <w:rPr>
                <w:rFonts w:eastAsia="Calibri" w:cs="Arial"/>
              </w:rPr>
              <w:t xml:space="preserve"> (IELCE)</w:t>
            </w:r>
            <w:r w:rsidRPr="00AF6280">
              <w:rPr>
                <w:rFonts w:eastAsia="Calibri" w:cs="Arial"/>
              </w:rPr>
              <w:t xml:space="preserve"> program refers to the use of funds provided under section 243 of the Act for education services for English language learners who are adults, including professionals with degrees and credentials in their native countries</w:t>
            </w:r>
            <w:r>
              <w:rPr>
                <w:rFonts w:eastAsia="Calibri" w:cs="Arial"/>
              </w:rPr>
              <w:t xml:space="preserve">, </w:t>
            </w:r>
            <w:r w:rsidRPr="00B176F4">
              <w:rPr>
                <w:rFonts w:eastAsia="Calibri" w:cs="Arial"/>
              </w:rPr>
              <w:t>that enable such adults to achieve competency in the English language and acquire the basic and more advanced skills needed to function effectively as parents, workers, and citizens in the United States</w:t>
            </w:r>
            <w:r>
              <w:rPr>
                <w:rFonts w:eastAsia="Calibri" w:cs="Arial"/>
              </w:rPr>
              <w:t>. IELCE</w:t>
            </w:r>
            <w:r w:rsidRPr="00B176F4">
              <w:rPr>
                <w:rFonts w:eastAsia="Calibri" w:cs="Arial"/>
              </w:rPr>
              <w:t xml:space="preserve"> services must include instruction in literacy and English language acquisition and instruction on the rights and responsibilities of citizenship and civic participation and may include workforce training.</w:t>
            </w:r>
          </w:p>
          <w:p w14:paraId="48179A71" w14:textId="77777777" w:rsidR="0073760B" w:rsidRPr="0084590F" w:rsidRDefault="0073760B" w:rsidP="003905EB">
            <w:pPr>
              <w:spacing w:after="160"/>
              <w:contextualSpacing/>
              <w:rPr>
                <w:rFonts w:cs="Arial"/>
              </w:rPr>
            </w:pPr>
          </w:p>
        </w:tc>
      </w:tr>
      <w:tr w:rsidR="000D649B" w:rsidRPr="0084590F" w14:paraId="6064E843" w14:textId="77777777" w:rsidTr="003905EB">
        <w:tc>
          <w:tcPr>
            <w:tcW w:w="9350" w:type="dxa"/>
            <w:shd w:val="clear" w:color="auto" w:fill="17365D" w:themeFill="text2" w:themeFillShade="BF"/>
          </w:tcPr>
          <w:p w14:paraId="01777F8D" w14:textId="77777777" w:rsidR="000D649B" w:rsidRPr="0084590F" w:rsidRDefault="000D649B" w:rsidP="003905EB">
            <w:r w:rsidRPr="0084590F">
              <w:rPr>
                <w:rFonts w:cs="Arial"/>
                <w:b/>
              </w:rPr>
              <w:t>Required Narrative</w:t>
            </w:r>
          </w:p>
        </w:tc>
      </w:tr>
      <w:tr w:rsidR="000D649B" w14:paraId="00822C8B" w14:textId="77777777" w:rsidTr="003905EB">
        <w:tc>
          <w:tcPr>
            <w:tcW w:w="9350" w:type="dxa"/>
          </w:tcPr>
          <w:p w14:paraId="05F7F5D0" w14:textId="77777777" w:rsidR="0073760B" w:rsidRPr="00954BFA" w:rsidRDefault="0073760B" w:rsidP="00392FAE">
            <w:pPr>
              <w:pStyle w:val="ListParagraph"/>
              <w:numPr>
                <w:ilvl w:val="0"/>
                <w:numId w:val="47"/>
              </w:numPr>
            </w:pPr>
            <w:r w:rsidRPr="00954BFA">
              <w:t>Describe your program’s English language acquisition instruction and how your program instructs on the rights and responsibilities of citizenship and civic participation.</w:t>
            </w:r>
          </w:p>
          <w:p w14:paraId="149DEBCE" w14:textId="77777777" w:rsidR="0073760B" w:rsidRPr="00954BFA" w:rsidRDefault="0073760B" w:rsidP="00392FAE">
            <w:pPr>
              <w:pStyle w:val="ListParagraph"/>
              <w:numPr>
                <w:ilvl w:val="0"/>
                <w:numId w:val="47"/>
              </w:numPr>
            </w:pPr>
            <w:r w:rsidRPr="00954BFA">
              <w:t>Describe how your program is designed to prepare English languages learners for occupations in in-demand industries and occupations that lead to economic self-sufficiency.</w:t>
            </w:r>
          </w:p>
          <w:p w14:paraId="096BFD01" w14:textId="77777777" w:rsidR="0073760B" w:rsidRPr="00954BFA" w:rsidRDefault="0073760B" w:rsidP="00392FAE">
            <w:pPr>
              <w:pStyle w:val="ListParagraph"/>
              <w:numPr>
                <w:ilvl w:val="0"/>
                <w:numId w:val="47"/>
              </w:numPr>
            </w:pPr>
            <w:r w:rsidRPr="00954BFA">
              <w:t>Describe how your program places English languages learners into in-demand industries and occupations that lead to economic self-sufficiency.</w:t>
            </w:r>
          </w:p>
          <w:p w14:paraId="0ED5C790" w14:textId="77777777" w:rsidR="0073760B" w:rsidRPr="00954BFA" w:rsidRDefault="0073760B" w:rsidP="00392FAE">
            <w:pPr>
              <w:pStyle w:val="ListParagraph"/>
              <w:numPr>
                <w:ilvl w:val="0"/>
                <w:numId w:val="47"/>
              </w:numPr>
            </w:pPr>
            <w:r w:rsidRPr="00954BFA">
              <w:t xml:space="preserve">Describe how your program integrates with the local workforce development system and its functions to carry out the activities of the Integrated English Literacy and Civics Education program. </w:t>
            </w:r>
          </w:p>
          <w:p w14:paraId="3A559BA1" w14:textId="77777777" w:rsidR="0073760B" w:rsidRDefault="0073760B" w:rsidP="00392FAE">
            <w:pPr>
              <w:pStyle w:val="ListParagraph"/>
              <w:numPr>
                <w:ilvl w:val="0"/>
                <w:numId w:val="47"/>
              </w:numPr>
            </w:pPr>
            <w:r>
              <w:t xml:space="preserve">Describe how your program plans to meet the requirement to use funds for IELCE in combination with IET activities. Your program may meet the requirement by co-enrolling participants in IET that is provided within the local or regional workforce development area from sources other than Sec. 243 or by using funds provided under Sec. 243 to support IET activities. </w:t>
            </w:r>
          </w:p>
          <w:p w14:paraId="26894529" w14:textId="77C3DC6D" w:rsidR="00B839DD" w:rsidRPr="0073760B" w:rsidRDefault="0073760B" w:rsidP="00392FAE">
            <w:pPr>
              <w:pStyle w:val="ListParagraph"/>
              <w:numPr>
                <w:ilvl w:val="0"/>
                <w:numId w:val="47"/>
              </w:numPr>
            </w:pPr>
            <w:r>
              <w:t>Describe who is eligible to receive IELCE services in your program</w:t>
            </w:r>
            <w:r w:rsidR="00AF3C00">
              <w:t>, including professionals with degrees and credentials obtained in their native countries</w:t>
            </w:r>
            <w:r>
              <w:t>.</w:t>
            </w:r>
          </w:p>
          <w:p w14:paraId="20DE0568" w14:textId="6AA3BCA7" w:rsidR="0073760B" w:rsidRPr="0084590F" w:rsidRDefault="0073760B" w:rsidP="00392FAE"/>
        </w:tc>
      </w:tr>
    </w:tbl>
    <w:p w14:paraId="3F53C177" w14:textId="0E4B549E" w:rsidR="00392FAE" w:rsidRDefault="00392FAE" w:rsidP="00392FAE">
      <w:pPr>
        <w:rPr>
          <w:rFonts w:eastAsiaTheme="majorEastAsia"/>
          <w:b/>
          <w:bCs/>
          <w:sz w:val="24"/>
        </w:rPr>
      </w:pPr>
    </w:p>
    <w:p w14:paraId="7AF9DC42" w14:textId="77777777" w:rsidR="00392FAE" w:rsidRDefault="00392FAE" w:rsidP="00392FAE">
      <w:pPr>
        <w:rPr>
          <w:rFonts w:eastAsiaTheme="majorEastAsia"/>
          <w:b/>
          <w:bCs/>
          <w:sz w:val="24"/>
        </w:rPr>
      </w:pPr>
    </w:p>
    <w:p w14:paraId="0445B86D" w14:textId="24C89DA0" w:rsidR="00E501FB" w:rsidRDefault="00D63C58" w:rsidP="006F28D7">
      <w:pPr>
        <w:keepNext/>
        <w:keepLines/>
        <w:spacing w:before="0" w:after="0" w:line="240" w:lineRule="auto"/>
        <w:outlineLvl w:val="1"/>
        <w:rPr>
          <w:rFonts w:eastAsiaTheme="majorEastAsia" w:cs="Arial"/>
          <w:bCs/>
          <w:sz w:val="16"/>
        </w:rPr>
      </w:pPr>
      <w:r>
        <w:rPr>
          <w:rFonts w:eastAsiaTheme="majorEastAsia" w:cs="Arial"/>
          <w:b/>
          <w:bCs/>
          <w:sz w:val="24"/>
        </w:rPr>
        <w:lastRenderedPageBreak/>
        <w:t>Q</w:t>
      </w:r>
      <w:r w:rsidR="00E501FB" w:rsidRPr="0084590F">
        <w:rPr>
          <w:rFonts w:eastAsiaTheme="majorEastAsia" w:cs="Arial"/>
          <w:b/>
          <w:bCs/>
          <w:sz w:val="24"/>
        </w:rPr>
        <w:t>. (Optional)</w:t>
      </w:r>
      <w:r w:rsidR="00E501FB">
        <w:rPr>
          <w:rFonts w:eastAsiaTheme="majorEastAsia" w:cs="Arial"/>
          <w:b/>
          <w:bCs/>
          <w:sz w:val="24"/>
        </w:rPr>
        <w:t xml:space="preserve"> Programs for Corrections Education and </w:t>
      </w:r>
      <w:proofErr w:type="gramStart"/>
      <w:r w:rsidR="00E501FB">
        <w:rPr>
          <w:rFonts w:eastAsiaTheme="majorEastAsia" w:cs="Arial"/>
          <w:b/>
          <w:bCs/>
          <w:sz w:val="24"/>
        </w:rPr>
        <w:t>Other</w:t>
      </w:r>
      <w:proofErr w:type="gramEnd"/>
      <w:r w:rsidR="00E501FB">
        <w:rPr>
          <w:rFonts w:eastAsiaTheme="majorEastAsia" w:cs="Arial"/>
          <w:b/>
          <w:bCs/>
          <w:sz w:val="24"/>
        </w:rPr>
        <w:t xml:space="preserve"> Institutionalized Individuals</w:t>
      </w:r>
      <w:r w:rsidR="00E501FB" w:rsidRPr="0084590F">
        <w:rPr>
          <w:rFonts w:eastAsiaTheme="majorEastAsia" w:cs="Arial"/>
          <w:b/>
          <w:bCs/>
          <w:sz w:val="20"/>
        </w:rPr>
        <w:t xml:space="preserve"> </w:t>
      </w:r>
      <w:r w:rsidR="00551F31">
        <w:rPr>
          <w:rFonts w:eastAsiaTheme="majorEastAsia" w:cs="Arial"/>
          <w:bCs/>
          <w:sz w:val="16"/>
        </w:rPr>
        <w:t>Sec. 2</w:t>
      </w:r>
      <w:r w:rsidR="00E501FB">
        <w:rPr>
          <w:rFonts w:eastAsiaTheme="majorEastAsia" w:cs="Arial"/>
          <w:bCs/>
          <w:sz w:val="16"/>
        </w:rPr>
        <w:t>25</w:t>
      </w:r>
    </w:p>
    <w:p w14:paraId="2AC341A1" w14:textId="01CD7C98" w:rsidR="00397256" w:rsidRPr="0084590F" w:rsidRDefault="00397256" w:rsidP="006F28D7">
      <w:r>
        <w:t>Only complete this section if your program is applying for corrections funding under section 225.</w:t>
      </w:r>
    </w:p>
    <w:tbl>
      <w:tblPr>
        <w:tblStyle w:val="TableGrid"/>
        <w:tblW w:w="0" w:type="auto"/>
        <w:tblLook w:val="04A0" w:firstRow="1" w:lastRow="0" w:firstColumn="1" w:lastColumn="0" w:noHBand="0" w:noVBand="1"/>
      </w:tblPr>
      <w:tblGrid>
        <w:gridCol w:w="9350"/>
      </w:tblGrid>
      <w:tr w:rsidR="00E501FB" w:rsidRPr="0084590F" w14:paraId="145CBFAE" w14:textId="77777777" w:rsidTr="008947BF">
        <w:tc>
          <w:tcPr>
            <w:tcW w:w="9350" w:type="dxa"/>
            <w:shd w:val="clear" w:color="auto" w:fill="17365D" w:themeFill="text2" w:themeFillShade="BF"/>
          </w:tcPr>
          <w:p w14:paraId="2DD30B14" w14:textId="77777777" w:rsidR="00E501FB" w:rsidRPr="0084590F" w:rsidRDefault="00E501FB" w:rsidP="008947BF">
            <w:r w:rsidRPr="0084590F">
              <w:rPr>
                <w:rFonts w:cs="Arial"/>
                <w:b/>
              </w:rPr>
              <w:t>What the law says:</w:t>
            </w:r>
          </w:p>
        </w:tc>
      </w:tr>
      <w:tr w:rsidR="00E501FB" w:rsidRPr="0084590F" w14:paraId="26174067" w14:textId="77777777" w:rsidTr="008947BF">
        <w:tc>
          <w:tcPr>
            <w:tcW w:w="9350" w:type="dxa"/>
          </w:tcPr>
          <w:p w14:paraId="50E3F3E3" w14:textId="02EECCA8" w:rsidR="00E501FB" w:rsidRDefault="00E501FB" w:rsidP="00E501FB">
            <w:pPr>
              <w:pStyle w:val="ListParagraph"/>
              <w:numPr>
                <w:ilvl w:val="0"/>
                <w:numId w:val="40"/>
              </w:numPr>
              <w:spacing w:after="160"/>
              <w:contextualSpacing/>
              <w:rPr>
                <w:rFonts w:cs="Arial"/>
              </w:rPr>
            </w:pPr>
            <w:r>
              <w:rPr>
                <w:rFonts w:cs="Arial"/>
              </w:rPr>
              <w:t>From funds made available under section 222(a)(</w:t>
            </w:r>
            <w:r w:rsidR="00FC2F14">
              <w:rPr>
                <w:rFonts w:cs="Arial"/>
              </w:rPr>
              <w:t>1</w:t>
            </w:r>
            <w:r>
              <w:rPr>
                <w:rFonts w:cs="Arial"/>
              </w:rPr>
              <w:t>) for a fiscal year, each eligible agency shall carry out corrections education and education for other institutionalized individuals.</w:t>
            </w:r>
          </w:p>
          <w:p w14:paraId="546D2C77" w14:textId="77777777" w:rsidR="00C876E8" w:rsidRDefault="00C876E8" w:rsidP="00C876E8">
            <w:pPr>
              <w:pStyle w:val="ListParagraph"/>
              <w:spacing w:after="160"/>
              <w:contextualSpacing/>
              <w:rPr>
                <w:rFonts w:cs="Arial"/>
              </w:rPr>
            </w:pPr>
          </w:p>
          <w:p w14:paraId="4C85D9CC" w14:textId="3953BC18" w:rsidR="00C876E8" w:rsidRPr="00C876E8" w:rsidRDefault="00C876E8" w:rsidP="00C876E8">
            <w:pPr>
              <w:pStyle w:val="ListParagraph"/>
              <w:numPr>
                <w:ilvl w:val="0"/>
                <w:numId w:val="40"/>
              </w:numPr>
              <w:spacing w:after="160"/>
              <w:contextualSpacing/>
              <w:rPr>
                <w:rFonts w:cs="Arial"/>
              </w:rPr>
            </w:pPr>
            <w:r>
              <w:rPr>
                <w:rFonts w:cs="Arial"/>
              </w:rPr>
              <w:t xml:space="preserve">The funds described in subsection (a) shall be used for the cost of educational programs for criminal offenders in correctional institutions and for other institutionalized individuals, including academic programs for – </w:t>
            </w:r>
          </w:p>
          <w:p w14:paraId="655A1934" w14:textId="77777777" w:rsidR="00C876E8" w:rsidRPr="00C876E8" w:rsidRDefault="00C876E8" w:rsidP="00C876E8">
            <w:pPr>
              <w:pStyle w:val="ListParagraph"/>
              <w:spacing w:after="160"/>
              <w:contextualSpacing/>
              <w:rPr>
                <w:rFonts w:cs="Arial"/>
              </w:rPr>
            </w:pPr>
          </w:p>
          <w:p w14:paraId="7366F61D" w14:textId="77777777" w:rsidR="00E501FB" w:rsidRDefault="00E501FB" w:rsidP="00690B0A">
            <w:pPr>
              <w:pStyle w:val="ListParagraph"/>
              <w:numPr>
                <w:ilvl w:val="2"/>
                <w:numId w:val="33"/>
              </w:numPr>
              <w:spacing w:after="160"/>
              <w:ind w:left="1503"/>
              <w:contextualSpacing/>
              <w:rPr>
                <w:rFonts w:cs="Arial"/>
              </w:rPr>
            </w:pPr>
            <w:r>
              <w:rPr>
                <w:rFonts w:cs="Arial"/>
              </w:rPr>
              <w:t>Adult education and literacy activities;</w:t>
            </w:r>
          </w:p>
          <w:p w14:paraId="0DFD0961" w14:textId="77777777" w:rsidR="00E501FB" w:rsidRDefault="00E501FB" w:rsidP="00690B0A">
            <w:pPr>
              <w:pStyle w:val="ListParagraph"/>
              <w:numPr>
                <w:ilvl w:val="2"/>
                <w:numId w:val="33"/>
              </w:numPr>
              <w:spacing w:after="160"/>
              <w:ind w:left="1503"/>
              <w:contextualSpacing/>
              <w:rPr>
                <w:rFonts w:cs="Arial"/>
              </w:rPr>
            </w:pPr>
            <w:r>
              <w:rPr>
                <w:rFonts w:cs="Arial"/>
              </w:rPr>
              <w:t>Special education, as determined by the eligible agency;</w:t>
            </w:r>
          </w:p>
          <w:p w14:paraId="1C95F012" w14:textId="77777777" w:rsidR="00E501FB" w:rsidRDefault="00E501FB" w:rsidP="00690B0A">
            <w:pPr>
              <w:pStyle w:val="ListParagraph"/>
              <w:numPr>
                <w:ilvl w:val="2"/>
                <w:numId w:val="33"/>
              </w:numPr>
              <w:spacing w:after="160"/>
              <w:ind w:left="1503"/>
              <w:contextualSpacing/>
              <w:rPr>
                <w:rFonts w:cs="Arial"/>
              </w:rPr>
            </w:pPr>
            <w:r>
              <w:rPr>
                <w:rFonts w:cs="Arial"/>
              </w:rPr>
              <w:t>Secondary school credit;</w:t>
            </w:r>
          </w:p>
          <w:p w14:paraId="65C519DB" w14:textId="77777777" w:rsidR="00E501FB" w:rsidRDefault="00E501FB" w:rsidP="00690B0A">
            <w:pPr>
              <w:pStyle w:val="ListParagraph"/>
              <w:numPr>
                <w:ilvl w:val="2"/>
                <w:numId w:val="33"/>
              </w:numPr>
              <w:spacing w:after="160"/>
              <w:ind w:left="1503"/>
              <w:contextualSpacing/>
              <w:rPr>
                <w:rFonts w:cs="Arial"/>
              </w:rPr>
            </w:pPr>
            <w:r>
              <w:rPr>
                <w:rFonts w:cs="Arial"/>
              </w:rPr>
              <w:t>Integrated education and training;</w:t>
            </w:r>
          </w:p>
          <w:p w14:paraId="7866ABF1" w14:textId="77777777" w:rsidR="00E501FB" w:rsidRDefault="00E501FB" w:rsidP="00690B0A">
            <w:pPr>
              <w:pStyle w:val="ListParagraph"/>
              <w:numPr>
                <w:ilvl w:val="2"/>
                <w:numId w:val="33"/>
              </w:numPr>
              <w:spacing w:after="160"/>
              <w:ind w:left="1503"/>
              <w:contextualSpacing/>
              <w:rPr>
                <w:rFonts w:cs="Arial"/>
              </w:rPr>
            </w:pPr>
            <w:r>
              <w:rPr>
                <w:rFonts w:cs="Arial"/>
              </w:rPr>
              <w:t>Career pathways;</w:t>
            </w:r>
          </w:p>
          <w:p w14:paraId="502AB0B0" w14:textId="77777777" w:rsidR="00E501FB" w:rsidRDefault="00E501FB" w:rsidP="00690B0A">
            <w:pPr>
              <w:pStyle w:val="ListParagraph"/>
              <w:numPr>
                <w:ilvl w:val="2"/>
                <w:numId w:val="33"/>
              </w:numPr>
              <w:spacing w:after="160"/>
              <w:ind w:left="1503"/>
              <w:contextualSpacing/>
              <w:rPr>
                <w:rFonts w:cs="Arial"/>
              </w:rPr>
            </w:pPr>
            <w:r>
              <w:rPr>
                <w:rFonts w:cs="Arial"/>
              </w:rPr>
              <w:t>Concurrent enrollment;</w:t>
            </w:r>
          </w:p>
          <w:p w14:paraId="51E06447" w14:textId="77777777" w:rsidR="00E501FB" w:rsidRDefault="00E501FB" w:rsidP="00690B0A">
            <w:pPr>
              <w:pStyle w:val="ListParagraph"/>
              <w:numPr>
                <w:ilvl w:val="2"/>
                <w:numId w:val="33"/>
              </w:numPr>
              <w:spacing w:after="160"/>
              <w:ind w:left="1503"/>
              <w:contextualSpacing/>
              <w:rPr>
                <w:rFonts w:cs="Arial"/>
              </w:rPr>
            </w:pPr>
            <w:r>
              <w:rPr>
                <w:rFonts w:cs="Arial"/>
              </w:rPr>
              <w:t>Peer tutoring; and</w:t>
            </w:r>
          </w:p>
          <w:p w14:paraId="326E9730" w14:textId="0B1981FB" w:rsidR="00E501FB" w:rsidRDefault="00E501FB" w:rsidP="00690B0A">
            <w:pPr>
              <w:pStyle w:val="ListParagraph"/>
              <w:numPr>
                <w:ilvl w:val="2"/>
                <w:numId w:val="33"/>
              </w:numPr>
              <w:spacing w:after="160"/>
              <w:ind w:left="1503"/>
              <w:contextualSpacing/>
              <w:rPr>
                <w:rFonts w:cs="Arial"/>
              </w:rPr>
            </w:pPr>
            <w:r>
              <w:rPr>
                <w:rFonts w:cs="Arial"/>
              </w:rPr>
              <w:t xml:space="preserve">Transition to re-entry </w:t>
            </w:r>
            <w:r w:rsidR="00616411">
              <w:rPr>
                <w:rFonts w:cs="Arial"/>
              </w:rPr>
              <w:t>initiatives</w:t>
            </w:r>
            <w:r>
              <w:rPr>
                <w:rFonts w:cs="Arial"/>
              </w:rPr>
              <w:t xml:space="preserve"> and other </w:t>
            </w:r>
            <w:r w:rsidR="00616411">
              <w:rPr>
                <w:rFonts w:cs="Arial"/>
              </w:rPr>
              <w:t>post release</w:t>
            </w:r>
            <w:r>
              <w:rPr>
                <w:rFonts w:cs="Arial"/>
              </w:rPr>
              <w:t xml:space="preserve"> services with the goal of reducing recidivism</w:t>
            </w:r>
            <w:r w:rsidR="00C876E8">
              <w:rPr>
                <w:rFonts w:cs="Arial"/>
              </w:rPr>
              <w:t>.</w:t>
            </w:r>
          </w:p>
          <w:p w14:paraId="741E421C" w14:textId="77777777" w:rsidR="00C876E8" w:rsidRDefault="00C876E8" w:rsidP="00C876E8">
            <w:pPr>
              <w:pStyle w:val="ListParagraph"/>
              <w:spacing w:after="160"/>
              <w:ind w:left="2040"/>
              <w:contextualSpacing/>
              <w:rPr>
                <w:rFonts w:cs="Arial"/>
              </w:rPr>
            </w:pPr>
          </w:p>
          <w:p w14:paraId="24AD9690" w14:textId="17FD669A" w:rsidR="00C876E8" w:rsidRDefault="00C876E8" w:rsidP="004A1E50">
            <w:pPr>
              <w:pStyle w:val="ListParagraph"/>
              <w:numPr>
                <w:ilvl w:val="0"/>
                <w:numId w:val="33"/>
              </w:numPr>
              <w:spacing w:after="160"/>
              <w:ind w:left="780"/>
              <w:contextualSpacing/>
              <w:rPr>
                <w:rFonts w:cs="Arial"/>
              </w:rPr>
            </w:pPr>
            <w:r>
              <w:rPr>
                <w:rFonts w:cs="Arial"/>
              </w:rPr>
              <w:t xml:space="preserve">Each eligible agency that is using assistance provided under this section to carry out a program for criminal offenders within a </w:t>
            </w:r>
            <w:r w:rsidR="00FE65BE">
              <w:rPr>
                <w:rFonts w:cs="Arial"/>
              </w:rPr>
              <w:t>correctional</w:t>
            </w:r>
            <w:r>
              <w:rPr>
                <w:rFonts w:cs="Arial"/>
              </w:rPr>
              <w:t xml:space="preserve"> institution shall give priority to serving </w:t>
            </w:r>
            <w:r w:rsidR="00241DAE">
              <w:rPr>
                <w:rFonts w:cs="Arial"/>
              </w:rPr>
              <w:t>individuals</w:t>
            </w:r>
            <w:r>
              <w:rPr>
                <w:rFonts w:cs="Arial"/>
              </w:rPr>
              <w:t xml:space="preserve"> who are likely to leave the correctional institution within 5 years of participation in the program.</w:t>
            </w:r>
          </w:p>
          <w:p w14:paraId="7124A693" w14:textId="0E461A60" w:rsidR="00E501FB" w:rsidRPr="00E501FB" w:rsidRDefault="00E501FB" w:rsidP="00C876E8">
            <w:pPr>
              <w:pStyle w:val="ListParagraph"/>
              <w:spacing w:after="160"/>
              <w:ind w:left="2040"/>
              <w:contextualSpacing/>
              <w:rPr>
                <w:rFonts w:cs="Arial"/>
              </w:rPr>
            </w:pPr>
          </w:p>
        </w:tc>
      </w:tr>
      <w:tr w:rsidR="00E501FB" w:rsidRPr="0084590F" w14:paraId="76282383" w14:textId="77777777" w:rsidTr="008947BF">
        <w:tc>
          <w:tcPr>
            <w:tcW w:w="9350" w:type="dxa"/>
            <w:shd w:val="clear" w:color="auto" w:fill="17365D" w:themeFill="text2" w:themeFillShade="BF"/>
          </w:tcPr>
          <w:p w14:paraId="650E7194" w14:textId="77777777" w:rsidR="00E501FB" w:rsidRPr="0084590F" w:rsidRDefault="00E501FB" w:rsidP="008947BF">
            <w:r w:rsidRPr="0084590F">
              <w:rPr>
                <w:rFonts w:cs="Arial"/>
                <w:b/>
              </w:rPr>
              <w:t>Required Narrative</w:t>
            </w:r>
          </w:p>
        </w:tc>
      </w:tr>
      <w:tr w:rsidR="00E501FB" w14:paraId="361081B1" w14:textId="77777777" w:rsidTr="008947BF">
        <w:tc>
          <w:tcPr>
            <w:tcW w:w="9350" w:type="dxa"/>
          </w:tcPr>
          <w:p w14:paraId="3588326F" w14:textId="49536496" w:rsidR="00E501FB" w:rsidRDefault="00E501FB" w:rsidP="00C876E8">
            <w:pPr>
              <w:pStyle w:val="ListParagraph"/>
              <w:numPr>
                <w:ilvl w:val="0"/>
                <w:numId w:val="41"/>
              </w:numPr>
              <w:rPr>
                <w:rFonts w:cs="Arial"/>
              </w:rPr>
            </w:pPr>
            <w:r w:rsidRPr="0084590F">
              <w:rPr>
                <w:rFonts w:cs="Arial"/>
              </w:rPr>
              <w:t xml:space="preserve">Describe </w:t>
            </w:r>
            <w:r w:rsidR="00C876E8">
              <w:rPr>
                <w:rFonts w:cs="Arial"/>
              </w:rPr>
              <w:t xml:space="preserve">how your program shall carry out corrections education and education for other institutionalized individuals. </w:t>
            </w:r>
          </w:p>
          <w:p w14:paraId="1C81DA48" w14:textId="77777777" w:rsidR="00E501FB" w:rsidRDefault="00C876E8" w:rsidP="00C876E8">
            <w:pPr>
              <w:pStyle w:val="ListParagraph"/>
              <w:numPr>
                <w:ilvl w:val="0"/>
                <w:numId w:val="41"/>
              </w:numPr>
              <w:rPr>
                <w:rFonts w:cs="Arial"/>
              </w:rPr>
            </w:pPr>
            <w:r>
              <w:rPr>
                <w:rFonts w:cs="Arial"/>
              </w:rPr>
              <w:t>Describe how the funds requested for the delivery of corrections education and education for other individuals shall include academic programs for one or more of the following:</w:t>
            </w:r>
          </w:p>
          <w:p w14:paraId="3C9FCA9B" w14:textId="3BC27200" w:rsidR="00C876E8" w:rsidRDefault="00C876E8" w:rsidP="00690B0A">
            <w:pPr>
              <w:pStyle w:val="ListParagraph"/>
              <w:numPr>
                <w:ilvl w:val="2"/>
                <w:numId w:val="41"/>
              </w:numPr>
              <w:spacing w:after="160"/>
              <w:ind w:left="1503" w:hanging="365"/>
              <w:contextualSpacing/>
              <w:rPr>
                <w:rFonts w:cs="Arial"/>
              </w:rPr>
            </w:pPr>
            <w:r>
              <w:rPr>
                <w:rFonts w:cs="Arial"/>
              </w:rPr>
              <w:t>Adult education and literacy activities;</w:t>
            </w:r>
          </w:p>
          <w:p w14:paraId="0D18F5C4" w14:textId="2D9C42F1" w:rsidR="008947BF" w:rsidRDefault="00C876E8" w:rsidP="00690B0A">
            <w:pPr>
              <w:pStyle w:val="ListParagraph"/>
              <w:numPr>
                <w:ilvl w:val="2"/>
                <w:numId w:val="41"/>
              </w:numPr>
              <w:spacing w:after="160"/>
              <w:ind w:left="1503" w:hanging="365"/>
              <w:contextualSpacing/>
              <w:rPr>
                <w:rFonts w:cs="Arial"/>
              </w:rPr>
            </w:pPr>
            <w:r>
              <w:rPr>
                <w:rFonts w:cs="Arial"/>
              </w:rPr>
              <w:t>Special education, as determined by the eligible agency;</w:t>
            </w:r>
          </w:p>
          <w:p w14:paraId="1AC2F5B6" w14:textId="1E14554C" w:rsidR="00C876E8" w:rsidRPr="008947BF" w:rsidRDefault="00C876E8" w:rsidP="00690B0A">
            <w:pPr>
              <w:pStyle w:val="ListParagraph"/>
              <w:numPr>
                <w:ilvl w:val="2"/>
                <w:numId w:val="41"/>
              </w:numPr>
              <w:spacing w:after="160"/>
              <w:ind w:left="1503" w:hanging="365"/>
              <w:contextualSpacing/>
              <w:rPr>
                <w:rFonts w:cs="Arial"/>
              </w:rPr>
            </w:pPr>
            <w:r w:rsidRPr="008947BF">
              <w:rPr>
                <w:rFonts w:cs="Arial"/>
              </w:rPr>
              <w:t>Secondary school credit;</w:t>
            </w:r>
          </w:p>
          <w:p w14:paraId="445902C3" w14:textId="77777777" w:rsidR="00C876E8" w:rsidRDefault="00C876E8" w:rsidP="00690B0A">
            <w:pPr>
              <w:pStyle w:val="ListParagraph"/>
              <w:numPr>
                <w:ilvl w:val="2"/>
                <w:numId w:val="41"/>
              </w:numPr>
              <w:spacing w:after="160"/>
              <w:ind w:left="1503" w:hanging="365"/>
              <w:contextualSpacing/>
              <w:rPr>
                <w:rFonts w:cs="Arial"/>
              </w:rPr>
            </w:pPr>
            <w:r>
              <w:rPr>
                <w:rFonts w:cs="Arial"/>
              </w:rPr>
              <w:t>Integrated education and training;</w:t>
            </w:r>
          </w:p>
          <w:p w14:paraId="25CBBCCC" w14:textId="77777777" w:rsidR="00C876E8" w:rsidRDefault="00C876E8" w:rsidP="00690B0A">
            <w:pPr>
              <w:pStyle w:val="ListParagraph"/>
              <w:numPr>
                <w:ilvl w:val="2"/>
                <w:numId w:val="41"/>
              </w:numPr>
              <w:spacing w:after="160"/>
              <w:ind w:left="1503" w:hanging="365"/>
              <w:contextualSpacing/>
              <w:rPr>
                <w:rFonts w:cs="Arial"/>
              </w:rPr>
            </w:pPr>
            <w:r>
              <w:rPr>
                <w:rFonts w:cs="Arial"/>
              </w:rPr>
              <w:t>Career pathways;</w:t>
            </w:r>
          </w:p>
          <w:p w14:paraId="14169C4E" w14:textId="77777777" w:rsidR="00C876E8" w:rsidRDefault="00C876E8" w:rsidP="00690B0A">
            <w:pPr>
              <w:pStyle w:val="ListParagraph"/>
              <w:numPr>
                <w:ilvl w:val="2"/>
                <w:numId w:val="41"/>
              </w:numPr>
              <w:spacing w:after="160"/>
              <w:ind w:left="1503" w:hanging="365"/>
              <w:contextualSpacing/>
              <w:rPr>
                <w:rFonts w:cs="Arial"/>
              </w:rPr>
            </w:pPr>
            <w:r>
              <w:rPr>
                <w:rFonts w:cs="Arial"/>
              </w:rPr>
              <w:t>Concurrent enrollment;</w:t>
            </w:r>
          </w:p>
          <w:p w14:paraId="427706AC" w14:textId="77777777" w:rsidR="00C876E8" w:rsidRDefault="00C876E8" w:rsidP="00690B0A">
            <w:pPr>
              <w:pStyle w:val="ListParagraph"/>
              <w:numPr>
                <w:ilvl w:val="2"/>
                <w:numId w:val="41"/>
              </w:numPr>
              <w:spacing w:after="160"/>
              <w:ind w:left="1503" w:hanging="365"/>
              <w:contextualSpacing/>
              <w:rPr>
                <w:rFonts w:cs="Arial"/>
              </w:rPr>
            </w:pPr>
            <w:r>
              <w:rPr>
                <w:rFonts w:cs="Arial"/>
              </w:rPr>
              <w:t>Peer tutoring; and</w:t>
            </w:r>
          </w:p>
          <w:p w14:paraId="6B47C003" w14:textId="4DA8B713" w:rsidR="00C876E8" w:rsidRDefault="00C876E8" w:rsidP="00690B0A">
            <w:pPr>
              <w:pStyle w:val="ListParagraph"/>
              <w:numPr>
                <w:ilvl w:val="2"/>
                <w:numId w:val="41"/>
              </w:numPr>
              <w:spacing w:after="160"/>
              <w:ind w:left="1503" w:hanging="365"/>
              <w:contextualSpacing/>
              <w:rPr>
                <w:rFonts w:cs="Arial"/>
              </w:rPr>
            </w:pPr>
            <w:r>
              <w:rPr>
                <w:rFonts w:cs="Arial"/>
              </w:rPr>
              <w:t xml:space="preserve">Transition to re-entry </w:t>
            </w:r>
            <w:r w:rsidR="00616411">
              <w:rPr>
                <w:rFonts w:cs="Arial"/>
              </w:rPr>
              <w:t>initiatives</w:t>
            </w:r>
            <w:r>
              <w:rPr>
                <w:rFonts w:cs="Arial"/>
              </w:rPr>
              <w:t xml:space="preserve"> and other </w:t>
            </w:r>
            <w:r w:rsidR="00616411">
              <w:rPr>
                <w:rFonts w:cs="Arial"/>
              </w:rPr>
              <w:t>post release</w:t>
            </w:r>
            <w:r>
              <w:rPr>
                <w:rFonts w:cs="Arial"/>
              </w:rPr>
              <w:t xml:space="preserve"> services with the goal of reducing recidivism.</w:t>
            </w:r>
          </w:p>
          <w:p w14:paraId="450398FA" w14:textId="444D20B6" w:rsidR="00C876E8" w:rsidRPr="00271078" w:rsidRDefault="00567E82" w:rsidP="00271078">
            <w:pPr>
              <w:pStyle w:val="ListParagraph"/>
              <w:numPr>
                <w:ilvl w:val="0"/>
                <w:numId w:val="41"/>
              </w:numPr>
              <w:spacing w:after="160"/>
              <w:contextualSpacing/>
              <w:rPr>
                <w:rFonts w:cs="Arial"/>
              </w:rPr>
            </w:pPr>
            <w:r>
              <w:rPr>
                <w:rFonts w:cs="Arial"/>
              </w:rPr>
              <w:t>Has the applicant reviewed the State plan to ensure that all state approved activities are included in corrections education programs?</w:t>
            </w:r>
          </w:p>
        </w:tc>
      </w:tr>
      <w:tr w:rsidR="002C6ACC" w14:paraId="6915C2AB" w14:textId="77777777" w:rsidTr="008947BF">
        <w:tc>
          <w:tcPr>
            <w:tcW w:w="9350" w:type="dxa"/>
          </w:tcPr>
          <w:p w14:paraId="30638E3F" w14:textId="77777777" w:rsidR="002C6ACC" w:rsidRDefault="002C6ACC" w:rsidP="002C6ACC">
            <w:pPr>
              <w:rPr>
                <w:rFonts w:cs="Arial"/>
              </w:rPr>
            </w:pPr>
            <w:r>
              <w:rPr>
                <w:rFonts w:cs="Arial"/>
              </w:rPr>
              <w:t>Amount requested for services in correctional education and other institutionalized individuals under WIOA Sec. 225: $_______________.</w:t>
            </w:r>
          </w:p>
          <w:p w14:paraId="30B41773" w14:textId="77777777" w:rsidR="002C6ACC" w:rsidRDefault="002C6ACC" w:rsidP="002C6ACC">
            <w:pPr>
              <w:rPr>
                <w:rFonts w:cs="Arial"/>
              </w:rPr>
            </w:pPr>
          </w:p>
          <w:p w14:paraId="14CF2045" w14:textId="1AD1FF64" w:rsidR="002C6ACC" w:rsidRPr="002C6ACC" w:rsidRDefault="002C6ACC" w:rsidP="002C6ACC">
            <w:pPr>
              <w:rPr>
                <w:rFonts w:cs="Arial"/>
              </w:rPr>
            </w:pPr>
            <w:r>
              <w:rPr>
                <w:rFonts w:cs="Arial"/>
              </w:rPr>
              <w:t xml:space="preserve">This amount is not guaranteed and is subject to approval and verification of the applicant’s ability to deliver services within the correctional system. </w:t>
            </w:r>
          </w:p>
        </w:tc>
      </w:tr>
    </w:tbl>
    <w:p w14:paraId="330FABA6" w14:textId="77777777" w:rsidR="00720D40" w:rsidRDefault="00720D40" w:rsidP="00C92466">
      <w:pPr>
        <w:spacing w:before="0" w:afterLines="60" w:after="144" w:line="240" w:lineRule="auto"/>
        <w:contextualSpacing/>
        <w:rPr>
          <w:rFonts w:cs="Arial"/>
        </w:rPr>
        <w:sectPr w:rsidR="00720D40" w:rsidSect="003D2A6C">
          <w:pgSz w:w="12240" w:h="15840" w:code="1"/>
          <w:pgMar w:top="1296" w:right="1440" w:bottom="1296" w:left="1440" w:header="432" w:footer="432" w:gutter="0"/>
          <w:cols w:space="720"/>
          <w:noEndnote/>
          <w:titlePg/>
        </w:sectPr>
      </w:pPr>
    </w:p>
    <w:p w14:paraId="3ECECCE0" w14:textId="77777777" w:rsidR="002164EC" w:rsidRPr="002164EC" w:rsidRDefault="002164EC" w:rsidP="002164EC">
      <w:pPr>
        <w:pStyle w:val="Heading4"/>
        <w:spacing w:line="258" w:lineRule="exact"/>
        <w:jc w:val="center"/>
        <w:rPr>
          <w:rFonts w:cs="Arial"/>
        </w:rPr>
      </w:pPr>
      <w:r w:rsidRPr="002164EC">
        <w:rPr>
          <w:rFonts w:cs="Arial"/>
        </w:rPr>
        <w:lastRenderedPageBreak/>
        <w:t>Certifications Regarding Lobbying, Debarment, Suspension and Other Responsibility Matters, and Drug-Free Workplace Requirements</w:t>
      </w:r>
    </w:p>
    <w:p w14:paraId="1E967D67" w14:textId="77777777" w:rsidR="002164EC" w:rsidRDefault="002164EC" w:rsidP="002164EC">
      <w:pPr>
        <w:spacing w:line="240" w:lineRule="auto"/>
        <w:rPr>
          <w:bCs/>
          <w:color w:val="000000"/>
          <w:sz w:val="18"/>
        </w:rPr>
      </w:pPr>
      <w:r>
        <w:rPr>
          <w:bCs/>
          <w:color w:val="000000"/>
          <w:sz w:val="18"/>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0E558B99" w14:textId="77777777" w:rsidR="002164EC" w:rsidRDefault="002164EC" w:rsidP="002164EC">
      <w:pPr>
        <w:spacing w:line="240" w:lineRule="auto"/>
        <w:rPr>
          <w:bCs/>
          <w:color w:val="000000"/>
          <w:sz w:val="18"/>
        </w:rPr>
        <w:sectPr w:rsidR="002164EC" w:rsidSect="003D2A6C">
          <w:pgSz w:w="12240" w:h="15840" w:code="1"/>
          <w:pgMar w:top="1296" w:right="1440" w:bottom="1296" w:left="1440" w:header="432" w:footer="432" w:gutter="0"/>
          <w:cols w:space="720"/>
          <w:noEndnote/>
          <w:titlePg/>
        </w:sectPr>
      </w:pPr>
      <w:r>
        <w:rPr>
          <w:bCs/>
          <w:noProof/>
          <w:color w:val="000000"/>
          <w:sz w:val="18"/>
        </w:rPr>
        <mc:AlternateContent>
          <mc:Choice Requires="wps">
            <w:drawing>
              <wp:anchor distT="0" distB="0" distL="114300" distR="114300" simplePos="0" relativeHeight="251669504" behindDoc="1" locked="1" layoutInCell="0" allowOverlap="1" wp14:anchorId="1813624B" wp14:editId="3AAE9297">
                <wp:simplePos x="0" y="0"/>
                <wp:positionH relativeFrom="page">
                  <wp:posOffset>457200</wp:posOffset>
                </wp:positionH>
                <wp:positionV relativeFrom="paragraph">
                  <wp:posOffset>0</wp:posOffset>
                </wp:positionV>
                <wp:extent cx="6858000" cy="12065"/>
                <wp:effectExtent l="0" t="381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8BBD1" id="Rectangle 2" o:spid="_x0000_s1026" style="position:absolute;margin-left:36pt;margin-top:0;width:540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" o:allowincell="f" fillcolor="black" stroked="f" strokeweight="0">
                <w10:wrap anchorx="page"/>
                <w10:anchorlock/>
              </v:rect>
            </w:pict>
          </mc:Fallback>
        </mc:AlternateContent>
      </w:r>
    </w:p>
    <w:p w14:paraId="02D92262" w14:textId="77777777" w:rsidR="002164EC" w:rsidRDefault="002164EC" w:rsidP="002164EC">
      <w:pPr>
        <w:spacing w:line="240" w:lineRule="auto"/>
        <w:rPr>
          <w:bCs/>
          <w:color w:val="000000"/>
          <w:sz w:val="18"/>
        </w:rPr>
      </w:pPr>
      <w:r>
        <w:rPr>
          <w:bCs/>
          <w:color w:val="000000"/>
          <w:sz w:val="18"/>
        </w:rPr>
        <w:t>1.  LOBBYING</w:t>
      </w:r>
    </w:p>
    <w:p w14:paraId="5F08CD1C" w14:textId="77777777" w:rsidR="002164EC" w:rsidRDefault="002164EC" w:rsidP="002164EC">
      <w:pPr>
        <w:spacing w:line="240" w:lineRule="auto"/>
        <w:rPr>
          <w:bCs/>
          <w:color w:val="000000"/>
          <w:sz w:val="18"/>
        </w:rPr>
      </w:pPr>
      <w:r>
        <w:rPr>
          <w:bCs/>
          <w:color w:val="000000"/>
          <w:sz w:val="18"/>
        </w:rPr>
        <w:t>As required by Section 1352, Title 31 of the U.S. Code, and implemented at 34 CFR Part 82, for persons entering into a grant or cooperative agreement over $100,000, as defined at 34 CFR Part 82, Sections 82.105 and 82.110, the applicant certifies that:</w:t>
      </w:r>
    </w:p>
    <w:p w14:paraId="6FB19E43" w14:textId="77777777" w:rsidR="002164EC" w:rsidRDefault="002164EC" w:rsidP="002164EC">
      <w:pPr>
        <w:spacing w:line="240" w:lineRule="auto"/>
        <w:rPr>
          <w:bCs/>
          <w:color w:val="000000"/>
          <w:sz w:val="18"/>
        </w:rPr>
      </w:pPr>
      <w:r>
        <w:rPr>
          <w:bCs/>
          <w:color w:val="000000"/>
          <w:sz w:val="18"/>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0C11612F" w14:textId="77777777" w:rsidR="002164EC" w:rsidRDefault="002164EC" w:rsidP="002164EC">
      <w:pPr>
        <w:spacing w:line="240" w:lineRule="auto"/>
        <w:rPr>
          <w:bCs/>
          <w:color w:val="000000"/>
          <w:sz w:val="18"/>
        </w:rPr>
      </w:pPr>
      <w:r>
        <w:rPr>
          <w:bCs/>
          <w:color w:val="000000"/>
          <w:sz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11CA10D5" w14:textId="77777777" w:rsidR="002164EC" w:rsidRDefault="002164EC" w:rsidP="002164EC">
      <w:pPr>
        <w:spacing w:line="240" w:lineRule="auto"/>
        <w:rPr>
          <w:bCs/>
          <w:color w:val="000000"/>
          <w:sz w:val="18"/>
        </w:rPr>
      </w:pPr>
      <w:r>
        <w:rPr>
          <w:bCs/>
          <w:color w:val="000000"/>
          <w:sz w:val="18"/>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0FF47D2B" w14:textId="77777777" w:rsidR="002164EC" w:rsidRDefault="002164EC" w:rsidP="002164EC">
      <w:pPr>
        <w:spacing w:line="240" w:lineRule="auto"/>
        <w:rPr>
          <w:bCs/>
          <w:color w:val="000000"/>
          <w:sz w:val="18"/>
        </w:rPr>
      </w:pPr>
      <w:r>
        <w:rPr>
          <w:bCs/>
          <w:noProof/>
          <w:color w:val="000000"/>
          <w:sz w:val="18"/>
        </w:rPr>
        <mc:AlternateContent>
          <mc:Choice Requires="wps">
            <w:drawing>
              <wp:anchor distT="0" distB="0" distL="114300" distR="114300" simplePos="0" relativeHeight="251670528" behindDoc="1" locked="1" layoutInCell="0" allowOverlap="1" wp14:anchorId="563A7F4C" wp14:editId="1D327BA6">
                <wp:simplePos x="0" y="0"/>
                <wp:positionH relativeFrom="page">
                  <wp:posOffset>457200</wp:posOffset>
                </wp:positionH>
                <wp:positionV relativeFrom="paragraph">
                  <wp:posOffset>0</wp:posOffset>
                </wp:positionV>
                <wp:extent cx="3200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5BB7A" id="Rectangle 3" o:spid="_x0000_s1026" style="position:absolute;margin-left:36pt;margin-top:0;width:252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" o:allowincell="f" fillcolor="black" stroked="f" strokeweight="0">
                <w10:wrap anchorx="page"/>
                <w10:anchorlock/>
              </v:rect>
            </w:pict>
          </mc:Fallback>
        </mc:AlternateContent>
      </w:r>
    </w:p>
    <w:p w14:paraId="3172A088" w14:textId="77777777" w:rsidR="002164EC" w:rsidRDefault="002164EC" w:rsidP="002164EC">
      <w:pPr>
        <w:spacing w:line="240" w:lineRule="auto"/>
        <w:rPr>
          <w:bCs/>
          <w:color w:val="000000"/>
          <w:sz w:val="18"/>
        </w:rPr>
      </w:pPr>
      <w:r>
        <w:rPr>
          <w:bCs/>
          <w:color w:val="000000"/>
          <w:sz w:val="18"/>
        </w:rPr>
        <w:t>2.  DEBARMENT, SUSPENSION, AND OTHER RESPONSIBILITY MATTERS</w:t>
      </w:r>
    </w:p>
    <w:p w14:paraId="158546F1" w14:textId="77777777" w:rsidR="002164EC" w:rsidRPr="00B120F4" w:rsidRDefault="002164EC" w:rsidP="002164EC">
      <w:pPr>
        <w:pStyle w:val="BodyText3"/>
        <w:spacing w:line="240" w:lineRule="auto"/>
        <w:rPr>
          <w:bCs/>
          <w:color w:val="000000"/>
        </w:rPr>
      </w:pPr>
      <w:r>
        <w:rPr>
          <w:bCs/>
          <w:color w:val="000000"/>
        </w:rPr>
        <w:t>As required by Executive Order 12549, Debarment and Suspension, and implemented at 34 CFR Part 85, for prospective participants in primary covered transactions, as defined at 34 CFR Part 85, Sections 85.105 and 85.110--</w:t>
      </w:r>
    </w:p>
    <w:p w14:paraId="34FF549B" w14:textId="77777777" w:rsidR="002164EC" w:rsidRDefault="002164EC" w:rsidP="002164EC">
      <w:pPr>
        <w:spacing w:line="240" w:lineRule="auto"/>
        <w:rPr>
          <w:bCs/>
          <w:color w:val="000000"/>
          <w:sz w:val="18"/>
        </w:rPr>
      </w:pPr>
      <w:r>
        <w:rPr>
          <w:bCs/>
          <w:color w:val="000000"/>
          <w:sz w:val="18"/>
        </w:rPr>
        <w:t>A.  The applicant certifies that it and its principals:</w:t>
      </w:r>
    </w:p>
    <w:p w14:paraId="425D9BF8" w14:textId="77777777" w:rsidR="002164EC" w:rsidRDefault="002164EC" w:rsidP="002164EC">
      <w:pPr>
        <w:spacing w:line="240" w:lineRule="auto"/>
        <w:rPr>
          <w:bCs/>
          <w:color w:val="000000"/>
          <w:sz w:val="18"/>
        </w:rPr>
      </w:pPr>
      <w:r>
        <w:rPr>
          <w:bCs/>
          <w:color w:val="000000"/>
          <w:sz w:val="18"/>
        </w:rPr>
        <w:t xml:space="preserve">(a) Are not presently debarred, suspended, proposed for debarment, declared ineligible, or voluntarily excluded from covered transactions by any Federal department or agency; </w:t>
      </w:r>
    </w:p>
    <w:p w14:paraId="1C3554E2" w14:textId="77777777" w:rsidR="002164EC" w:rsidRDefault="002164EC" w:rsidP="002164EC">
      <w:pPr>
        <w:spacing w:line="240" w:lineRule="auto"/>
        <w:rPr>
          <w:bCs/>
          <w:color w:val="000000"/>
          <w:sz w:val="18"/>
        </w:rPr>
      </w:pPr>
      <w:r>
        <w:rPr>
          <w:bCs/>
          <w:color w:val="000000"/>
          <w:sz w:val="18"/>
        </w:rPr>
        <w:t xml:space="preserve">(b) Have not within a three-year period preceding this application been convicted of or had a civil judgment rendered </w:t>
      </w:r>
      <w:r>
        <w:rPr>
          <w:bCs/>
          <w:color w:val="000000"/>
          <w:sz w:val="18"/>
        </w:rPr>
        <w:t>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5062922" w14:textId="77777777" w:rsidR="002164EC" w:rsidRDefault="002164EC" w:rsidP="002164EC">
      <w:pPr>
        <w:spacing w:line="240" w:lineRule="auto"/>
        <w:rPr>
          <w:bCs/>
          <w:color w:val="000000"/>
          <w:sz w:val="18"/>
        </w:rPr>
      </w:pPr>
      <w:r>
        <w:rPr>
          <w:bCs/>
          <w:color w:val="000000"/>
          <w:sz w:val="18"/>
        </w:rPr>
        <w:t xml:space="preserve">(c) Are not presently indicted for or otherwise criminally or civilly charged by a governmental entity (Federal, State, or local) with commission of any of the offenses enumerated in paragraph (2)(b) of this certification; and </w:t>
      </w:r>
    </w:p>
    <w:p w14:paraId="1864DEB0" w14:textId="77777777" w:rsidR="002164EC" w:rsidRDefault="002164EC" w:rsidP="002164EC">
      <w:pPr>
        <w:spacing w:line="240" w:lineRule="auto"/>
        <w:rPr>
          <w:bCs/>
          <w:color w:val="000000"/>
          <w:sz w:val="18"/>
        </w:rPr>
      </w:pPr>
      <w:r>
        <w:rPr>
          <w:bCs/>
          <w:color w:val="000000"/>
          <w:sz w:val="18"/>
        </w:rPr>
        <w:t xml:space="preserve">(d) Have not within a three-year period preceding this application had one or more public transaction (Federal, State, or local) terminated for cause or default; and </w:t>
      </w:r>
    </w:p>
    <w:p w14:paraId="70BFB78A" w14:textId="77777777" w:rsidR="002164EC" w:rsidRDefault="002164EC" w:rsidP="002164EC">
      <w:pPr>
        <w:spacing w:line="240" w:lineRule="auto"/>
        <w:rPr>
          <w:bCs/>
          <w:color w:val="000000"/>
          <w:sz w:val="18"/>
        </w:rPr>
      </w:pPr>
      <w:r>
        <w:rPr>
          <w:bCs/>
          <w:color w:val="000000"/>
          <w:sz w:val="18"/>
        </w:rPr>
        <w:t>B.  Where the applicant is unable to certify to any of the statements in this certification, he or she shall attach an explanation to this application.</w:t>
      </w:r>
    </w:p>
    <w:p w14:paraId="05F10C6B" w14:textId="77777777" w:rsidR="002164EC" w:rsidRDefault="002164EC" w:rsidP="002164EC">
      <w:pPr>
        <w:spacing w:line="240" w:lineRule="auto"/>
        <w:rPr>
          <w:bCs/>
          <w:color w:val="000000"/>
          <w:sz w:val="18"/>
        </w:rPr>
      </w:pPr>
      <w:r>
        <w:rPr>
          <w:bCs/>
          <w:color w:val="000000"/>
          <w:sz w:val="18"/>
        </w:rPr>
        <w:t>_________________________________________________</w:t>
      </w:r>
    </w:p>
    <w:p w14:paraId="0B760BEA" w14:textId="77777777" w:rsidR="002164EC" w:rsidRDefault="002164EC" w:rsidP="002164EC">
      <w:pPr>
        <w:spacing w:line="240" w:lineRule="auto"/>
        <w:rPr>
          <w:bCs/>
          <w:color w:val="000000"/>
          <w:sz w:val="18"/>
        </w:rPr>
      </w:pPr>
      <w:r>
        <w:rPr>
          <w:bCs/>
          <w:color w:val="000000"/>
          <w:sz w:val="18"/>
        </w:rPr>
        <w:t>3.  DRUG-FREE WORKPLACE</w:t>
      </w:r>
    </w:p>
    <w:p w14:paraId="4AB3B579" w14:textId="77777777" w:rsidR="002164EC" w:rsidRDefault="002164EC" w:rsidP="002164EC">
      <w:pPr>
        <w:spacing w:line="240" w:lineRule="auto"/>
        <w:rPr>
          <w:bCs/>
          <w:color w:val="000000"/>
          <w:sz w:val="18"/>
        </w:rPr>
      </w:pPr>
      <w:r>
        <w:rPr>
          <w:bCs/>
          <w:color w:val="000000"/>
          <w:sz w:val="18"/>
        </w:rPr>
        <w:t xml:space="preserve"> (GRANTEES OTHER THAN INDIVIDUALS)</w:t>
      </w:r>
    </w:p>
    <w:p w14:paraId="6B45B5E6" w14:textId="77777777" w:rsidR="002164EC" w:rsidRDefault="002164EC" w:rsidP="002164EC">
      <w:pPr>
        <w:spacing w:line="240" w:lineRule="auto"/>
        <w:rPr>
          <w:bCs/>
          <w:color w:val="000000"/>
          <w:sz w:val="18"/>
        </w:rPr>
      </w:pPr>
      <w:r>
        <w:rPr>
          <w:bCs/>
          <w:color w:val="000000"/>
          <w:sz w:val="18"/>
        </w:rPr>
        <w:t xml:space="preserve">As required by the Drug-Free Workplace Act of 1988, and implemented at 34 CFR Part 85, Subpart F, for grantees, as defined at 34 CFR Part 85, Sections 85.605 and 85.610 - </w:t>
      </w:r>
    </w:p>
    <w:p w14:paraId="6C603BAD" w14:textId="77777777" w:rsidR="002164EC" w:rsidRDefault="002164EC" w:rsidP="002164EC">
      <w:pPr>
        <w:spacing w:line="240" w:lineRule="auto"/>
        <w:rPr>
          <w:bCs/>
          <w:color w:val="000000"/>
          <w:sz w:val="18"/>
        </w:rPr>
      </w:pPr>
      <w:r>
        <w:rPr>
          <w:bCs/>
          <w:color w:val="000000"/>
          <w:sz w:val="18"/>
        </w:rPr>
        <w:t>A.  The applicant certifies that it will or will continue to provide a drug-free workplace by:</w:t>
      </w:r>
    </w:p>
    <w:p w14:paraId="42DE5741" w14:textId="77777777" w:rsidR="002164EC" w:rsidRDefault="002164EC" w:rsidP="002164EC">
      <w:pPr>
        <w:spacing w:line="240" w:lineRule="auto"/>
        <w:rPr>
          <w:bCs/>
          <w:color w:val="000000"/>
          <w:sz w:val="18"/>
        </w:rPr>
      </w:pPr>
      <w:r>
        <w:rPr>
          <w:bCs/>
          <w:color w:val="000000"/>
          <w:sz w:val="18"/>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66C638BF" w14:textId="77777777" w:rsidR="002164EC" w:rsidRDefault="002164EC" w:rsidP="002164EC">
      <w:pPr>
        <w:spacing w:line="240" w:lineRule="auto"/>
        <w:rPr>
          <w:bCs/>
          <w:color w:val="000000"/>
          <w:sz w:val="18"/>
        </w:rPr>
      </w:pPr>
      <w:r>
        <w:rPr>
          <w:bCs/>
          <w:color w:val="000000"/>
          <w:sz w:val="18"/>
        </w:rPr>
        <w:t>(b) Establishing an on-going drug-free awareness program to inform employees about:</w:t>
      </w:r>
    </w:p>
    <w:p w14:paraId="5D7BD2F3" w14:textId="77777777" w:rsidR="002164EC" w:rsidRDefault="002164EC" w:rsidP="002164EC">
      <w:pPr>
        <w:spacing w:line="240" w:lineRule="auto"/>
        <w:rPr>
          <w:bCs/>
          <w:color w:val="000000"/>
          <w:sz w:val="18"/>
        </w:rPr>
      </w:pPr>
      <w:r>
        <w:rPr>
          <w:bCs/>
          <w:color w:val="000000"/>
          <w:sz w:val="18"/>
        </w:rPr>
        <w:t>(1) The dangers of drug abuse in the workplace;</w:t>
      </w:r>
    </w:p>
    <w:p w14:paraId="72588CC4" w14:textId="77777777" w:rsidR="002164EC" w:rsidRDefault="002164EC" w:rsidP="002164EC">
      <w:pPr>
        <w:spacing w:line="240" w:lineRule="auto"/>
        <w:rPr>
          <w:bCs/>
          <w:color w:val="000000"/>
          <w:sz w:val="18"/>
        </w:rPr>
      </w:pPr>
      <w:r>
        <w:rPr>
          <w:bCs/>
          <w:color w:val="000000"/>
          <w:sz w:val="18"/>
        </w:rPr>
        <w:t>(2) The grantee's policy of maintaining a drug-free workplace;</w:t>
      </w:r>
    </w:p>
    <w:p w14:paraId="4A1D28E6" w14:textId="77777777" w:rsidR="002164EC" w:rsidRDefault="002164EC" w:rsidP="002164EC">
      <w:pPr>
        <w:spacing w:line="240" w:lineRule="auto"/>
        <w:rPr>
          <w:bCs/>
          <w:color w:val="000000"/>
          <w:sz w:val="18"/>
        </w:rPr>
      </w:pPr>
      <w:r>
        <w:rPr>
          <w:bCs/>
          <w:color w:val="000000"/>
          <w:sz w:val="18"/>
        </w:rPr>
        <w:t>(3) Any available drug counseling, rehabilitation, and employee assistance programs; and</w:t>
      </w:r>
    </w:p>
    <w:p w14:paraId="5BB6D665" w14:textId="77777777" w:rsidR="002164EC" w:rsidRDefault="002164EC" w:rsidP="002164EC">
      <w:pPr>
        <w:spacing w:line="240" w:lineRule="auto"/>
        <w:rPr>
          <w:bCs/>
          <w:color w:val="000000"/>
          <w:sz w:val="18"/>
        </w:rPr>
      </w:pPr>
      <w:r>
        <w:rPr>
          <w:bCs/>
          <w:color w:val="000000"/>
          <w:sz w:val="18"/>
        </w:rPr>
        <w:lastRenderedPageBreak/>
        <w:t>(4) The penalties that may be imposed upon employees for drug abuse violations occurring in the workplace;</w:t>
      </w:r>
    </w:p>
    <w:p w14:paraId="104BCE8A" w14:textId="77777777" w:rsidR="002164EC" w:rsidRDefault="002164EC" w:rsidP="002164EC">
      <w:pPr>
        <w:spacing w:line="240" w:lineRule="auto"/>
        <w:rPr>
          <w:bCs/>
          <w:color w:val="000000"/>
          <w:sz w:val="18"/>
        </w:rPr>
      </w:pPr>
      <w:r>
        <w:rPr>
          <w:bCs/>
          <w:color w:val="000000"/>
          <w:sz w:val="18"/>
        </w:rPr>
        <w:t>(c) Making it a requirement that each employee to be engaged in the performance of the grant be given a copy of the statement required by paragraph (a);</w:t>
      </w:r>
    </w:p>
    <w:p w14:paraId="473F428C" w14:textId="77777777" w:rsidR="002164EC" w:rsidRDefault="002164EC" w:rsidP="002164EC">
      <w:pPr>
        <w:spacing w:line="240" w:lineRule="auto"/>
        <w:rPr>
          <w:bCs/>
          <w:color w:val="000000"/>
          <w:sz w:val="18"/>
        </w:rPr>
      </w:pPr>
      <w:r>
        <w:rPr>
          <w:bCs/>
          <w:color w:val="000000"/>
          <w:sz w:val="18"/>
        </w:rPr>
        <w:t xml:space="preserve">(d) Notifying the employee in the statement required by paragraph (a) that, as a condition of employment under the grant, the employee will: </w:t>
      </w:r>
    </w:p>
    <w:p w14:paraId="60E8DA76" w14:textId="77777777" w:rsidR="002164EC" w:rsidRDefault="002164EC" w:rsidP="002164EC">
      <w:pPr>
        <w:spacing w:line="240" w:lineRule="auto"/>
        <w:rPr>
          <w:bCs/>
          <w:color w:val="000000"/>
          <w:sz w:val="18"/>
        </w:rPr>
      </w:pPr>
      <w:r>
        <w:rPr>
          <w:bCs/>
          <w:color w:val="000000"/>
          <w:sz w:val="18"/>
        </w:rPr>
        <w:t xml:space="preserve">(1) Abide by the terms of the statement; and </w:t>
      </w:r>
    </w:p>
    <w:p w14:paraId="6011C665" w14:textId="77777777" w:rsidR="002164EC" w:rsidRDefault="002164EC" w:rsidP="002164EC">
      <w:pPr>
        <w:spacing w:line="240" w:lineRule="auto"/>
        <w:rPr>
          <w:bCs/>
          <w:color w:val="000000"/>
          <w:sz w:val="18"/>
        </w:rPr>
      </w:pPr>
      <w:r>
        <w:rPr>
          <w:bCs/>
          <w:color w:val="000000"/>
          <w:sz w:val="18"/>
        </w:rPr>
        <w:t>(2) Notify the employer in writing of his or her conviction for a violation of a criminal drug statute occurring in the workplace no later than five calendar days after such conviction;</w:t>
      </w:r>
    </w:p>
    <w:p w14:paraId="24F4EF41" w14:textId="77777777" w:rsidR="002164EC" w:rsidRDefault="002164EC" w:rsidP="002164EC">
      <w:pPr>
        <w:spacing w:line="240" w:lineRule="auto"/>
        <w:rPr>
          <w:bCs/>
          <w:color w:val="000000"/>
          <w:sz w:val="18"/>
        </w:rPr>
      </w:pPr>
      <w:r>
        <w:rPr>
          <w:bCs/>
          <w:color w:val="000000"/>
          <w:sz w:val="18"/>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w:t>
      </w:r>
      <w:smartTag w:uri="urn:schemas-microsoft-com:office:smarttags" w:element="Street">
        <w:smartTag w:uri="urn:schemas-microsoft-com:office:smarttags" w:element="address">
          <w:r>
            <w:rPr>
              <w:bCs/>
              <w:color w:val="000000"/>
              <w:sz w:val="18"/>
            </w:rPr>
            <w:t>400 Maryland Avenue, S.W.</w:t>
          </w:r>
        </w:smartTag>
      </w:smartTag>
      <w:r>
        <w:rPr>
          <w:bCs/>
          <w:color w:val="000000"/>
          <w:sz w:val="18"/>
        </w:rPr>
        <w:t xml:space="preserve"> (Room 3652, GSA Regional Office Building No. 3), </w:t>
      </w:r>
      <w:smartTag w:uri="urn:schemas-microsoft-com:office:smarttags" w:element="place">
        <w:smartTag w:uri="urn:schemas-microsoft-com:office:smarttags" w:element="City">
          <w:r>
            <w:rPr>
              <w:bCs/>
              <w:color w:val="000000"/>
              <w:sz w:val="18"/>
            </w:rPr>
            <w:t>Washington</w:t>
          </w:r>
        </w:smartTag>
        <w:r>
          <w:rPr>
            <w:bCs/>
            <w:color w:val="000000"/>
            <w:sz w:val="18"/>
          </w:rPr>
          <w:t xml:space="preserve">, </w:t>
        </w:r>
        <w:smartTag w:uri="urn:schemas-microsoft-com:office:smarttags" w:element="State">
          <w:r>
            <w:rPr>
              <w:bCs/>
              <w:color w:val="000000"/>
              <w:sz w:val="18"/>
            </w:rPr>
            <w:t>DC</w:t>
          </w:r>
        </w:smartTag>
        <w:r>
          <w:rPr>
            <w:bCs/>
            <w:color w:val="000000"/>
            <w:sz w:val="18"/>
          </w:rPr>
          <w:t xml:space="preserve"> </w:t>
        </w:r>
        <w:smartTag w:uri="urn:schemas-microsoft-com:office:smarttags" w:element="PostalCode">
          <w:r>
            <w:rPr>
              <w:bCs/>
              <w:color w:val="000000"/>
              <w:sz w:val="18"/>
            </w:rPr>
            <w:t>20202-4248</w:t>
          </w:r>
        </w:smartTag>
      </w:smartTag>
      <w:r>
        <w:rPr>
          <w:bCs/>
          <w:color w:val="000000"/>
          <w:sz w:val="18"/>
        </w:rPr>
        <w:t>.  Notice shall include the identification number(s) of each affected grant;</w:t>
      </w:r>
    </w:p>
    <w:p w14:paraId="638B4CEE" w14:textId="77777777" w:rsidR="002164EC" w:rsidRDefault="002164EC" w:rsidP="002164EC">
      <w:pPr>
        <w:spacing w:line="240" w:lineRule="auto"/>
        <w:rPr>
          <w:bCs/>
          <w:color w:val="000000"/>
          <w:sz w:val="18"/>
        </w:rPr>
      </w:pPr>
      <w:r>
        <w:rPr>
          <w:bCs/>
          <w:color w:val="000000"/>
          <w:sz w:val="18"/>
        </w:rPr>
        <w:t>(f) Taking one of the following actions, within 30 calendar days of receiving notice under subparagraph (d)(2), with respect to any employee who is so convicted:</w:t>
      </w:r>
    </w:p>
    <w:p w14:paraId="721328C4" w14:textId="77777777" w:rsidR="002164EC" w:rsidRDefault="002164EC" w:rsidP="002164EC">
      <w:pPr>
        <w:spacing w:line="240" w:lineRule="auto"/>
        <w:rPr>
          <w:bCs/>
          <w:color w:val="000000"/>
          <w:sz w:val="18"/>
        </w:rPr>
      </w:pPr>
      <w:r>
        <w:rPr>
          <w:bCs/>
          <w:color w:val="000000"/>
          <w:sz w:val="18"/>
        </w:rPr>
        <w:t>(1) Taking appropriate personnel action against such an employee, up to and including termination, consistent with the requirements of the Rehabilitation Act of 1973, as amended; or</w:t>
      </w:r>
    </w:p>
    <w:p w14:paraId="640FCD07" w14:textId="77777777" w:rsidR="002164EC" w:rsidRDefault="002164EC" w:rsidP="002164EC">
      <w:pPr>
        <w:spacing w:line="240" w:lineRule="auto"/>
        <w:rPr>
          <w:bCs/>
          <w:color w:val="000000"/>
          <w:sz w:val="18"/>
        </w:rPr>
      </w:pPr>
      <w:r>
        <w:rPr>
          <w:bCs/>
          <w:color w:val="000000"/>
          <w:sz w:val="18"/>
        </w:rPr>
        <w:t>(2) Requiring such employee to participate satisfactorily in a drug abuse assistance or rehabilitation program approved for such purposes by a Federal, State, or local health, law enforcement, or other appropriate agency;</w:t>
      </w:r>
    </w:p>
    <w:p w14:paraId="4D39800D" w14:textId="77777777" w:rsidR="002164EC" w:rsidRDefault="002164EC" w:rsidP="002164EC">
      <w:pPr>
        <w:spacing w:line="240" w:lineRule="auto"/>
        <w:rPr>
          <w:bCs/>
          <w:color w:val="000000"/>
          <w:sz w:val="18"/>
        </w:rPr>
      </w:pPr>
      <w:r>
        <w:rPr>
          <w:bCs/>
          <w:color w:val="000000"/>
          <w:sz w:val="18"/>
        </w:rPr>
        <w:t xml:space="preserve">(g) Making a good faith effort to continue to maintain a </w:t>
      </w:r>
    </w:p>
    <w:p w14:paraId="31F24BE3" w14:textId="77777777" w:rsidR="002164EC" w:rsidRDefault="002164EC" w:rsidP="002164EC">
      <w:pPr>
        <w:spacing w:line="240" w:lineRule="auto"/>
        <w:rPr>
          <w:bCs/>
          <w:color w:val="000000"/>
          <w:sz w:val="18"/>
        </w:rPr>
      </w:pPr>
      <w:r>
        <w:rPr>
          <w:bCs/>
          <w:color w:val="000000"/>
          <w:sz w:val="18"/>
        </w:rPr>
        <w:t>drug-free workplace through implementation of paragraphs</w:t>
      </w:r>
    </w:p>
    <w:p w14:paraId="37562326" w14:textId="77777777" w:rsidR="002164EC" w:rsidRDefault="002164EC" w:rsidP="002164EC">
      <w:pPr>
        <w:spacing w:line="240" w:lineRule="auto"/>
        <w:rPr>
          <w:bCs/>
          <w:color w:val="000000"/>
          <w:sz w:val="18"/>
        </w:rPr>
      </w:pPr>
      <w:r>
        <w:rPr>
          <w:bCs/>
          <w:color w:val="000000"/>
          <w:sz w:val="18"/>
        </w:rPr>
        <w:t xml:space="preserve"> (a), (b), (c), (d), (e), and (f).</w:t>
      </w:r>
    </w:p>
    <w:p w14:paraId="7E8F40EB" w14:textId="77777777" w:rsidR="002164EC" w:rsidRDefault="002164EC" w:rsidP="002164EC">
      <w:pPr>
        <w:spacing w:line="240" w:lineRule="auto"/>
        <w:rPr>
          <w:bCs/>
          <w:color w:val="000000"/>
          <w:sz w:val="18"/>
        </w:rPr>
      </w:pPr>
      <w:r>
        <w:rPr>
          <w:bCs/>
          <w:color w:val="000000"/>
          <w:sz w:val="18"/>
        </w:rPr>
        <w:t>B. The grantee may insert in the space provided below the site(s) for the performance of work done in connection with the specific grant Place of Performance (Street address. city, county, state, zip code)</w:t>
      </w:r>
    </w:p>
    <w:p w14:paraId="58BA6896" w14:textId="77777777" w:rsidR="002164EC" w:rsidRDefault="002164EC" w:rsidP="002164EC">
      <w:pPr>
        <w:pBdr>
          <w:bottom w:val="single" w:sz="12" w:space="1" w:color="auto"/>
        </w:pBdr>
        <w:spacing w:line="240" w:lineRule="auto"/>
        <w:rPr>
          <w:bCs/>
          <w:color w:val="000000"/>
          <w:sz w:val="18"/>
        </w:rPr>
      </w:pPr>
    </w:p>
    <w:p w14:paraId="024B2E05" w14:textId="77777777" w:rsidR="002164EC" w:rsidRPr="00B15833" w:rsidRDefault="002164EC" w:rsidP="002164EC">
      <w:pPr>
        <w:pStyle w:val="Heading7"/>
        <w:spacing w:line="240" w:lineRule="auto"/>
        <w:rPr>
          <w:b/>
          <w:bCs/>
          <w:color w:val="000000"/>
        </w:rPr>
      </w:pPr>
      <w:r w:rsidRPr="00B15833">
        <w:rPr>
          <w:b/>
          <w:bCs/>
          <w:color w:val="000000"/>
        </w:rPr>
        <w:t>________________________________________________________</w:t>
      </w:r>
    </w:p>
    <w:p w14:paraId="19311C08" w14:textId="77777777" w:rsidR="002164EC" w:rsidRPr="00B15833" w:rsidRDefault="002164EC" w:rsidP="002164EC">
      <w:pPr>
        <w:pStyle w:val="Heading7"/>
        <w:spacing w:line="240" w:lineRule="auto"/>
        <w:rPr>
          <w:b/>
          <w:bCs/>
          <w:color w:val="000000"/>
        </w:rPr>
      </w:pPr>
      <w:r w:rsidRPr="00B15833">
        <w:rPr>
          <w:b/>
          <w:bCs/>
          <w:color w:val="000000"/>
        </w:rPr>
        <w:t>________________________________________________________</w:t>
      </w:r>
    </w:p>
    <w:p w14:paraId="0C0D2AD0" w14:textId="77777777" w:rsidR="002164EC" w:rsidRPr="00B15833" w:rsidRDefault="002164EC" w:rsidP="002164EC">
      <w:pPr>
        <w:pStyle w:val="Heading7"/>
        <w:spacing w:line="240" w:lineRule="auto"/>
        <w:rPr>
          <w:b/>
          <w:bCs/>
          <w:color w:val="000000"/>
        </w:rPr>
      </w:pPr>
      <w:r w:rsidRPr="00B15833">
        <w:rPr>
          <w:b/>
          <w:bCs/>
          <w:color w:val="000000"/>
        </w:rPr>
        <w:t>________________________________________________________</w:t>
      </w:r>
      <w:r w:rsidRPr="00B15833">
        <w:rPr>
          <w:b/>
          <w:bCs/>
          <w:color w:val="000000"/>
        </w:rPr>
        <w:tab/>
      </w:r>
    </w:p>
    <w:p w14:paraId="7030381D" w14:textId="77777777" w:rsidR="002164EC" w:rsidRPr="00B15833" w:rsidRDefault="002164EC" w:rsidP="002164EC">
      <w:pPr>
        <w:pStyle w:val="Heading7"/>
        <w:spacing w:line="240" w:lineRule="auto"/>
        <w:rPr>
          <w:b/>
          <w:bCs/>
          <w:color w:val="000000"/>
        </w:rPr>
      </w:pPr>
      <w:r w:rsidRPr="00B15833">
        <w:rPr>
          <w:b/>
          <w:bCs/>
          <w:color w:val="000000"/>
        </w:rPr>
        <w:t>________________________________________________________</w:t>
      </w:r>
      <w:r w:rsidRPr="00B15833">
        <w:rPr>
          <w:b/>
          <w:bCs/>
          <w:color w:val="000000"/>
        </w:rPr>
        <w:tab/>
      </w:r>
    </w:p>
    <w:p w14:paraId="04E5A67A" w14:textId="77777777" w:rsidR="002164EC" w:rsidRPr="00B15833" w:rsidRDefault="002164EC" w:rsidP="002164EC">
      <w:pPr>
        <w:pStyle w:val="Heading7"/>
        <w:spacing w:line="240" w:lineRule="auto"/>
        <w:rPr>
          <w:b/>
          <w:bCs/>
          <w:color w:val="000000"/>
        </w:rPr>
      </w:pPr>
      <w:r w:rsidRPr="00B15833">
        <w:rPr>
          <w:b/>
          <w:bCs/>
          <w:color w:val="000000"/>
        </w:rPr>
        <w:t>________________________________________________________</w:t>
      </w:r>
      <w:r w:rsidRPr="00B15833">
        <w:rPr>
          <w:b/>
          <w:bCs/>
          <w:color w:val="000000"/>
        </w:rPr>
        <w:tab/>
      </w:r>
    </w:p>
    <w:p w14:paraId="79304632" w14:textId="77777777" w:rsidR="002164EC" w:rsidRPr="00B15833" w:rsidRDefault="002164EC" w:rsidP="002164EC">
      <w:pPr>
        <w:pStyle w:val="Heading7"/>
        <w:spacing w:line="240" w:lineRule="auto"/>
        <w:rPr>
          <w:b/>
          <w:bCs/>
          <w:color w:val="000000"/>
        </w:rPr>
      </w:pPr>
      <w:r w:rsidRPr="00B15833">
        <w:rPr>
          <w:b/>
          <w:bCs/>
          <w:color w:val="000000"/>
        </w:rPr>
        <w:t>________________________________________________________</w:t>
      </w:r>
      <w:r w:rsidRPr="00B15833">
        <w:rPr>
          <w:b/>
          <w:bCs/>
          <w:color w:val="000000"/>
        </w:rPr>
        <w:tab/>
      </w:r>
    </w:p>
    <w:p w14:paraId="4C01EEFD" w14:textId="77777777" w:rsidR="002164EC" w:rsidRPr="00B15833" w:rsidRDefault="002164EC" w:rsidP="002164EC">
      <w:pPr>
        <w:pStyle w:val="Heading7"/>
        <w:spacing w:line="240" w:lineRule="auto"/>
        <w:rPr>
          <w:b/>
          <w:bCs/>
          <w:color w:val="000000"/>
        </w:rPr>
      </w:pPr>
      <w:r w:rsidRPr="00B15833">
        <w:rPr>
          <w:b/>
          <w:bCs/>
          <w:color w:val="000000"/>
        </w:rPr>
        <w:t>________________________________________________________</w:t>
      </w:r>
      <w:r w:rsidRPr="00B15833">
        <w:rPr>
          <w:b/>
          <w:bCs/>
          <w:color w:val="000000"/>
        </w:rPr>
        <w:tab/>
      </w:r>
    </w:p>
    <w:p w14:paraId="013A3F73" w14:textId="77777777" w:rsidR="002164EC" w:rsidRDefault="002164EC" w:rsidP="002164EC">
      <w:pPr>
        <w:pStyle w:val="Heading7"/>
        <w:spacing w:line="240" w:lineRule="auto"/>
        <w:rPr>
          <w:b/>
          <w:bCs/>
          <w:color w:val="000000"/>
        </w:rPr>
      </w:pPr>
      <w:r w:rsidRPr="00B15833">
        <w:rPr>
          <w:b/>
          <w:bCs/>
          <w:color w:val="000000"/>
        </w:rPr>
        <w:t>__________________________</w:t>
      </w:r>
      <w:r>
        <w:rPr>
          <w:b/>
          <w:bCs/>
          <w:color w:val="000000"/>
        </w:rPr>
        <w:t>______________________________</w:t>
      </w:r>
      <w:r>
        <w:rPr>
          <w:b/>
          <w:bCs/>
          <w:color w:val="000000"/>
        </w:rPr>
        <w:tab/>
      </w:r>
      <w:r>
        <w:rPr>
          <w:b/>
          <w:bCs/>
          <w:color w:val="000000"/>
        </w:rPr>
        <w:tab/>
      </w:r>
      <w:r>
        <w:rPr>
          <w:b/>
          <w:bCs/>
          <w:color w:val="000000"/>
        </w:rPr>
        <w:tab/>
      </w:r>
    </w:p>
    <w:p w14:paraId="32A0C298" w14:textId="77777777" w:rsidR="002164EC" w:rsidRDefault="002164EC" w:rsidP="002164EC">
      <w:pPr>
        <w:spacing w:line="240" w:lineRule="auto"/>
        <w:rPr>
          <w:bCs/>
          <w:color w:val="000000"/>
          <w:sz w:val="18"/>
        </w:rPr>
      </w:pPr>
      <w:r>
        <w:rPr>
          <w:bCs/>
          <w:color w:val="000000"/>
          <w:sz w:val="18"/>
        </w:rPr>
        <w:t xml:space="preserve">Check  </w:t>
      </w:r>
      <w:sdt>
        <w:sdtPr>
          <w:rPr>
            <w:bCs/>
            <w:color w:val="000000"/>
            <w:sz w:val="18"/>
          </w:rPr>
          <w:id w:val="-1708711191"/>
          <w14:checkbox>
            <w14:checked w14:val="0"/>
            <w14:checkedState w14:val="2612" w14:font="MS Gothic"/>
            <w14:uncheckedState w14:val="2610" w14:font="MS Gothic"/>
          </w14:checkbox>
        </w:sdtPr>
        <w:sdtContent>
          <w:r>
            <w:rPr>
              <w:rFonts w:ascii="MS Gothic" w:eastAsia="MS Gothic" w:hAnsi="MS Gothic" w:hint="eastAsia"/>
              <w:bCs/>
              <w:color w:val="000000"/>
              <w:sz w:val="18"/>
            </w:rPr>
            <w:t>☐</w:t>
          </w:r>
        </w:sdtContent>
      </w:sdt>
      <w:r>
        <w:rPr>
          <w:bCs/>
          <w:color w:val="000000"/>
          <w:sz w:val="18"/>
        </w:rPr>
        <w:t xml:space="preserve">  if there are workplaces on file that are not identified here.</w:t>
      </w:r>
    </w:p>
    <w:p w14:paraId="5C561450" w14:textId="77777777" w:rsidR="002164EC" w:rsidRDefault="002164EC" w:rsidP="002164EC">
      <w:pPr>
        <w:spacing w:line="240" w:lineRule="auto"/>
        <w:rPr>
          <w:bCs/>
          <w:color w:val="000000"/>
          <w:sz w:val="18"/>
        </w:rPr>
      </w:pPr>
      <w:r>
        <w:rPr>
          <w:bCs/>
          <w:color w:val="000000"/>
          <w:sz w:val="18"/>
        </w:rPr>
        <w:t>DR</w:t>
      </w:r>
      <w:r>
        <w:rPr>
          <w:bCs/>
          <w:vanish/>
          <w:color w:val="000000"/>
          <w:sz w:val="18"/>
        </w:rPr>
        <w:t>DR</w:t>
      </w:r>
      <w:r>
        <w:rPr>
          <w:bCs/>
          <w:color w:val="000000"/>
          <w:sz w:val="18"/>
        </w:rPr>
        <w:t xml:space="preserve">UG-FREE  WORKPLACE </w:t>
      </w:r>
    </w:p>
    <w:p w14:paraId="6D563742" w14:textId="77777777" w:rsidR="002164EC" w:rsidRDefault="002164EC" w:rsidP="002164EC">
      <w:pPr>
        <w:spacing w:line="240" w:lineRule="auto"/>
        <w:rPr>
          <w:bCs/>
          <w:color w:val="000000"/>
          <w:sz w:val="18"/>
        </w:rPr>
      </w:pPr>
      <w:r>
        <w:rPr>
          <w:bCs/>
          <w:color w:val="000000"/>
          <w:sz w:val="18"/>
        </w:rPr>
        <w:t>(GRANTEES WHO ARE INDIVIDUALS)</w:t>
      </w:r>
    </w:p>
    <w:p w14:paraId="1F92E09B" w14:textId="77777777" w:rsidR="002164EC" w:rsidRDefault="002164EC" w:rsidP="002164EC">
      <w:pPr>
        <w:spacing w:line="240" w:lineRule="auto"/>
        <w:rPr>
          <w:bCs/>
          <w:color w:val="000000"/>
          <w:sz w:val="18"/>
        </w:rPr>
      </w:pPr>
      <w:r>
        <w:rPr>
          <w:bCs/>
          <w:color w:val="000000"/>
          <w:sz w:val="18"/>
        </w:rPr>
        <w:t xml:space="preserve">As required by the Drug-Free Workplace Act of 1988, and implemented at 34 CFR Part 85, Subpart F, for grantees, as </w:t>
      </w:r>
    </w:p>
    <w:p w14:paraId="60BF5713" w14:textId="77777777" w:rsidR="002164EC" w:rsidRDefault="002164EC" w:rsidP="002164EC">
      <w:pPr>
        <w:spacing w:line="240" w:lineRule="auto"/>
        <w:rPr>
          <w:bCs/>
          <w:color w:val="000000"/>
          <w:sz w:val="18"/>
        </w:rPr>
      </w:pPr>
      <w:r>
        <w:rPr>
          <w:bCs/>
          <w:color w:val="000000"/>
          <w:sz w:val="18"/>
        </w:rPr>
        <w:t>defined at 34 CFR Part 85, Sections 85.605 and 85.610-</w:t>
      </w:r>
    </w:p>
    <w:p w14:paraId="277C59A8" w14:textId="77777777" w:rsidR="002164EC" w:rsidRDefault="002164EC" w:rsidP="002164EC">
      <w:pPr>
        <w:spacing w:line="240" w:lineRule="auto"/>
        <w:rPr>
          <w:bCs/>
          <w:color w:val="000000"/>
          <w:sz w:val="18"/>
        </w:rPr>
      </w:pPr>
      <w:r>
        <w:rPr>
          <w:bCs/>
          <w:color w:val="000000"/>
          <w:sz w:val="18"/>
        </w:rPr>
        <w:t xml:space="preserve">A.  As a condition of the grant, I certify that I will not engage in the unlawful manufacture, distribution, dispensing, possession, or use of a controlled substance in conducting any activity with the grant; and </w:t>
      </w:r>
    </w:p>
    <w:p w14:paraId="68884F21" w14:textId="77777777" w:rsidR="002164EC" w:rsidRDefault="002164EC" w:rsidP="002164EC">
      <w:pPr>
        <w:spacing w:line="240" w:lineRule="auto"/>
        <w:rPr>
          <w:bCs/>
          <w:color w:val="000000"/>
          <w:sz w:val="18"/>
        </w:rPr>
      </w:pPr>
      <w:r>
        <w:rPr>
          <w:bCs/>
          <w:color w:val="000000"/>
          <w:sz w:val="18"/>
        </w:rPr>
        <w:t xml:space="preserve">B.  If convicted of a criminal drug offense resulting from a violation occurring during the conduct of any grant activity, I will report the conviction, in writing, within 10 calendar days of the conviction, to: Director, Grants Policy and Oversight Staff, Department of Education, </w:t>
      </w:r>
      <w:smartTag w:uri="urn:schemas-microsoft-com:office:smarttags" w:element="Street">
        <w:smartTag w:uri="urn:schemas-microsoft-com:office:smarttags" w:element="address">
          <w:r>
            <w:rPr>
              <w:bCs/>
              <w:color w:val="000000"/>
              <w:sz w:val="18"/>
            </w:rPr>
            <w:t>400 Maryland Avenue, S.W.</w:t>
          </w:r>
        </w:smartTag>
      </w:smartTag>
      <w:r>
        <w:rPr>
          <w:bCs/>
          <w:color w:val="000000"/>
          <w:sz w:val="18"/>
        </w:rPr>
        <w:t xml:space="preserve"> (Room 3652, GSA Regional Office Building No. 3), </w:t>
      </w:r>
      <w:smartTag w:uri="urn:schemas-microsoft-com:office:smarttags" w:element="place">
        <w:smartTag w:uri="urn:schemas-microsoft-com:office:smarttags" w:element="City">
          <w:r>
            <w:rPr>
              <w:bCs/>
              <w:color w:val="000000"/>
              <w:sz w:val="18"/>
            </w:rPr>
            <w:t>Washington</w:t>
          </w:r>
        </w:smartTag>
        <w:r>
          <w:rPr>
            <w:bCs/>
            <w:color w:val="000000"/>
            <w:sz w:val="18"/>
          </w:rPr>
          <w:t xml:space="preserve">, </w:t>
        </w:r>
        <w:smartTag w:uri="urn:schemas-microsoft-com:office:smarttags" w:element="State">
          <w:r>
            <w:rPr>
              <w:bCs/>
              <w:color w:val="000000"/>
              <w:sz w:val="18"/>
            </w:rPr>
            <w:t>DC</w:t>
          </w:r>
        </w:smartTag>
        <w:r>
          <w:rPr>
            <w:bCs/>
            <w:color w:val="000000"/>
            <w:sz w:val="18"/>
          </w:rPr>
          <w:t xml:space="preserve"> </w:t>
        </w:r>
        <w:smartTag w:uri="urn:schemas-microsoft-com:office:smarttags" w:element="PostalCode">
          <w:r>
            <w:rPr>
              <w:bCs/>
              <w:color w:val="000000"/>
              <w:sz w:val="18"/>
            </w:rPr>
            <w:t>20202-4248</w:t>
          </w:r>
        </w:smartTag>
      </w:smartTag>
      <w:r>
        <w:rPr>
          <w:bCs/>
          <w:color w:val="000000"/>
          <w:sz w:val="18"/>
        </w:rPr>
        <w:t>.  Notice shall include the identification number(s) of each affected grant.</w:t>
      </w:r>
    </w:p>
    <w:p w14:paraId="5050A1AB" w14:textId="77777777" w:rsidR="002164EC" w:rsidRDefault="002164EC" w:rsidP="002164EC">
      <w:pPr>
        <w:spacing w:line="240" w:lineRule="auto"/>
        <w:rPr>
          <w:bCs/>
          <w:color w:val="000000"/>
          <w:sz w:val="6"/>
        </w:rPr>
      </w:pPr>
    </w:p>
    <w:p w14:paraId="4057008D" w14:textId="77777777" w:rsidR="002164EC" w:rsidRPr="00121506" w:rsidRDefault="002164EC" w:rsidP="002164EC">
      <w:pPr>
        <w:spacing w:line="240" w:lineRule="auto"/>
        <w:rPr>
          <w:bCs/>
          <w:color w:val="000000"/>
          <w:sz w:val="8"/>
        </w:rPr>
        <w:sectPr w:rsidR="002164EC" w:rsidRPr="00121506" w:rsidSect="003D2A6C">
          <w:type w:val="continuous"/>
          <w:pgSz w:w="12240" w:h="15840" w:code="1"/>
          <w:pgMar w:top="432" w:right="720" w:bottom="432" w:left="720" w:header="432" w:footer="432" w:gutter="0"/>
          <w:cols w:num="2" w:space="720" w:equalWidth="0">
            <w:col w:w="5040" w:space="720"/>
            <w:col w:w="5040"/>
          </w:cols>
          <w:noEndnote/>
        </w:sectPr>
      </w:pPr>
    </w:p>
    <w:tbl>
      <w:tblPr>
        <w:tblStyle w:val="TableGrid"/>
        <w:tblpPr w:leftFromText="180" w:rightFromText="180" w:vertAnchor="text" w:horzAnchor="margin" w:tblpXSpec="center" w:tblpY="587"/>
        <w:tblW w:w="0" w:type="auto"/>
        <w:jc w:val="center"/>
        <w:tblLook w:val="04A0" w:firstRow="1" w:lastRow="0" w:firstColumn="1" w:lastColumn="0" w:noHBand="0" w:noVBand="1"/>
      </w:tblPr>
      <w:tblGrid>
        <w:gridCol w:w="4135"/>
        <w:gridCol w:w="6943"/>
      </w:tblGrid>
      <w:tr w:rsidR="002164EC" w14:paraId="412F0407" w14:textId="77777777" w:rsidTr="003D2A6C">
        <w:trPr>
          <w:jc w:val="center"/>
        </w:trPr>
        <w:tc>
          <w:tcPr>
            <w:tcW w:w="11078" w:type="dxa"/>
            <w:gridSpan w:val="2"/>
          </w:tcPr>
          <w:p w14:paraId="64BCFC7C" w14:textId="77777777" w:rsidR="002164EC" w:rsidRPr="009F58AC" w:rsidRDefault="002164EC" w:rsidP="003D2A6C">
            <w:pPr>
              <w:tabs>
                <w:tab w:val="left" w:pos="4495"/>
              </w:tabs>
              <w:jc w:val="center"/>
              <w:rPr>
                <w:b/>
                <w:sz w:val="20"/>
              </w:rPr>
            </w:pPr>
            <w:r w:rsidRPr="009F58AC">
              <w:rPr>
                <w:b/>
                <w:sz w:val="20"/>
              </w:rPr>
              <w:t>Adult Education and Family Literacy Act Local Grant Program</w:t>
            </w:r>
          </w:p>
        </w:tc>
      </w:tr>
      <w:tr w:rsidR="002164EC" w14:paraId="601ECFBE" w14:textId="77777777" w:rsidTr="003D2A6C">
        <w:trPr>
          <w:jc w:val="center"/>
        </w:trPr>
        <w:tc>
          <w:tcPr>
            <w:tcW w:w="4135" w:type="dxa"/>
          </w:tcPr>
          <w:p w14:paraId="43BA585C" w14:textId="77777777" w:rsidR="002164EC" w:rsidRDefault="002164EC" w:rsidP="003D2A6C">
            <w:pPr>
              <w:tabs>
                <w:tab w:val="left" w:pos="4495"/>
              </w:tabs>
              <w:rPr>
                <w:b/>
                <w:sz w:val="18"/>
              </w:rPr>
            </w:pPr>
          </w:p>
          <w:p w14:paraId="5EDC96C3" w14:textId="77777777" w:rsidR="002164EC" w:rsidRDefault="002164EC" w:rsidP="003D2A6C">
            <w:pPr>
              <w:tabs>
                <w:tab w:val="left" w:pos="4495"/>
              </w:tabs>
              <w:rPr>
                <w:b/>
                <w:sz w:val="18"/>
              </w:rPr>
            </w:pPr>
            <w:r w:rsidRPr="009F58AC">
              <w:rPr>
                <w:b/>
                <w:sz w:val="18"/>
              </w:rPr>
              <w:t>Name of Applicant:</w:t>
            </w:r>
          </w:p>
          <w:p w14:paraId="4F90B2C5" w14:textId="77777777" w:rsidR="002164EC" w:rsidRPr="009F58AC" w:rsidRDefault="002164EC" w:rsidP="003D2A6C">
            <w:pPr>
              <w:tabs>
                <w:tab w:val="left" w:pos="4495"/>
              </w:tabs>
              <w:rPr>
                <w:b/>
                <w:sz w:val="18"/>
              </w:rPr>
            </w:pPr>
          </w:p>
        </w:tc>
        <w:tc>
          <w:tcPr>
            <w:tcW w:w="6943" w:type="dxa"/>
          </w:tcPr>
          <w:p w14:paraId="7D271A09" w14:textId="77777777" w:rsidR="002164EC" w:rsidRPr="009F58AC" w:rsidRDefault="002164EC" w:rsidP="003D2A6C">
            <w:pPr>
              <w:tabs>
                <w:tab w:val="left" w:pos="4495"/>
              </w:tabs>
              <w:rPr>
                <w:b/>
                <w:sz w:val="18"/>
              </w:rPr>
            </w:pPr>
          </w:p>
        </w:tc>
      </w:tr>
      <w:tr w:rsidR="002164EC" w14:paraId="1B4E15B2" w14:textId="77777777" w:rsidTr="003D2A6C">
        <w:trPr>
          <w:jc w:val="center"/>
        </w:trPr>
        <w:tc>
          <w:tcPr>
            <w:tcW w:w="4135" w:type="dxa"/>
          </w:tcPr>
          <w:p w14:paraId="19148B43" w14:textId="77777777" w:rsidR="002164EC" w:rsidRDefault="002164EC" w:rsidP="003D2A6C">
            <w:pPr>
              <w:tabs>
                <w:tab w:val="left" w:pos="4495"/>
              </w:tabs>
              <w:rPr>
                <w:b/>
                <w:sz w:val="18"/>
              </w:rPr>
            </w:pPr>
          </w:p>
          <w:p w14:paraId="442F37A5" w14:textId="77777777" w:rsidR="002164EC" w:rsidRDefault="002164EC" w:rsidP="003D2A6C">
            <w:pPr>
              <w:tabs>
                <w:tab w:val="left" w:pos="4495"/>
              </w:tabs>
              <w:rPr>
                <w:b/>
                <w:sz w:val="18"/>
              </w:rPr>
            </w:pPr>
            <w:r w:rsidRPr="009F58AC">
              <w:rPr>
                <w:b/>
                <w:sz w:val="18"/>
              </w:rPr>
              <w:t>Name and Title of Authorized Representative:</w:t>
            </w:r>
          </w:p>
          <w:p w14:paraId="62769885" w14:textId="77777777" w:rsidR="002164EC" w:rsidRPr="009F58AC" w:rsidRDefault="002164EC" w:rsidP="003D2A6C">
            <w:pPr>
              <w:tabs>
                <w:tab w:val="left" w:pos="4495"/>
              </w:tabs>
              <w:rPr>
                <w:b/>
                <w:sz w:val="18"/>
              </w:rPr>
            </w:pPr>
          </w:p>
        </w:tc>
        <w:tc>
          <w:tcPr>
            <w:tcW w:w="6943" w:type="dxa"/>
          </w:tcPr>
          <w:p w14:paraId="7AC60F83" w14:textId="77777777" w:rsidR="002164EC" w:rsidRDefault="002164EC" w:rsidP="003D2A6C">
            <w:pPr>
              <w:tabs>
                <w:tab w:val="left" w:pos="4495"/>
              </w:tabs>
              <w:rPr>
                <w:sz w:val="18"/>
              </w:rPr>
            </w:pPr>
          </w:p>
        </w:tc>
      </w:tr>
      <w:tr w:rsidR="002164EC" w14:paraId="2F275E0F" w14:textId="77777777" w:rsidTr="003D2A6C">
        <w:trPr>
          <w:trHeight w:val="1088"/>
          <w:jc w:val="center"/>
        </w:trPr>
        <w:tc>
          <w:tcPr>
            <w:tcW w:w="11078" w:type="dxa"/>
            <w:gridSpan w:val="2"/>
          </w:tcPr>
          <w:p w14:paraId="1DA2FFF2" w14:textId="77777777" w:rsidR="002164EC" w:rsidRDefault="002164EC" w:rsidP="003D2A6C">
            <w:pPr>
              <w:tabs>
                <w:tab w:val="left" w:pos="4495"/>
              </w:tabs>
              <w:rPr>
                <w:b/>
                <w:sz w:val="18"/>
              </w:rPr>
            </w:pPr>
          </w:p>
          <w:p w14:paraId="114195D3" w14:textId="77777777" w:rsidR="002164EC" w:rsidRDefault="002164EC" w:rsidP="003D2A6C">
            <w:pPr>
              <w:tabs>
                <w:tab w:val="left" w:pos="4495"/>
              </w:tabs>
              <w:rPr>
                <w:b/>
                <w:sz w:val="18"/>
              </w:rPr>
            </w:pPr>
          </w:p>
          <w:p w14:paraId="1C1D67E4" w14:textId="77777777" w:rsidR="002164EC" w:rsidRPr="009F58AC" w:rsidRDefault="002164EC" w:rsidP="003D2A6C">
            <w:pPr>
              <w:tabs>
                <w:tab w:val="left" w:pos="4495"/>
              </w:tabs>
              <w:rPr>
                <w:b/>
                <w:sz w:val="18"/>
              </w:rPr>
            </w:pPr>
            <w:r w:rsidRPr="009F58AC">
              <w:rPr>
                <w:b/>
                <w:sz w:val="18"/>
              </w:rPr>
              <w:t>Signature:                                                                                                                                                   Date:</w:t>
            </w:r>
          </w:p>
        </w:tc>
      </w:tr>
    </w:tbl>
    <w:p w14:paraId="14504330" w14:textId="77777777" w:rsidR="002164EC" w:rsidRDefault="002164EC" w:rsidP="002164EC">
      <w:pPr>
        <w:spacing w:after="120" w:line="240" w:lineRule="auto"/>
        <w:jc w:val="center"/>
        <w:rPr>
          <w:bCs/>
          <w:color w:val="000000"/>
          <w:sz w:val="18"/>
        </w:rPr>
      </w:pPr>
      <w:r>
        <w:rPr>
          <w:bCs/>
          <w:color w:val="000000"/>
          <w:sz w:val="18"/>
        </w:rPr>
        <w:t>As the duly authorized representative of the applicant, I hereby certify that the applicant will comply with the above certifications.</w:t>
      </w:r>
      <w:r w:rsidRPr="005A2540">
        <w:rPr>
          <w:bCs/>
          <w:color w:val="000000"/>
          <w:sz w:val="18"/>
        </w:rPr>
        <w:t xml:space="preserve"> </w:t>
      </w:r>
    </w:p>
    <w:p w14:paraId="650D0AF2" w14:textId="2C35FE22" w:rsidR="00420D3F" w:rsidRDefault="002164EC" w:rsidP="002164EC">
      <w:pPr>
        <w:rPr>
          <w:bCs/>
          <w:color w:val="000000"/>
          <w:sz w:val="18"/>
        </w:rPr>
      </w:pPr>
      <w:r>
        <w:rPr>
          <w:bCs/>
          <w:color w:val="000000"/>
          <w:sz w:val="18"/>
        </w:rPr>
        <w:t>D 80-001</w:t>
      </w:r>
    </w:p>
    <w:p w14:paraId="662E44D4" w14:textId="303E6748" w:rsidR="00420D3F" w:rsidRPr="00BF3A59" w:rsidRDefault="00420D3F" w:rsidP="002164EC">
      <w:pPr>
        <w:rPr>
          <w:bCs/>
          <w:color w:val="000000"/>
          <w:sz w:val="18"/>
        </w:rPr>
        <w:sectPr w:rsidR="00420D3F" w:rsidRPr="00BF3A59" w:rsidSect="003D2A6C">
          <w:headerReference w:type="default" r:id="rId36"/>
          <w:footerReference w:type="even" r:id="rId37"/>
          <w:footerReference w:type="default" r:id="rId38"/>
          <w:footerReference w:type="first" r:id="rId39"/>
          <w:type w:val="continuous"/>
          <w:pgSz w:w="12240" w:h="15840" w:code="1"/>
          <w:pgMar w:top="1440" w:right="576" w:bottom="1440" w:left="576" w:header="576" w:footer="576" w:gutter="0"/>
          <w:cols w:space="720"/>
          <w:docGrid w:linePitch="326"/>
        </w:sectPr>
      </w:pPr>
    </w:p>
    <w:p w14:paraId="237E8CC2" w14:textId="2139D3A2" w:rsidR="00E63438" w:rsidRPr="003A4CC0" w:rsidRDefault="00E63438" w:rsidP="00B121F0">
      <w:pPr>
        <w:kinsoku w:val="0"/>
        <w:overflowPunct w:val="0"/>
        <w:autoSpaceDE w:val="0"/>
        <w:autoSpaceDN w:val="0"/>
        <w:adjustRightInd w:val="0"/>
        <w:spacing w:before="0" w:after="0" w:line="240" w:lineRule="auto"/>
        <w:ind w:left="33"/>
        <w:rPr>
          <w:rFonts w:cs="Arial"/>
          <w:sz w:val="14"/>
          <w:szCs w:val="14"/>
        </w:rPr>
      </w:pPr>
      <w:bookmarkStart w:id="3" w:name="_Hlk24094651"/>
      <w:r w:rsidRPr="003A4CC0">
        <w:rPr>
          <w:rFonts w:cs="Arial"/>
          <w:sz w:val="14"/>
          <w:szCs w:val="14"/>
        </w:rPr>
        <w:lastRenderedPageBreak/>
        <w:t>State of Kansas</w:t>
      </w:r>
    </w:p>
    <w:p w14:paraId="73B09FE1" w14:textId="77777777" w:rsidR="00B121F0" w:rsidRPr="003A4CC0" w:rsidRDefault="00E63438" w:rsidP="00B121F0">
      <w:pPr>
        <w:kinsoku w:val="0"/>
        <w:overflowPunct w:val="0"/>
        <w:autoSpaceDE w:val="0"/>
        <w:autoSpaceDN w:val="0"/>
        <w:adjustRightInd w:val="0"/>
        <w:spacing w:before="0" w:after="0" w:line="240" w:lineRule="auto"/>
        <w:ind w:left="31" w:right="5415" w:firstLine="1"/>
        <w:rPr>
          <w:rFonts w:cs="Arial"/>
          <w:sz w:val="14"/>
          <w:szCs w:val="14"/>
        </w:rPr>
      </w:pPr>
      <w:r w:rsidRPr="003A4CC0">
        <w:rPr>
          <w:rFonts w:cs="Arial"/>
          <w:sz w:val="14"/>
          <w:szCs w:val="14"/>
        </w:rPr>
        <w:t xml:space="preserve">Department of Administration </w:t>
      </w:r>
    </w:p>
    <w:p w14:paraId="6EA9C469" w14:textId="59F26F1A" w:rsidR="00E63438" w:rsidRPr="003A4CC0" w:rsidRDefault="00E63438" w:rsidP="00B121F0">
      <w:pPr>
        <w:kinsoku w:val="0"/>
        <w:overflowPunct w:val="0"/>
        <w:autoSpaceDE w:val="0"/>
        <w:autoSpaceDN w:val="0"/>
        <w:adjustRightInd w:val="0"/>
        <w:spacing w:before="0" w:after="0" w:line="240" w:lineRule="auto"/>
        <w:ind w:left="31" w:right="5415" w:firstLine="1"/>
        <w:rPr>
          <w:rFonts w:cs="Arial"/>
          <w:sz w:val="14"/>
          <w:szCs w:val="14"/>
        </w:rPr>
      </w:pPr>
      <w:r w:rsidRPr="003A4CC0">
        <w:rPr>
          <w:rFonts w:cs="Arial"/>
          <w:sz w:val="14"/>
          <w:szCs w:val="14"/>
        </w:rPr>
        <w:t>DA-146a (Rev. 07-19)</w:t>
      </w:r>
    </w:p>
    <w:p w14:paraId="01E0E2B7" w14:textId="77777777" w:rsidR="00E63438" w:rsidRPr="003A4CC0" w:rsidRDefault="00E63438" w:rsidP="00E63438">
      <w:pPr>
        <w:kinsoku w:val="0"/>
        <w:overflowPunct w:val="0"/>
        <w:autoSpaceDE w:val="0"/>
        <w:autoSpaceDN w:val="0"/>
        <w:adjustRightInd w:val="0"/>
        <w:spacing w:before="2" w:after="0" w:line="240" w:lineRule="auto"/>
        <w:rPr>
          <w:rFonts w:cs="Arial"/>
          <w:sz w:val="14"/>
          <w:szCs w:val="14"/>
        </w:rPr>
      </w:pPr>
    </w:p>
    <w:p w14:paraId="2B662F9E" w14:textId="77777777" w:rsidR="00E63438" w:rsidRPr="003A4CC0" w:rsidRDefault="00E63438" w:rsidP="00E63438">
      <w:pPr>
        <w:kinsoku w:val="0"/>
        <w:overflowPunct w:val="0"/>
        <w:autoSpaceDE w:val="0"/>
        <w:autoSpaceDN w:val="0"/>
        <w:adjustRightInd w:val="0"/>
        <w:spacing w:before="1" w:after="0" w:line="240" w:lineRule="auto"/>
        <w:ind w:left="2540"/>
        <w:rPr>
          <w:rFonts w:cs="Arial"/>
          <w:b/>
          <w:bCs/>
          <w:sz w:val="14"/>
          <w:szCs w:val="14"/>
        </w:rPr>
      </w:pPr>
      <w:r w:rsidRPr="003A4CC0">
        <w:rPr>
          <w:rFonts w:cs="Arial"/>
          <w:b/>
          <w:bCs/>
          <w:sz w:val="14"/>
          <w:szCs w:val="14"/>
        </w:rPr>
        <w:t>CONTRACTUAL PROVISIONS ATTACHMENT</w:t>
      </w:r>
    </w:p>
    <w:p w14:paraId="76B7F153" w14:textId="4834E0A7" w:rsidR="00E63438" w:rsidRPr="003A4CC0" w:rsidRDefault="00E63438" w:rsidP="00B121F0">
      <w:pPr>
        <w:tabs>
          <w:tab w:val="left" w:pos="1080"/>
        </w:tabs>
        <w:kinsoku w:val="0"/>
        <w:overflowPunct w:val="0"/>
        <w:autoSpaceDE w:val="0"/>
        <w:autoSpaceDN w:val="0"/>
        <w:adjustRightInd w:val="0"/>
        <w:spacing w:before="0" w:after="100"/>
        <w:ind w:left="1065" w:right="183" w:hanging="949"/>
        <w:jc w:val="both"/>
        <w:rPr>
          <w:rFonts w:cs="Arial"/>
          <w:sz w:val="14"/>
          <w:szCs w:val="14"/>
        </w:rPr>
      </w:pPr>
      <w:r w:rsidRPr="003A4CC0">
        <w:rPr>
          <w:rFonts w:cs="Arial"/>
          <w:sz w:val="14"/>
          <w:szCs w:val="14"/>
        </w:rPr>
        <w:t xml:space="preserve">Important: </w:t>
      </w:r>
      <w:r w:rsidR="00B121F0" w:rsidRPr="003A4CC0">
        <w:rPr>
          <w:rFonts w:cs="Arial"/>
          <w:sz w:val="14"/>
          <w:szCs w:val="14"/>
        </w:rPr>
        <w:tab/>
      </w:r>
      <w:r w:rsidRPr="003A4CC0">
        <w:rPr>
          <w:rFonts w:cs="Arial"/>
          <w:sz w:val="14"/>
          <w:szCs w:val="14"/>
        </w:rPr>
        <w:t>This form contains mandatory contract provisions and must be attached to or incorporated in all copies of any contractual agreement. If it is attached to the vendor/contractor's standard contract form, then that form must be altered to contain the following provision:</w:t>
      </w:r>
    </w:p>
    <w:p w14:paraId="0CF8164F" w14:textId="2F9B36FE" w:rsidR="00E63438" w:rsidRPr="003A4CC0" w:rsidRDefault="00E63438" w:rsidP="00B121F0">
      <w:pPr>
        <w:kinsoku w:val="0"/>
        <w:overflowPunct w:val="0"/>
        <w:autoSpaceDE w:val="0"/>
        <w:autoSpaceDN w:val="0"/>
        <w:adjustRightInd w:val="0"/>
        <w:spacing w:before="0" w:after="100"/>
        <w:ind w:left="1099" w:right="923" w:firstLine="1"/>
        <w:jc w:val="both"/>
        <w:rPr>
          <w:rFonts w:cs="Arial"/>
          <w:sz w:val="14"/>
          <w:szCs w:val="14"/>
        </w:rPr>
      </w:pPr>
      <w:r w:rsidRPr="003A4CC0">
        <w:rPr>
          <w:rFonts w:cs="Arial"/>
          <w:sz w:val="14"/>
          <w:szCs w:val="14"/>
        </w:rPr>
        <w:t>The Provisions found in Contractual Provisions Attachment (Form DA-146a, Rev. 07-19), which is attached hereto, are hereby incorporated in this contract and made a part thereof.</w:t>
      </w:r>
    </w:p>
    <w:p w14:paraId="5827DC07" w14:textId="70997D52" w:rsidR="00E63438" w:rsidRPr="003A4CC0" w:rsidRDefault="00E63438" w:rsidP="00B121F0">
      <w:pPr>
        <w:kinsoku w:val="0"/>
        <w:overflowPunct w:val="0"/>
        <w:autoSpaceDE w:val="0"/>
        <w:autoSpaceDN w:val="0"/>
        <w:adjustRightInd w:val="0"/>
        <w:spacing w:before="0" w:after="100"/>
        <w:ind w:left="1054" w:right="923" w:firstLine="3"/>
        <w:jc w:val="both"/>
        <w:rPr>
          <w:rFonts w:cs="Arial"/>
          <w:sz w:val="14"/>
          <w:szCs w:val="14"/>
        </w:rPr>
      </w:pPr>
      <w:r w:rsidRPr="003A4CC0">
        <w:rPr>
          <w:rFonts w:cs="Arial"/>
          <w:sz w:val="14"/>
          <w:szCs w:val="14"/>
        </w:rPr>
        <w:t>The parties agree that the following provisions are hereby incorporated into the contract to which it is attached and made a part thereof, said contract being the</w:t>
      </w:r>
    </w:p>
    <w:p w14:paraId="0C30DE99" w14:textId="28560C2A" w:rsidR="00E63438" w:rsidRPr="003A4CC0" w:rsidRDefault="00420D3F" w:rsidP="00B121F0">
      <w:pPr>
        <w:kinsoku w:val="0"/>
        <w:overflowPunct w:val="0"/>
        <w:autoSpaceDE w:val="0"/>
        <w:autoSpaceDN w:val="0"/>
        <w:adjustRightInd w:val="0"/>
        <w:spacing w:before="0" w:after="100"/>
        <w:ind w:left="1055"/>
        <w:rPr>
          <w:rFonts w:cs="Arial"/>
          <w:sz w:val="14"/>
          <w:szCs w:val="14"/>
        </w:rPr>
      </w:pPr>
      <w:r w:rsidRPr="002303DC">
        <w:rPr>
          <w:rFonts w:cs="Arial"/>
          <w:w w:val="99"/>
          <w:sz w:val="14"/>
          <w:szCs w:val="14"/>
          <w:highlight w:val="yellow"/>
          <w:u w:val="single"/>
        </w:rPr>
        <w:t xml:space="preserve">_____________ </w:t>
      </w:r>
      <w:r w:rsidR="00E63438" w:rsidRPr="002303DC">
        <w:rPr>
          <w:rFonts w:cs="Arial"/>
          <w:sz w:val="14"/>
          <w:szCs w:val="14"/>
          <w:highlight w:val="yellow"/>
        </w:rPr>
        <w:t xml:space="preserve">day of </w:t>
      </w:r>
      <w:r w:rsidRPr="002303DC">
        <w:rPr>
          <w:rFonts w:cs="Arial"/>
          <w:sz w:val="14"/>
          <w:szCs w:val="14"/>
          <w:highlight w:val="yellow"/>
        </w:rPr>
        <w:t>_____________</w:t>
      </w:r>
      <w:r w:rsidR="00E63438" w:rsidRPr="002303DC">
        <w:rPr>
          <w:rFonts w:cs="Arial"/>
          <w:sz w:val="14"/>
          <w:szCs w:val="14"/>
          <w:highlight w:val="yellow"/>
        </w:rPr>
        <w:t>, 20</w:t>
      </w:r>
      <w:r w:rsidRPr="002303DC">
        <w:rPr>
          <w:rFonts w:cs="Arial"/>
          <w:sz w:val="14"/>
          <w:szCs w:val="14"/>
          <w:highlight w:val="yellow"/>
        </w:rPr>
        <w:t>____</w:t>
      </w:r>
      <w:r w:rsidR="00E63438" w:rsidRPr="002303DC">
        <w:rPr>
          <w:rFonts w:cs="Arial"/>
          <w:sz w:val="14"/>
          <w:szCs w:val="14"/>
          <w:highlight w:val="yellow"/>
        </w:rPr>
        <w:t xml:space="preserve"> .</w:t>
      </w:r>
    </w:p>
    <w:p w14:paraId="49D85631" w14:textId="77777777" w:rsidR="00E63438" w:rsidRPr="003A4CC0" w:rsidRDefault="00E63438" w:rsidP="00E63438">
      <w:pPr>
        <w:kinsoku w:val="0"/>
        <w:overflowPunct w:val="0"/>
        <w:autoSpaceDE w:val="0"/>
        <w:autoSpaceDN w:val="0"/>
        <w:adjustRightInd w:val="0"/>
        <w:spacing w:after="0" w:line="240" w:lineRule="auto"/>
        <w:rPr>
          <w:rFonts w:cs="Arial"/>
          <w:sz w:val="14"/>
          <w:szCs w:val="14"/>
        </w:rPr>
      </w:pPr>
    </w:p>
    <w:p w14:paraId="0B6F8200" w14:textId="77777777" w:rsidR="00E63438" w:rsidRPr="003A4CC0" w:rsidRDefault="00E63438" w:rsidP="00B121F0">
      <w:pPr>
        <w:numPr>
          <w:ilvl w:val="0"/>
          <w:numId w:val="14"/>
        </w:numPr>
        <w:tabs>
          <w:tab w:val="left" w:pos="463"/>
        </w:tabs>
        <w:kinsoku w:val="0"/>
        <w:overflowPunct w:val="0"/>
        <w:autoSpaceDE w:val="0"/>
        <w:autoSpaceDN w:val="0"/>
        <w:adjustRightInd w:val="0"/>
        <w:spacing w:before="0" w:after="100" w:line="240" w:lineRule="auto"/>
        <w:ind w:right="100" w:hanging="313"/>
        <w:jc w:val="both"/>
        <w:rPr>
          <w:rFonts w:ascii="Times New Roman" w:hAnsi="Times New Roman" w:cs="Times New Roman"/>
          <w:color w:val="000000"/>
          <w:sz w:val="14"/>
          <w:szCs w:val="14"/>
        </w:rPr>
      </w:pPr>
      <w:r w:rsidRPr="003A4CC0">
        <w:rPr>
          <w:rFonts w:cs="Arial"/>
          <w:b/>
          <w:bCs/>
          <w:sz w:val="14"/>
          <w:szCs w:val="14"/>
          <w:u w:val="thick"/>
        </w:rPr>
        <w:t>Terms</w:t>
      </w:r>
      <w:r w:rsidRPr="003A4CC0">
        <w:rPr>
          <w:rFonts w:cs="Arial"/>
          <w:b/>
          <w:bCs/>
          <w:spacing w:val="38"/>
          <w:sz w:val="14"/>
          <w:szCs w:val="14"/>
          <w:u w:val="thick"/>
        </w:rPr>
        <w:t xml:space="preserve"> </w:t>
      </w:r>
      <w:r w:rsidRPr="003A4CC0">
        <w:rPr>
          <w:rFonts w:cs="Arial"/>
          <w:b/>
          <w:bCs/>
          <w:sz w:val="14"/>
          <w:szCs w:val="14"/>
          <w:u w:val="thick"/>
        </w:rPr>
        <w:t>Herein</w:t>
      </w:r>
      <w:r w:rsidRPr="003A4CC0">
        <w:rPr>
          <w:rFonts w:cs="Arial"/>
          <w:b/>
          <w:bCs/>
          <w:spacing w:val="41"/>
          <w:sz w:val="14"/>
          <w:szCs w:val="14"/>
          <w:u w:val="thick"/>
        </w:rPr>
        <w:t xml:space="preserve"> </w:t>
      </w:r>
      <w:r w:rsidRPr="003A4CC0">
        <w:rPr>
          <w:rFonts w:cs="Arial"/>
          <w:b/>
          <w:bCs/>
          <w:sz w:val="14"/>
          <w:szCs w:val="14"/>
          <w:u w:val="thick"/>
        </w:rPr>
        <w:t>Controlling</w:t>
      </w:r>
      <w:r w:rsidRPr="003A4CC0">
        <w:rPr>
          <w:rFonts w:cs="Arial"/>
          <w:b/>
          <w:bCs/>
          <w:spacing w:val="44"/>
          <w:sz w:val="14"/>
          <w:szCs w:val="14"/>
          <w:u w:val="thick"/>
        </w:rPr>
        <w:t xml:space="preserve"> </w:t>
      </w:r>
      <w:r w:rsidRPr="003A4CC0">
        <w:rPr>
          <w:rFonts w:cs="Arial"/>
          <w:b/>
          <w:bCs/>
          <w:sz w:val="14"/>
          <w:szCs w:val="14"/>
          <w:u w:val="thick"/>
        </w:rPr>
        <w:t>Provisions</w:t>
      </w:r>
      <w:r w:rsidRPr="003A4CC0">
        <w:rPr>
          <w:rFonts w:cs="Arial"/>
          <w:b/>
          <w:bCs/>
          <w:sz w:val="14"/>
          <w:szCs w:val="14"/>
        </w:rPr>
        <w:t>:</w:t>
      </w:r>
      <w:r w:rsidRPr="003A4CC0">
        <w:rPr>
          <w:rFonts w:cs="Arial"/>
          <w:b/>
          <w:bCs/>
          <w:spacing w:val="7"/>
          <w:sz w:val="14"/>
          <w:szCs w:val="14"/>
        </w:rPr>
        <w:t xml:space="preserve"> </w:t>
      </w:r>
      <w:r w:rsidRPr="003A4CC0">
        <w:rPr>
          <w:rFonts w:cs="Arial"/>
          <w:sz w:val="14"/>
          <w:szCs w:val="14"/>
        </w:rPr>
        <w:t>It</w:t>
      </w:r>
      <w:r w:rsidRPr="003A4CC0">
        <w:rPr>
          <w:rFonts w:cs="Arial"/>
          <w:spacing w:val="24"/>
          <w:sz w:val="14"/>
          <w:szCs w:val="14"/>
        </w:rPr>
        <w:t xml:space="preserve"> </w:t>
      </w:r>
      <w:r w:rsidRPr="003A4CC0">
        <w:rPr>
          <w:rFonts w:cs="Arial"/>
          <w:sz w:val="14"/>
          <w:szCs w:val="14"/>
        </w:rPr>
        <w:t>is</w:t>
      </w:r>
      <w:r w:rsidRPr="003A4CC0">
        <w:rPr>
          <w:rFonts w:cs="Arial"/>
          <w:spacing w:val="22"/>
          <w:sz w:val="14"/>
          <w:szCs w:val="14"/>
        </w:rPr>
        <w:t xml:space="preserve"> </w:t>
      </w:r>
      <w:r w:rsidRPr="003A4CC0">
        <w:rPr>
          <w:rFonts w:cs="Arial"/>
          <w:sz w:val="14"/>
          <w:szCs w:val="14"/>
        </w:rPr>
        <w:t>expressly</w:t>
      </w:r>
      <w:r w:rsidRPr="003A4CC0">
        <w:rPr>
          <w:rFonts w:cs="Arial"/>
          <w:spacing w:val="40"/>
          <w:sz w:val="14"/>
          <w:szCs w:val="14"/>
        </w:rPr>
        <w:t xml:space="preserve"> </w:t>
      </w:r>
      <w:r w:rsidRPr="003A4CC0">
        <w:rPr>
          <w:rFonts w:cs="Arial"/>
          <w:sz w:val="14"/>
          <w:szCs w:val="14"/>
        </w:rPr>
        <w:t>agreed</w:t>
      </w:r>
      <w:r w:rsidRPr="003A4CC0">
        <w:rPr>
          <w:rFonts w:cs="Arial"/>
          <w:spacing w:val="32"/>
          <w:sz w:val="14"/>
          <w:szCs w:val="14"/>
        </w:rPr>
        <w:t xml:space="preserve"> </w:t>
      </w:r>
      <w:r w:rsidRPr="003A4CC0">
        <w:rPr>
          <w:rFonts w:cs="Arial"/>
          <w:sz w:val="14"/>
          <w:szCs w:val="14"/>
        </w:rPr>
        <w:t>that</w:t>
      </w:r>
      <w:r w:rsidRPr="003A4CC0">
        <w:rPr>
          <w:rFonts w:cs="Arial"/>
          <w:spacing w:val="31"/>
          <w:sz w:val="14"/>
          <w:szCs w:val="14"/>
        </w:rPr>
        <w:t xml:space="preserve"> </w:t>
      </w:r>
      <w:r w:rsidRPr="003A4CC0">
        <w:rPr>
          <w:rFonts w:cs="Arial"/>
          <w:sz w:val="14"/>
          <w:szCs w:val="14"/>
        </w:rPr>
        <w:t>the</w:t>
      </w:r>
      <w:r w:rsidRPr="003A4CC0">
        <w:rPr>
          <w:rFonts w:cs="Arial"/>
          <w:spacing w:val="28"/>
          <w:sz w:val="14"/>
          <w:szCs w:val="14"/>
        </w:rPr>
        <w:t xml:space="preserve"> </w:t>
      </w:r>
      <w:r w:rsidRPr="003A4CC0">
        <w:rPr>
          <w:rFonts w:cs="Arial"/>
          <w:sz w:val="14"/>
          <w:szCs w:val="14"/>
        </w:rPr>
        <w:t>terms</w:t>
      </w:r>
      <w:r w:rsidRPr="003A4CC0">
        <w:rPr>
          <w:rFonts w:cs="Arial"/>
          <w:spacing w:val="36"/>
          <w:sz w:val="14"/>
          <w:szCs w:val="14"/>
        </w:rPr>
        <w:t xml:space="preserve"> </w:t>
      </w:r>
      <w:r w:rsidRPr="003A4CC0">
        <w:rPr>
          <w:rFonts w:cs="Arial"/>
          <w:sz w:val="14"/>
          <w:szCs w:val="14"/>
        </w:rPr>
        <w:t>of</w:t>
      </w:r>
      <w:r w:rsidRPr="003A4CC0">
        <w:rPr>
          <w:rFonts w:cs="Arial"/>
          <w:spacing w:val="27"/>
          <w:sz w:val="14"/>
          <w:szCs w:val="14"/>
        </w:rPr>
        <w:t xml:space="preserve"> </w:t>
      </w:r>
      <w:proofErr w:type="gramStart"/>
      <w:r w:rsidRPr="003A4CC0">
        <w:rPr>
          <w:rFonts w:cs="Arial"/>
          <w:sz w:val="14"/>
          <w:szCs w:val="14"/>
        </w:rPr>
        <w:t>each</w:t>
      </w:r>
      <w:r w:rsidRPr="003A4CC0">
        <w:rPr>
          <w:rFonts w:cs="Arial"/>
          <w:spacing w:val="37"/>
          <w:sz w:val="14"/>
          <w:szCs w:val="14"/>
        </w:rPr>
        <w:t xml:space="preserve"> </w:t>
      </w:r>
      <w:r w:rsidRPr="003A4CC0">
        <w:rPr>
          <w:rFonts w:cs="Arial"/>
          <w:sz w:val="14"/>
          <w:szCs w:val="14"/>
        </w:rPr>
        <w:t>and</w:t>
      </w:r>
      <w:r w:rsidRPr="003A4CC0">
        <w:rPr>
          <w:rFonts w:cs="Arial"/>
          <w:spacing w:val="29"/>
          <w:sz w:val="14"/>
          <w:szCs w:val="14"/>
        </w:rPr>
        <w:t xml:space="preserve"> </w:t>
      </w:r>
      <w:r w:rsidRPr="003A4CC0">
        <w:rPr>
          <w:rFonts w:cs="Arial"/>
          <w:sz w:val="14"/>
          <w:szCs w:val="14"/>
        </w:rPr>
        <w:t>every</w:t>
      </w:r>
      <w:proofErr w:type="gramEnd"/>
      <w:r w:rsidRPr="003A4CC0">
        <w:rPr>
          <w:rFonts w:cs="Arial"/>
          <w:spacing w:val="-2"/>
          <w:sz w:val="14"/>
          <w:szCs w:val="14"/>
        </w:rPr>
        <w:t xml:space="preserve"> </w:t>
      </w:r>
      <w:r w:rsidRPr="003A4CC0">
        <w:rPr>
          <w:rFonts w:cs="Arial"/>
          <w:sz w:val="14"/>
          <w:szCs w:val="14"/>
        </w:rPr>
        <w:t>provision</w:t>
      </w:r>
      <w:r w:rsidRPr="003A4CC0">
        <w:rPr>
          <w:rFonts w:cs="Arial"/>
          <w:spacing w:val="4"/>
          <w:sz w:val="14"/>
          <w:szCs w:val="14"/>
        </w:rPr>
        <w:t xml:space="preserve"> </w:t>
      </w:r>
      <w:r w:rsidRPr="003A4CC0">
        <w:rPr>
          <w:rFonts w:cs="Arial"/>
          <w:sz w:val="14"/>
          <w:szCs w:val="14"/>
        </w:rPr>
        <w:t>in</w:t>
      </w:r>
      <w:r w:rsidRPr="003A4CC0">
        <w:rPr>
          <w:rFonts w:cs="Arial"/>
          <w:spacing w:val="1"/>
          <w:sz w:val="14"/>
          <w:szCs w:val="14"/>
        </w:rPr>
        <w:t xml:space="preserve"> </w:t>
      </w:r>
      <w:r w:rsidRPr="003A4CC0">
        <w:rPr>
          <w:rFonts w:cs="Arial"/>
          <w:sz w:val="14"/>
          <w:szCs w:val="14"/>
        </w:rPr>
        <w:t>this</w:t>
      </w:r>
      <w:r w:rsidRPr="003A4CC0">
        <w:rPr>
          <w:rFonts w:cs="Arial"/>
          <w:spacing w:val="9"/>
          <w:sz w:val="14"/>
          <w:szCs w:val="14"/>
        </w:rPr>
        <w:t xml:space="preserve"> </w:t>
      </w:r>
      <w:r w:rsidRPr="003A4CC0">
        <w:rPr>
          <w:rFonts w:cs="Arial"/>
          <w:sz w:val="14"/>
          <w:szCs w:val="14"/>
        </w:rPr>
        <w:t>attachment</w:t>
      </w:r>
      <w:r w:rsidRPr="003A4CC0">
        <w:rPr>
          <w:rFonts w:cs="Arial"/>
          <w:spacing w:val="10"/>
          <w:sz w:val="14"/>
          <w:szCs w:val="14"/>
        </w:rPr>
        <w:t xml:space="preserve"> </w:t>
      </w:r>
      <w:r w:rsidRPr="003A4CC0">
        <w:rPr>
          <w:rFonts w:cs="Arial"/>
          <w:sz w:val="14"/>
          <w:szCs w:val="14"/>
        </w:rPr>
        <w:t>shall</w:t>
      </w:r>
      <w:r w:rsidRPr="003A4CC0">
        <w:rPr>
          <w:rFonts w:cs="Arial"/>
          <w:spacing w:val="53"/>
          <w:sz w:val="14"/>
          <w:szCs w:val="14"/>
        </w:rPr>
        <w:t xml:space="preserve"> </w:t>
      </w:r>
      <w:r w:rsidRPr="003A4CC0">
        <w:rPr>
          <w:rFonts w:cs="Arial"/>
          <w:sz w:val="14"/>
          <w:szCs w:val="14"/>
        </w:rPr>
        <w:t>prevail</w:t>
      </w:r>
      <w:r w:rsidRPr="003A4CC0">
        <w:rPr>
          <w:rFonts w:cs="Arial"/>
          <w:spacing w:val="5"/>
          <w:sz w:val="14"/>
          <w:szCs w:val="14"/>
        </w:rPr>
        <w:t xml:space="preserve"> </w:t>
      </w:r>
      <w:r w:rsidRPr="003A4CC0">
        <w:rPr>
          <w:rFonts w:cs="Arial"/>
          <w:sz w:val="14"/>
          <w:szCs w:val="14"/>
        </w:rPr>
        <w:t>and</w:t>
      </w:r>
      <w:r w:rsidRPr="003A4CC0">
        <w:rPr>
          <w:rFonts w:cs="Arial"/>
          <w:spacing w:val="48"/>
          <w:sz w:val="14"/>
          <w:szCs w:val="14"/>
        </w:rPr>
        <w:t xml:space="preserve"> </w:t>
      </w:r>
      <w:r w:rsidRPr="003A4CC0">
        <w:rPr>
          <w:rFonts w:cs="Arial"/>
          <w:sz w:val="14"/>
          <w:szCs w:val="14"/>
        </w:rPr>
        <w:t>control</w:t>
      </w:r>
      <w:r w:rsidRPr="003A4CC0">
        <w:rPr>
          <w:rFonts w:cs="Arial"/>
          <w:spacing w:val="5"/>
          <w:sz w:val="14"/>
          <w:szCs w:val="14"/>
        </w:rPr>
        <w:t xml:space="preserve"> </w:t>
      </w:r>
      <w:r w:rsidRPr="003A4CC0">
        <w:rPr>
          <w:rFonts w:cs="Arial"/>
          <w:sz w:val="14"/>
          <w:szCs w:val="14"/>
        </w:rPr>
        <w:t>over</w:t>
      </w:r>
      <w:r w:rsidRPr="003A4CC0">
        <w:rPr>
          <w:rFonts w:cs="Arial"/>
          <w:spacing w:val="3"/>
          <w:sz w:val="14"/>
          <w:szCs w:val="14"/>
        </w:rPr>
        <w:t xml:space="preserve"> </w:t>
      </w:r>
      <w:r w:rsidRPr="003A4CC0">
        <w:rPr>
          <w:rFonts w:cs="Arial"/>
          <w:sz w:val="14"/>
          <w:szCs w:val="14"/>
        </w:rPr>
        <w:t>the</w:t>
      </w:r>
      <w:r w:rsidRPr="003A4CC0">
        <w:rPr>
          <w:rFonts w:cs="Arial"/>
          <w:spacing w:val="6"/>
          <w:sz w:val="14"/>
          <w:szCs w:val="14"/>
        </w:rPr>
        <w:t xml:space="preserve"> </w:t>
      </w:r>
      <w:r w:rsidRPr="003A4CC0">
        <w:rPr>
          <w:rFonts w:cs="Arial"/>
          <w:sz w:val="14"/>
          <w:szCs w:val="14"/>
        </w:rPr>
        <w:t>terms of</w:t>
      </w:r>
      <w:r w:rsidRPr="003A4CC0">
        <w:rPr>
          <w:rFonts w:cs="Arial"/>
          <w:spacing w:val="2"/>
          <w:sz w:val="14"/>
          <w:szCs w:val="14"/>
        </w:rPr>
        <w:t xml:space="preserve"> </w:t>
      </w:r>
      <w:r w:rsidRPr="003A4CC0">
        <w:rPr>
          <w:rFonts w:cs="Arial"/>
          <w:sz w:val="14"/>
          <w:szCs w:val="14"/>
        </w:rPr>
        <w:t>any</w:t>
      </w:r>
      <w:r w:rsidRPr="003A4CC0">
        <w:rPr>
          <w:rFonts w:cs="Arial"/>
          <w:spacing w:val="4"/>
          <w:sz w:val="14"/>
          <w:szCs w:val="14"/>
        </w:rPr>
        <w:t xml:space="preserve"> </w:t>
      </w:r>
      <w:r w:rsidRPr="003A4CC0">
        <w:rPr>
          <w:rFonts w:cs="Arial"/>
          <w:sz w:val="14"/>
          <w:szCs w:val="14"/>
        </w:rPr>
        <w:t>other</w:t>
      </w:r>
      <w:r w:rsidRPr="003A4CC0">
        <w:rPr>
          <w:rFonts w:cs="Arial"/>
          <w:spacing w:val="54"/>
          <w:sz w:val="14"/>
          <w:szCs w:val="14"/>
        </w:rPr>
        <w:t xml:space="preserve"> </w:t>
      </w:r>
      <w:r w:rsidRPr="003A4CC0">
        <w:rPr>
          <w:rFonts w:cs="Arial"/>
          <w:sz w:val="14"/>
          <w:szCs w:val="14"/>
        </w:rPr>
        <w:t>conflicting</w:t>
      </w:r>
      <w:r w:rsidRPr="003A4CC0">
        <w:rPr>
          <w:rFonts w:cs="Arial"/>
          <w:spacing w:val="-2"/>
          <w:sz w:val="14"/>
          <w:szCs w:val="14"/>
        </w:rPr>
        <w:t xml:space="preserve"> </w:t>
      </w:r>
      <w:r w:rsidRPr="003A4CC0">
        <w:rPr>
          <w:rFonts w:cs="Arial"/>
          <w:sz w:val="14"/>
          <w:szCs w:val="14"/>
        </w:rPr>
        <w:t>provision</w:t>
      </w:r>
      <w:r w:rsidRPr="003A4CC0">
        <w:rPr>
          <w:rFonts w:cs="Arial"/>
          <w:spacing w:val="31"/>
          <w:sz w:val="14"/>
          <w:szCs w:val="14"/>
        </w:rPr>
        <w:t xml:space="preserve"> </w:t>
      </w:r>
      <w:r w:rsidRPr="003A4CC0">
        <w:rPr>
          <w:rFonts w:cs="Arial"/>
          <w:sz w:val="14"/>
          <w:szCs w:val="14"/>
        </w:rPr>
        <w:t>in</w:t>
      </w:r>
      <w:r w:rsidRPr="003A4CC0">
        <w:rPr>
          <w:rFonts w:cs="Arial"/>
          <w:spacing w:val="14"/>
          <w:sz w:val="14"/>
          <w:szCs w:val="14"/>
        </w:rPr>
        <w:t xml:space="preserve"> </w:t>
      </w:r>
      <w:r w:rsidRPr="003A4CC0">
        <w:rPr>
          <w:rFonts w:cs="Arial"/>
          <w:sz w:val="14"/>
          <w:szCs w:val="14"/>
        </w:rPr>
        <w:t>any</w:t>
      </w:r>
      <w:r w:rsidRPr="003A4CC0">
        <w:rPr>
          <w:rFonts w:cs="Arial"/>
          <w:spacing w:val="21"/>
          <w:sz w:val="14"/>
          <w:szCs w:val="14"/>
        </w:rPr>
        <w:t xml:space="preserve"> </w:t>
      </w:r>
      <w:r w:rsidRPr="003A4CC0">
        <w:rPr>
          <w:rFonts w:cs="Arial"/>
          <w:sz w:val="14"/>
          <w:szCs w:val="14"/>
        </w:rPr>
        <w:t>other</w:t>
      </w:r>
      <w:r w:rsidRPr="003A4CC0">
        <w:rPr>
          <w:rFonts w:cs="Arial"/>
          <w:spacing w:val="24"/>
          <w:sz w:val="14"/>
          <w:szCs w:val="14"/>
        </w:rPr>
        <w:t xml:space="preserve"> </w:t>
      </w:r>
      <w:r w:rsidRPr="003A4CC0">
        <w:rPr>
          <w:rFonts w:cs="Arial"/>
          <w:sz w:val="14"/>
          <w:szCs w:val="14"/>
        </w:rPr>
        <w:t>document</w:t>
      </w:r>
      <w:r w:rsidRPr="003A4CC0">
        <w:rPr>
          <w:rFonts w:cs="Arial"/>
          <w:spacing w:val="37"/>
          <w:sz w:val="14"/>
          <w:szCs w:val="14"/>
        </w:rPr>
        <w:t xml:space="preserve"> </w:t>
      </w:r>
      <w:r w:rsidRPr="003A4CC0">
        <w:rPr>
          <w:rFonts w:cs="Arial"/>
          <w:sz w:val="14"/>
          <w:szCs w:val="14"/>
        </w:rPr>
        <w:t>relating</w:t>
      </w:r>
      <w:r w:rsidRPr="003A4CC0">
        <w:rPr>
          <w:rFonts w:cs="Arial"/>
          <w:spacing w:val="21"/>
          <w:sz w:val="14"/>
          <w:szCs w:val="14"/>
        </w:rPr>
        <w:t xml:space="preserve"> </w:t>
      </w:r>
      <w:r w:rsidRPr="003A4CC0">
        <w:rPr>
          <w:rFonts w:cs="Arial"/>
          <w:sz w:val="14"/>
          <w:szCs w:val="14"/>
        </w:rPr>
        <w:t>to</w:t>
      </w:r>
      <w:r w:rsidRPr="003A4CC0">
        <w:rPr>
          <w:rFonts w:cs="Arial"/>
          <w:spacing w:val="17"/>
          <w:sz w:val="14"/>
          <w:szCs w:val="14"/>
        </w:rPr>
        <w:t xml:space="preserve"> </w:t>
      </w:r>
      <w:r w:rsidRPr="003A4CC0">
        <w:rPr>
          <w:rFonts w:cs="Arial"/>
          <w:sz w:val="14"/>
          <w:szCs w:val="14"/>
        </w:rPr>
        <w:t>and</w:t>
      </w:r>
      <w:r w:rsidRPr="003A4CC0">
        <w:rPr>
          <w:rFonts w:cs="Arial"/>
          <w:spacing w:val="15"/>
          <w:sz w:val="14"/>
          <w:szCs w:val="14"/>
        </w:rPr>
        <w:t xml:space="preserve"> </w:t>
      </w:r>
      <w:r w:rsidRPr="003A4CC0">
        <w:rPr>
          <w:rFonts w:cs="Arial"/>
          <w:sz w:val="14"/>
          <w:szCs w:val="14"/>
        </w:rPr>
        <w:t>a</w:t>
      </w:r>
      <w:r w:rsidRPr="003A4CC0">
        <w:rPr>
          <w:rFonts w:cs="Arial"/>
          <w:spacing w:val="19"/>
          <w:sz w:val="14"/>
          <w:szCs w:val="14"/>
        </w:rPr>
        <w:t xml:space="preserve"> </w:t>
      </w:r>
      <w:r w:rsidRPr="003A4CC0">
        <w:rPr>
          <w:rFonts w:cs="Arial"/>
          <w:sz w:val="14"/>
          <w:szCs w:val="14"/>
        </w:rPr>
        <w:t>part</w:t>
      </w:r>
      <w:r w:rsidRPr="003A4CC0">
        <w:rPr>
          <w:rFonts w:cs="Arial"/>
          <w:spacing w:val="28"/>
          <w:sz w:val="14"/>
          <w:szCs w:val="14"/>
        </w:rPr>
        <w:t xml:space="preserve"> </w:t>
      </w:r>
      <w:r w:rsidRPr="003A4CC0">
        <w:rPr>
          <w:rFonts w:cs="Arial"/>
          <w:sz w:val="14"/>
          <w:szCs w:val="14"/>
        </w:rPr>
        <w:t>of</w:t>
      </w:r>
      <w:r w:rsidRPr="003A4CC0">
        <w:rPr>
          <w:rFonts w:cs="Arial"/>
          <w:spacing w:val="23"/>
          <w:sz w:val="14"/>
          <w:szCs w:val="14"/>
        </w:rPr>
        <w:t xml:space="preserve"> </w:t>
      </w:r>
      <w:r w:rsidRPr="003A4CC0">
        <w:rPr>
          <w:rFonts w:cs="Arial"/>
          <w:sz w:val="14"/>
          <w:szCs w:val="14"/>
        </w:rPr>
        <w:t>the</w:t>
      </w:r>
      <w:r w:rsidRPr="003A4CC0">
        <w:rPr>
          <w:rFonts w:cs="Arial"/>
          <w:spacing w:val="18"/>
          <w:sz w:val="14"/>
          <w:szCs w:val="14"/>
        </w:rPr>
        <w:t xml:space="preserve"> </w:t>
      </w:r>
      <w:r w:rsidRPr="003A4CC0">
        <w:rPr>
          <w:rFonts w:cs="Arial"/>
          <w:sz w:val="14"/>
          <w:szCs w:val="14"/>
        </w:rPr>
        <w:t>contract</w:t>
      </w:r>
      <w:r w:rsidRPr="003A4CC0">
        <w:rPr>
          <w:rFonts w:cs="Arial"/>
          <w:spacing w:val="23"/>
          <w:sz w:val="14"/>
          <w:szCs w:val="14"/>
        </w:rPr>
        <w:t xml:space="preserve"> </w:t>
      </w:r>
      <w:r w:rsidRPr="003A4CC0">
        <w:rPr>
          <w:rFonts w:cs="Arial"/>
          <w:sz w:val="14"/>
          <w:szCs w:val="14"/>
        </w:rPr>
        <w:t>in</w:t>
      </w:r>
      <w:r w:rsidRPr="003A4CC0">
        <w:rPr>
          <w:rFonts w:cs="Arial"/>
          <w:spacing w:val="16"/>
          <w:sz w:val="14"/>
          <w:szCs w:val="14"/>
        </w:rPr>
        <w:t xml:space="preserve"> </w:t>
      </w:r>
      <w:r w:rsidRPr="003A4CC0">
        <w:rPr>
          <w:rFonts w:cs="Arial"/>
          <w:sz w:val="14"/>
          <w:szCs w:val="14"/>
        </w:rPr>
        <w:t>which</w:t>
      </w:r>
      <w:r w:rsidRPr="003A4CC0">
        <w:rPr>
          <w:rFonts w:cs="Arial"/>
          <w:spacing w:val="28"/>
          <w:sz w:val="14"/>
          <w:szCs w:val="14"/>
        </w:rPr>
        <w:t xml:space="preserve"> </w:t>
      </w:r>
      <w:r w:rsidRPr="003A4CC0">
        <w:rPr>
          <w:rFonts w:cs="Arial"/>
          <w:sz w:val="14"/>
          <w:szCs w:val="14"/>
        </w:rPr>
        <w:t>this</w:t>
      </w:r>
      <w:r w:rsidRPr="003A4CC0">
        <w:rPr>
          <w:rFonts w:cs="Arial"/>
          <w:spacing w:val="22"/>
          <w:sz w:val="14"/>
          <w:szCs w:val="14"/>
        </w:rPr>
        <w:t xml:space="preserve"> </w:t>
      </w:r>
      <w:r w:rsidRPr="003A4CC0">
        <w:rPr>
          <w:rFonts w:cs="Arial"/>
          <w:sz w:val="14"/>
          <w:szCs w:val="14"/>
        </w:rPr>
        <w:t>attachment</w:t>
      </w:r>
      <w:r w:rsidRPr="003A4CC0">
        <w:rPr>
          <w:rFonts w:cs="Arial"/>
          <w:spacing w:val="38"/>
          <w:sz w:val="14"/>
          <w:szCs w:val="14"/>
        </w:rPr>
        <w:t xml:space="preserve"> </w:t>
      </w:r>
      <w:r w:rsidRPr="003A4CC0">
        <w:rPr>
          <w:rFonts w:cs="Arial"/>
          <w:sz w:val="14"/>
          <w:szCs w:val="14"/>
        </w:rPr>
        <w:t>is</w:t>
      </w:r>
      <w:r w:rsidRPr="003A4CC0">
        <w:rPr>
          <w:rFonts w:cs="Arial"/>
          <w:spacing w:val="1"/>
          <w:sz w:val="14"/>
          <w:szCs w:val="14"/>
        </w:rPr>
        <w:t xml:space="preserve"> </w:t>
      </w:r>
      <w:r w:rsidRPr="003A4CC0">
        <w:rPr>
          <w:rFonts w:cs="Arial"/>
          <w:sz w:val="14"/>
          <w:szCs w:val="14"/>
        </w:rPr>
        <w:t>incorporated.</w:t>
      </w:r>
      <w:r w:rsidRPr="003A4CC0">
        <w:rPr>
          <w:rFonts w:cs="Arial"/>
          <w:spacing w:val="3"/>
          <w:sz w:val="14"/>
          <w:szCs w:val="14"/>
        </w:rPr>
        <w:t xml:space="preserve"> </w:t>
      </w:r>
      <w:r w:rsidRPr="003A4CC0">
        <w:rPr>
          <w:rFonts w:cs="Arial"/>
          <w:sz w:val="14"/>
          <w:szCs w:val="14"/>
        </w:rPr>
        <w:t>Any</w:t>
      </w:r>
      <w:r w:rsidRPr="003A4CC0">
        <w:rPr>
          <w:rFonts w:cs="Arial"/>
          <w:spacing w:val="44"/>
          <w:sz w:val="14"/>
          <w:szCs w:val="14"/>
        </w:rPr>
        <w:t xml:space="preserve"> </w:t>
      </w:r>
      <w:r w:rsidRPr="003A4CC0">
        <w:rPr>
          <w:rFonts w:cs="Arial"/>
          <w:sz w:val="14"/>
          <w:szCs w:val="14"/>
        </w:rPr>
        <w:t>terms</w:t>
      </w:r>
      <w:r w:rsidRPr="003A4CC0">
        <w:rPr>
          <w:rFonts w:cs="Arial"/>
          <w:spacing w:val="43"/>
          <w:sz w:val="14"/>
          <w:szCs w:val="14"/>
        </w:rPr>
        <w:t xml:space="preserve"> </w:t>
      </w:r>
      <w:r w:rsidRPr="003A4CC0">
        <w:rPr>
          <w:rFonts w:cs="Arial"/>
          <w:sz w:val="14"/>
          <w:szCs w:val="14"/>
        </w:rPr>
        <w:t>that</w:t>
      </w:r>
      <w:r w:rsidRPr="003A4CC0">
        <w:rPr>
          <w:rFonts w:cs="Arial"/>
          <w:spacing w:val="36"/>
          <w:sz w:val="14"/>
          <w:szCs w:val="14"/>
        </w:rPr>
        <w:t xml:space="preserve"> </w:t>
      </w:r>
      <w:r w:rsidRPr="003A4CC0">
        <w:rPr>
          <w:rFonts w:cs="Arial"/>
          <w:sz w:val="14"/>
          <w:szCs w:val="14"/>
        </w:rPr>
        <w:t>conflict</w:t>
      </w:r>
      <w:r w:rsidRPr="003A4CC0">
        <w:rPr>
          <w:rFonts w:cs="Arial"/>
          <w:spacing w:val="36"/>
          <w:sz w:val="14"/>
          <w:szCs w:val="14"/>
        </w:rPr>
        <w:t xml:space="preserve"> </w:t>
      </w:r>
      <w:r w:rsidRPr="003A4CC0">
        <w:rPr>
          <w:rFonts w:cs="Arial"/>
          <w:sz w:val="14"/>
          <w:szCs w:val="14"/>
        </w:rPr>
        <w:t>or</w:t>
      </w:r>
      <w:r w:rsidRPr="003A4CC0">
        <w:rPr>
          <w:rFonts w:cs="Arial"/>
          <w:spacing w:val="32"/>
          <w:sz w:val="14"/>
          <w:szCs w:val="14"/>
        </w:rPr>
        <w:t xml:space="preserve"> </w:t>
      </w:r>
      <w:r w:rsidRPr="003A4CC0">
        <w:rPr>
          <w:rFonts w:cs="Arial"/>
          <w:sz w:val="14"/>
          <w:szCs w:val="14"/>
        </w:rPr>
        <w:t>could</w:t>
      </w:r>
      <w:r w:rsidRPr="003A4CC0">
        <w:rPr>
          <w:rFonts w:cs="Arial"/>
          <w:spacing w:val="46"/>
          <w:sz w:val="14"/>
          <w:szCs w:val="14"/>
        </w:rPr>
        <w:t xml:space="preserve"> </w:t>
      </w:r>
      <w:r w:rsidRPr="003A4CC0">
        <w:rPr>
          <w:rFonts w:cs="Arial"/>
          <w:sz w:val="14"/>
          <w:szCs w:val="14"/>
        </w:rPr>
        <w:t>be</w:t>
      </w:r>
      <w:r w:rsidRPr="003A4CC0">
        <w:rPr>
          <w:rFonts w:cs="Arial"/>
          <w:spacing w:val="37"/>
          <w:sz w:val="14"/>
          <w:szCs w:val="14"/>
        </w:rPr>
        <w:t xml:space="preserve"> </w:t>
      </w:r>
      <w:r w:rsidRPr="003A4CC0">
        <w:rPr>
          <w:rFonts w:cs="Arial"/>
          <w:sz w:val="14"/>
          <w:szCs w:val="14"/>
        </w:rPr>
        <w:t>interpreted</w:t>
      </w:r>
      <w:r w:rsidRPr="003A4CC0">
        <w:rPr>
          <w:rFonts w:cs="Arial"/>
          <w:spacing w:val="43"/>
          <w:sz w:val="14"/>
          <w:szCs w:val="14"/>
        </w:rPr>
        <w:t xml:space="preserve"> </w:t>
      </w:r>
      <w:r w:rsidRPr="003A4CC0">
        <w:rPr>
          <w:rFonts w:cs="Arial"/>
          <w:sz w:val="14"/>
          <w:szCs w:val="14"/>
        </w:rPr>
        <w:t>to</w:t>
      </w:r>
      <w:r w:rsidRPr="003A4CC0">
        <w:rPr>
          <w:rFonts w:cs="Arial"/>
          <w:spacing w:val="31"/>
          <w:sz w:val="14"/>
          <w:szCs w:val="14"/>
        </w:rPr>
        <w:t xml:space="preserve"> </w:t>
      </w:r>
      <w:r w:rsidRPr="003A4CC0">
        <w:rPr>
          <w:rFonts w:cs="Arial"/>
          <w:sz w:val="14"/>
          <w:szCs w:val="14"/>
        </w:rPr>
        <w:t>conflict</w:t>
      </w:r>
      <w:r w:rsidRPr="003A4CC0">
        <w:rPr>
          <w:rFonts w:cs="Arial"/>
          <w:spacing w:val="41"/>
          <w:sz w:val="14"/>
          <w:szCs w:val="14"/>
        </w:rPr>
        <w:t xml:space="preserve"> </w:t>
      </w:r>
      <w:r w:rsidRPr="003A4CC0">
        <w:rPr>
          <w:rFonts w:cs="Arial"/>
          <w:sz w:val="14"/>
          <w:szCs w:val="14"/>
        </w:rPr>
        <w:t>with</w:t>
      </w:r>
      <w:r w:rsidRPr="003A4CC0">
        <w:rPr>
          <w:rFonts w:cs="Arial"/>
          <w:spacing w:val="45"/>
          <w:sz w:val="14"/>
          <w:szCs w:val="14"/>
        </w:rPr>
        <w:t xml:space="preserve"> </w:t>
      </w:r>
      <w:r w:rsidRPr="003A4CC0">
        <w:rPr>
          <w:rFonts w:cs="Arial"/>
          <w:sz w:val="14"/>
          <w:szCs w:val="14"/>
        </w:rPr>
        <w:t>this</w:t>
      </w:r>
      <w:r w:rsidRPr="003A4CC0">
        <w:rPr>
          <w:rFonts w:cs="Arial"/>
          <w:spacing w:val="39"/>
          <w:sz w:val="14"/>
          <w:szCs w:val="14"/>
        </w:rPr>
        <w:t xml:space="preserve"> </w:t>
      </w:r>
      <w:r w:rsidRPr="003A4CC0">
        <w:rPr>
          <w:rFonts w:cs="Arial"/>
          <w:sz w:val="14"/>
          <w:szCs w:val="14"/>
        </w:rPr>
        <w:t>attachment</w:t>
      </w:r>
      <w:r w:rsidRPr="003A4CC0">
        <w:rPr>
          <w:rFonts w:cs="Arial"/>
          <w:spacing w:val="44"/>
          <w:sz w:val="14"/>
          <w:szCs w:val="14"/>
        </w:rPr>
        <w:t xml:space="preserve"> </w:t>
      </w:r>
      <w:r w:rsidRPr="003A4CC0">
        <w:rPr>
          <w:rFonts w:cs="Arial"/>
          <w:sz w:val="14"/>
          <w:szCs w:val="14"/>
        </w:rPr>
        <w:t>are</w:t>
      </w:r>
      <w:r w:rsidRPr="003A4CC0">
        <w:rPr>
          <w:rFonts w:cs="Arial"/>
          <w:spacing w:val="1"/>
          <w:sz w:val="14"/>
          <w:szCs w:val="14"/>
        </w:rPr>
        <w:t xml:space="preserve"> </w:t>
      </w:r>
      <w:r w:rsidRPr="003A4CC0">
        <w:rPr>
          <w:rFonts w:cs="Arial"/>
          <w:sz w:val="14"/>
          <w:szCs w:val="14"/>
        </w:rPr>
        <w:t>nullified.</w:t>
      </w:r>
    </w:p>
    <w:p w14:paraId="1E7E9FDB" w14:textId="77777777" w:rsidR="00E63438" w:rsidRPr="003A4CC0" w:rsidRDefault="00E63438" w:rsidP="00B121F0">
      <w:pPr>
        <w:numPr>
          <w:ilvl w:val="0"/>
          <w:numId w:val="14"/>
        </w:numPr>
        <w:tabs>
          <w:tab w:val="left" w:pos="458"/>
        </w:tabs>
        <w:kinsoku w:val="0"/>
        <w:overflowPunct w:val="0"/>
        <w:autoSpaceDE w:val="0"/>
        <w:autoSpaceDN w:val="0"/>
        <w:adjustRightInd w:val="0"/>
        <w:spacing w:before="0" w:after="100" w:line="237" w:lineRule="auto"/>
        <w:ind w:left="454" w:right="102" w:hanging="312"/>
        <w:jc w:val="both"/>
        <w:rPr>
          <w:rFonts w:ascii="Times New Roman" w:hAnsi="Times New Roman" w:cs="Times New Roman"/>
          <w:color w:val="000000"/>
          <w:sz w:val="14"/>
          <w:szCs w:val="14"/>
        </w:rPr>
      </w:pPr>
      <w:r w:rsidRPr="003A4CC0">
        <w:rPr>
          <w:rFonts w:cs="Arial"/>
          <w:b/>
          <w:bCs/>
          <w:sz w:val="14"/>
          <w:szCs w:val="14"/>
          <w:u w:val="single"/>
        </w:rPr>
        <w:t>Kansas Law and Venue</w:t>
      </w:r>
      <w:r w:rsidRPr="003A4CC0">
        <w:rPr>
          <w:rFonts w:cs="Arial"/>
          <w:b/>
          <w:bCs/>
          <w:sz w:val="14"/>
          <w:szCs w:val="14"/>
        </w:rPr>
        <w:t xml:space="preserve">: </w:t>
      </w:r>
      <w:r w:rsidRPr="003A4CC0">
        <w:rPr>
          <w:rFonts w:cs="Arial"/>
          <w:sz w:val="14"/>
          <w:szCs w:val="14"/>
        </w:rPr>
        <w:t>This contract shall be subject to, governed by, and construed according to the laws of the State of Kansas, and jurisdiction and venue of any suit in connection with this contract shall reside only in courts located in the State of</w:t>
      </w:r>
      <w:r w:rsidRPr="003A4CC0">
        <w:rPr>
          <w:rFonts w:cs="Arial"/>
          <w:spacing w:val="47"/>
          <w:sz w:val="14"/>
          <w:szCs w:val="14"/>
        </w:rPr>
        <w:t xml:space="preserve"> </w:t>
      </w:r>
      <w:r w:rsidRPr="003A4CC0">
        <w:rPr>
          <w:rFonts w:cs="Arial"/>
          <w:sz w:val="14"/>
          <w:szCs w:val="14"/>
        </w:rPr>
        <w:t>Kansas.</w:t>
      </w:r>
    </w:p>
    <w:p w14:paraId="4AA78CFE" w14:textId="2B0C5682" w:rsidR="00E63438" w:rsidRPr="003A4CC0" w:rsidRDefault="00E63438" w:rsidP="00B121F0">
      <w:pPr>
        <w:numPr>
          <w:ilvl w:val="0"/>
          <w:numId w:val="14"/>
        </w:numPr>
        <w:tabs>
          <w:tab w:val="left" w:pos="454"/>
        </w:tabs>
        <w:kinsoku w:val="0"/>
        <w:overflowPunct w:val="0"/>
        <w:autoSpaceDE w:val="0"/>
        <w:autoSpaceDN w:val="0"/>
        <w:adjustRightInd w:val="0"/>
        <w:spacing w:before="0" w:after="100" w:line="240" w:lineRule="auto"/>
        <w:ind w:left="434" w:right="100" w:hanging="300"/>
        <w:jc w:val="both"/>
        <w:rPr>
          <w:rFonts w:ascii="Times New Roman" w:hAnsi="Times New Roman" w:cs="Times New Roman"/>
          <w:color w:val="000000"/>
          <w:sz w:val="14"/>
          <w:szCs w:val="14"/>
        </w:rPr>
      </w:pPr>
      <w:r w:rsidRPr="003A4CC0">
        <w:rPr>
          <w:rFonts w:cs="Arial"/>
          <w:b/>
          <w:bCs/>
          <w:sz w:val="14"/>
          <w:szCs w:val="14"/>
          <w:u w:val="single"/>
        </w:rPr>
        <w:t>Termination</w:t>
      </w:r>
      <w:r w:rsidRPr="003A4CC0">
        <w:rPr>
          <w:rFonts w:cs="Arial"/>
          <w:b/>
          <w:bCs/>
          <w:spacing w:val="16"/>
          <w:sz w:val="14"/>
          <w:szCs w:val="14"/>
          <w:u w:val="single"/>
        </w:rPr>
        <w:t xml:space="preserve"> </w:t>
      </w:r>
      <w:r w:rsidRPr="003A4CC0">
        <w:rPr>
          <w:rFonts w:cs="Arial"/>
          <w:b/>
          <w:bCs/>
          <w:sz w:val="14"/>
          <w:szCs w:val="14"/>
          <w:u w:val="single"/>
        </w:rPr>
        <w:t>Due</w:t>
      </w:r>
      <w:r w:rsidRPr="003A4CC0">
        <w:rPr>
          <w:rFonts w:cs="Arial"/>
          <w:b/>
          <w:bCs/>
          <w:spacing w:val="7"/>
          <w:sz w:val="14"/>
          <w:szCs w:val="14"/>
          <w:u w:val="single"/>
        </w:rPr>
        <w:t xml:space="preserve"> </w:t>
      </w:r>
      <w:r w:rsidR="008434C1" w:rsidRPr="003A4CC0">
        <w:rPr>
          <w:rFonts w:cs="Arial"/>
          <w:b/>
          <w:bCs/>
          <w:sz w:val="14"/>
          <w:szCs w:val="14"/>
          <w:u w:val="single"/>
        </w:rPr>
        <w:t>to</w:t>
      </w:r>
      <w:r w:rsidRPr="003A4CC0">
        <w:rPr>
          <w:rFonts w:cs="Arial"/>
          <w:b/>
          <w:bCs/>
          <w:spacing w:val="1"/>
          <w:sz w:val="14"/>
          <w:szCs w:val="14"/>
          <w:u w:val="single"/>
        </w:rPr>
        <w:t xml:space="preserve"> </w:t>
      </w:r>
      <w:r w:rsidRPr="003A4CC0">
        <w:rPr>
          <w:rFonts w:cs="Arial"/>
          <w:b/>
          <w:bCs/>
          <w:sz w:val="14"/>
          <w:szCs w:val="14"/>
          <w:u w:val="single"/>
        </w:rPr>
        <w:t>Lack</w:t>
      </w:r>
      <w:r w:rsidRPr="003A4CC0">
        <w:rPr>
          <w:rFonts w:cs="Arial"/>
          <w:b/>
          <w:bCs/>
          <w:spacing w:val="7"/>
          <w:sz w:val="14"/>
          <w:szCs w:val="14"/>
          <w:u w:val="single"/>
        </w:rPr>
        <w:t xml:space="preserve"> </w:t>
      </w:r>
      <w:proofErr w:type="gramStart"/>
      <w:r w:rsidRPr="003A4CC0">
        <w:rPr>
          <w:rFonts w:cs="Arial"/>
          <w:b/>
          <w:bCs/>
          <w:sz w:val="14"/>
          <w:szCs w:val="14"/>
          <w:u w:val="single"/>
        </w:rPr>
        <w:t>Of</w:t>
      </w:r>
      <w:proofErr w:type="gramEnd"/>
      <w:r w:rsidRPr="003A4CC0">
        <w:rPr>
          <w:rFonts w:cs="Arial"/>
          <w:b/>
          <w:bCs/>
          <w:spacing w:val="6"/>
          <w:sz w:val="14"/>
          <w:szCs w:val="14"/>
          <w:u w:val="single"/>
        </w:rPr>
        <w:t xml:space="preserve"> </w:t>
      </w:r>
      <w:r w:rsidRPr="003A4CC0">
        <w:rPr>
          <w:rFonts w:cs="Arial"/>
          <w:b/>
          <w:bCs/>
          <w:sz w:val="14"/>
          <w:szCs w:val="14"/>
          <w:u w:val="single"/>
        </w:rPr>
        <w:t>Funding</w:t>
      </w:r>
      <w:r w:rsidRPr="003A4CC0">
        <w:rPr>
          <w:rFonts w:cs="Arial"/>
          <w:b/>
          <w:bCs/>
          <w:spacing w:val="17"/>
          <w:sz w:val="14"/>
          <w:szCs w:val="14"/>
          <w:u w:val="single"/>
        </w:rPr>
        <w:t xml:space="preserve"> </w:t>
      </w:r>
      <w:r w:rsidRPr="003A4CC0">
        <w:rPr>
          <w:rFonts w:cs="Arial"/>
          <w:b/>
          <w:bCs/>
          <w:sz w:val="14"/>
          <w:szCs w:val="14"/>
          <w:u w:val="single"/>
        </w:rPr>
        <w:t>Appropriation</w:t>
      </w:r>
      <w:r w:rsidRPr="003A4CC0">
        <w:rPr>
          <w:rFonts w:cs="Arial"/>
          <w:b/>
          <w:bCs/>
          <w:sz w:val="14"/>
          <w:szCs w:val="14"/>
        </w:rPr>
        <w:t xml:space="preserve">: </w:t>
      </w:r>
      <w:r w:rsidRPr="003A4CC0">
        <w:rPr>
          <w:rFonts w:cs="Arial"/>
          <w:sz w:val="14"/>
          <w:szCs w:val="14"/>
        </w:rPr>
        <w:t>If,</w:t>
      </w:r>
      <w:r w:rsidRPr="003A4CC0">
        <w:rPr>
          <w:rFonts w:cs="Arial"/>
          <w:spacing w:val="54"/>
          <w:sz w:val="14"/>
          <w:szCs w:val="14"/>
        </w:rPr>
        <w:t xml:space="preserve"> </w:t>
      </w:r>
      <w:r w:rsidRPr="003A4CC0">
        <w:rPr>
          <w:rFonts w:cs="Arial"/>
          <w:sz w:val="14"/>
          <w:szCs w:val="14"/>
        </w:rPr>
        <w:t>in</w:t>
      </w:r>
      <w:r w:rsidRPr="003A4CC0">
        <w:rPr>
          <w:rFonts w:cs="Arial"/>
          <w:spacing w:val="47"/>
          <w:sz w:val="14"/>
          <w:szCs w:val="14"/>
        </w:rPr>
        <w:t xml:space="preserve"> </w:t>
      </w:r>
      <w:r w:rsidRPr="003A4CC0">
        <w:rPr>
          <w:rFonts w:cs="Arial"/>
          <w:sz w:val="14"/>
          <w:szCs w:val="14"/>
        </w:rPr>
        <w:t>the</w:t>
      </w:r>
      <w:r w:rsidRPr="003A4CC0">
        <w:rPr>
          <w:rFonts w:cs="Arial"/>
          <w:spacing w:val="50"/>
          <w:sz w:val="14"/>
          <w:szCs w:val="14"/>
        </w:rPr>
        <w:t xml:space="preserve"> </w:t>
      </w:r>
      <w:r w:rsidRPr="003A4CC0">
        <w:rPr>
          <w:rFonts w:cs="Arial"/>
          <w:sz w:val="14"/>
          <w:szCs w:val="14"/>
        </w:rPr>
        <w:t>judgment</w:t>
      </w:r>
      <w:r w:rsidRPr="003A4CC0">
        <w:rPr>
          <w:rFonts w:cs="Arial"/>
          <w:spacing w:val="53"/>
          <w:sz w:val="14"/>
          <w:szCs w:val="14"/>
        </w:rPr>
        <w:t xml:space="preserve"> </w:t>
      </w:r>
      <w:r w:rsidRPr="003A4CC0">
        <w:rPr>
          <w:rFonts w:cs="Arial"/>
          <w:sz w:val="14"/>
          <w:szCs w:val="14"/>
        </w:rPr>
        <w:t>of</w:t>
      </w:r>
      <w:r w:rsidRPr="003A4CC0">
        <w:rPr>
          <w:rFonts w:cs="Arial"/>
          <w:spacing w:val="52"/>
          <w:sz w:val="14"/>
          <w:szCs w:val="14"/>
        </w:rPr>
        <w:t xml:space="preserve"> </w:t>
      </w:r>
      <w:r w:rsidRPr="003A4CC0">
        <w:rPr>
          <w:rFonts w:cs="Arial"/>
          <w:sz w:val="14"/>
          <w:szCs w:val="14"/>
        </w:rPr>
        <w:t>the</w:t>
      </w:r>
      <w:r w:rsidRPr="003A4CC0">
        <w:rPr>
          <w:rFonts w:cs="Arial"/>
          <w:spacing w:val="49"/>
          <w:sz w:val="14"/>
          <w:szCs w:val="14"/>
        </w:rPr>
        <w:t xml:space="preserve"> </w:t>
      </w:r>
      <w:r w:rsidRPr="003A4CC0">
        <w:rPr>
          <w:rFonts w:cs="Arial"/>
          <w:sz w:val="14"/>
          <w:szCs w:val="14"/>
        </w:rPr>
        <w:t>Director</w:t>
      </w:r>
      <w:r w:rsidRPr="003A4CC0">
        <w:rPr>
          <w:rFonts w:cs="Arial"/>
          <w:spacing w:val="1"/>
          <w:sz w:val="14"/>
          <w:szCs w:val="14"/>
        </w:rPr>
        <w:t xml:space="preserve"> </w:t>
      </w:r>
      <w:r w:rsidRPr="003A4CC0">
        <w:rPr>
          <w:rFonts w:cs="Arial"/>
          <w:sz w:val="14"/>
          <w:szCs w:val="14"/>
        </w:rPr>
        <w:t>of</w:t>
      </w:r>
      <w:r w:rsidRPr="003A4CC0">
        <w:rPr>
          <w:rFonts w:cs="Arial"/>
          <w:spacing w:val="-1"/>
          <w:sz w:val="14"/>
          <w:szCs w:val="14"/>
        </w:rPr>
        <w:t xml:space="preserve"> </w:t>
      </w:r>
      <w:r w:rsidRPr="003A4CC0">
        <w:rPr>
          <w:rFonts w:cs="Arial"/>
          <w:sz w:val="14"/>
          <w:szCs w:val="14"/>
        </w:rPr>
        <w:t>Accounts</w:t>
      </w:r>
      <w:r w:rsidRPr="003A4CC0">
        <w:rPr>
          <w:rFonts w:cs="Arial"/>
          <w:spacing w:val="3"/>
          <w:sz w:val="14"/>
          <w:szCs w:val="14"/>
        </w:rPr>
        <w:t xml:space="preserve"> </w:t>
      </w:r>
      <w:r w:rsidRPr="003A4CC0">
        <w:rPr>
          <w:rFonts w:cs="Arial"/>
          <w:sz w:val="14"/>
          <w:szCs w:val="14"/>
        </w:rPr>
        <w:t>and</w:t>
      </w:r>
      <w:r w:rsidRPr="003A4CC0">
        <w:rPr>
          <w:rFonts w:cs="Arial"/>
          <w:spacing w:val="52"/>
          <w:sz w:val="14"/>
          <w:szCs w:val="14"/>
        </w:rPr>
        <w:t xml:space="preserve"> </w:t>
      </w:r>
      <w:r w:rsidRPr="003A4CC0">
        <w:rPr>
          <w:rFonts w:cs="Arial"/>
          <w:sz w:val="14"/>
          <w:szCs w:val="14"/>
        </w:rPr>
        <w:t>Reports,</w:t>
      </w:r>
      <w:r w:rsidRPr="003A4CC0">
        <w:rPr>
          <w:rFonts w:cs="Arial"/>
          <w:spacing w:val="13"/>
          <w:sz w:val="14"/>
          <w:szCs w:val="14"/>
        </w:rPr>
        <w:t xml:space="preserve"> </w:t>
      </w:r>
      <w:r w:rsidRPr="003A4CC0">
        <w:rPr>
          <w:rFonts w:cs="Arial"/>
          <w:sz w:val="14"/>
          <w:szCs w:val="14"/>
        </w:rPr>
        <w:t>Department</w:t>
      </w:r>
      <w:r w:rsidRPr="003A4CC0">
        <w:rPr>
          <w:rFonts w:cs="Arial"/>
          <w:spacing w:val="2"/>
          <w:sz w:val="14"/>
          <w:szCs w:val="14"/>
        </w:rPr>
        <w:t xml:space="preserve"> </w:t>
      </w:r>
      <w:r w:rsidRPr="003A4CC0">
        <w:rPr>
          <w:rFonts w:cs="Arial"/>
          <w:sz w:val="14"/>
          <w:szCs w:val="14"/>
        </w:rPr>
        <w:t>of Administration,</w:t>
      </w:r>
      <w:r w:rsidRPr="003A4CC0">
        <w:rPr>
          <w:rFonts w:cs="Arial"/>
          <w:spacing w:val="5"/>
          <w:sz w:val="14"/>
          <w:szCs w:val="14"/>
        </w:rPr>
        <w:t xml:space="preserve"> </w:t>
      </w:r>
      <w:r w:rsidRPr="003A4CC0">
        <w:rPr>
          <w:rFonts w:cs="Arial"/>
          <w:sz w:val="14"/>
          <w:szCs w:val="14"/>
        </w:rPr>
        <w:t>sufficient</w:t>
      </w:r>
      <w:r w:rsidRPr="003A4CC0">
        <w:rPr>
          <w:rFonts w:cs="Arial"/>
          <w:spacing w:val="7"/>
          <w:sz w:val="14"/>
          <w:szCs w:val="14"/>
        </w:rPr>
        <w:t xml:space="preserve"> </w:t>
      </w:r>
      <w:r w:rsidRPr="003A4CC0">
        <w:rPr>
          <w:rFonts w:cs="Arial"/>
          <w:sz w:val="14"/>
          <w:szCs w:val="14"/>
        </w:rPr>
        <w:t>funds</w:t>
      </w:r>
      <w:r w:rsidRPr="003A4CC0">
        <w:rPr>
          <w:rFonts w:cs="Arial"/>
          <w:spacing w:val="51"/>
          <w:sz w:val="14"/>
          <w:szCs w:val="14"/>
        </w:rPr>
        <w:t xml:space="preserve"> </w:t>
      </w:r>
      <w:r w:rsidRPr="003A4CC0">
        <w:rPr>
          <w:rFonts w:cs="Arial"/>
          <w:sz w:val="14"/>
          <w:szCs w:val="14"/>
        </w:rPr>
        <w:t>are</w:t>
      </w:r>
      <w:r w:rsidRPr="003A4CC0">
        <w:rPr>
          <w:rFonts w:cs="Arial"/>
          <w:spacing w:val="52"/>
          <w:sz w:val="14"/>
          <w:szCs w:val="14"/>
        </w:rPr>
        <w:t xml:space="preserve"> </w:t>
      </w:r>
      <w:r w:rsidRPr="003A4CC0">
        <w:rPr>
          <w:rFonts w:cs="Arial"/>
          <w:sz w:val="14"/>
          <w:szCs w:val="14"/>
        </w:rPr>
        <w:t>not appropriated</w:t>
      </w:r>
      <w:r w:rsidRPr="003A4CC0">
        <w:rPr>
          <w:rFonts w:cs="Arial"/>
          <w:spacing w:val="9"/>
          <w:sz w:val="14"/>
          <w:szCs w:val="14"/>
        </w:rPr>
        <w:t xml:space="preserve"> </w:t>
      </w:r>
      <w:r w:rsidRPr="003A4CC0">
        <w:rPr>
          <w:rFonts w:cs="Arial"/>
          <w:sz w:val="14"/>
          <w:szCs w:val="14"/>
        </w:rPr>
        <w:t>to</w:t>
      </w:r>
      <w:r w:rsidRPr="003A4CC0">
        <w:rPr>
          <w:rFonts w:cs="Arial"/>
          <w:spacing w:val="1"/>
          <w:sz w:val="14"/>
          <w:szCs w:val="14"/>
        </w:rPr>
        <w:t xml:space="preserve"> </w:t>
      </w:r>
      <w:r w:rsidRPr="003A4CC0">
        <w:rPr>
          <w:rFonts w:cs="Arial"/>
          <w:sz w:val="14"/>
          <w:szCs w:val="14"/>
        </w:rPr>
        <w:t>continue</w:t>
      </w:r>
      <w:r w:rsidRPr="003A4CC0">
        <w:rPr>
          <w:rFonts w:cs="Arial"/>
          <w:spacing w:val="27"/>
          <w:sz w:val="14"/>
          <w:szCs w:val="14"/>
        </w:rPr>
        <w:t xml:space="preserve"> </w:t>
      </w:r>
      <w:r w:rsidRPr="003A4CC0">
        <w:rPr>
          <w:rFonts w:cs="Arial"/>
          <w:sz w:val="14"/>
          <w:szCs w:val="14"/>
        </w:rPr>
        <w:t>the</w:t>
      </w:r>
      <w:r w:rsidRPr="003A4CC0">
        <w:rPr>
          <w:rFonts w:cs="Arial"/>
          <w:spacing w:val="15"/>
          <w:sz w:val="14"/>
          <w:szCs w:val="14"/>
        </w:rPr>
        <w:t xml:space="preserve"> </w:t>
      </w:r>
      <w:r w:rsidRPr="003A4CC0">
        <w:rPr>
          <w:rFonts w:cs="Arial"/>
          <w:sz w:val="14"/>
          <w:szCs w:val="14"/>
        </w:rPr>
        <w:t>function</w:t>
      </w:r>
      <w:r w:rsidRPr="003A4CC0">
        <w:rPr>
          <w:rFonts w:cs="Arial"/>
          <w:spacing w:val="23"/>
          <w:sz w:val="14"/>
          <w:szCs w:val="14"/>
        </w:rPr>
        <w:t xml:space="preserve"> </w:t>
      </w:r>
      <w:r w:rsidRPr="003A4CC0">
        <w:rPr>
          <w:rFonts w:cs="Arial"/>
          <w:sz w:val="14"/>
          <w:szCs w:val="14"/>
        </w:rPr>
        <w:t>performed</w:t>
      </w:r>
      <w:r w:rsidRPr="003A4CC0">
        <w:rPr>
          <w:rFonts w:cs="Arial"/>
          <w:spacing w:val="25"/>
          <w:sz w:val="14"/>
          <w:szCs w:val="14"/>
        </w:rPr>
        <w:t xml:space="preserve"> </w:t>
      </w:r>
      <w:r w:rsidRPr="003A4CC0">
        <w:rPr>
          <w:rFonts w:cs="Arial"/>
          <w:sz w:val="14"/>
          <w:szCs w:val="14"/>
        </w:rPr>
        <w:t>in</w:t>
      </w:r>
      <w:r w:rsidRPr="003A4CC0">
        <w:rPr>
          <w:rFonts w:cs="Arial"/>
          <w:spacing w:val="9"/>
          <w:sz w:val="14"/>
          <w:szCs w:val="14"/>
        </w:rPr>
        <w:t xml:space="preserve"> </w:t>
      </w:r>
      <w:r w:rsidRPr="003A4CC0">
        <w:rPr>
          <w:rFonts w:cs="Arial"/>
          <w:sz w:val="14"/>
          <w:szCs w:val="14"/>
        </w:rPr>
        <w:t>this</w:t>
      </w:r>
      <w:r w:rsidRPr="003A4CC0">
        <w:rPr>
          <w:rFonts w:cs="Arial"/>
          <w:spacing w:val="20"/>
          <w:sz w:val="14"/>
          <w:szCs w:val="14"/>
        </w:rPr>
        <w:t xml:space="preserve"> </w:t>
      </w:r>
      <w:r w:rsidRPr="003A4CC0">
        <w:rPr>
          <w:rFonts w:cs="Arial"/>
          <w:sz w:val="14"/>
          <w:szCs w:val="14"/>
        </w:rPr>
        <w:t>agreement</w:t>
      </w:r>
      <w:r w:rsidRPr="003A4CC0">
        <w:rPr>
          <w:rFonts w:cs="Arial"/>
          <w:spacing w:val="34"/>
          <w:sz w:val="14"/>
          <w:szCs w:val="14"/>
        </w:rPr>
        <w:t xml:space="preserve"> </w:t>
      </w:r>
      <w:r w:rsidRPr="003A4CC0">
        <w:rPr>
          <w:rFonts w:cs="Arial"/>
          <w:sz w:val="14"/>
          <w:szCs w:val="14"/>
        </w:rPr>
        <w:t>and</w:t>
      </w:r>
      <w:r w:rsidRPr="003A4CC0">
        <w:rPr>
          <w:rFonts w:cs="Arial"/>
          <w:spacing w:val="18"/>
          <w:sz w:val="14"/>
          <w:szCs w:val="14"/>
        </w:rPr>
        <w:t xml:space="preserve"> </w:t>
      </w:r>
      <w:r w:rsidRPr="003A4CC0">
        <w:rPr>
          <w:rFonts w:cs="Arial"/>
          <w:sz w:val="14"/>
          <w:szCs w:val="14"/>
        </w:rPr>
        <w:t>for</w:t>
      </w:r>
      <w:r w:rsidRPr="003A4CC0">
        <w:rPr>
          <w:rFonts w:cs="Arial"/>
          <w:spacing w:val="19"/>
          <w:sz w:val="14"/>
          <w:szCs w:val="14"/>
        </w:rPr>
        <w:t xml:space="preserve"> </w:t>
      </w:r>
      <w:r w:rsidRPr="003A4CC0">
        <w:rPr>
          <w:rFonts w:cs="Arial"/>
          <w:sz w:val="14"/>
          <w:szCs w:val="14"/>
        </w:rPr>
        <w:t>the</w:t>
      </w:r>
      <w:r w:rsidRPr="003A4CC0">
        <w:rPr>
          <w:rFonts w:cs="Arial"/>
          <w:spacing w:val="13"/>
          <w:sz w:val="14"/>
          <w:szCs w:val="14"/>
        </w:rPr>
        <w:t xml:space="preserve"> </w:t>
      </w:r>
      <w:r w:rsidRPr="003A4CC0">
        <w:rPr>
          <w:rFonts w:cs="Arial"/>
          <w:sz w:val="14"/>
          <w:szCs w:val="14"/>
        </w:rPr>
        <w:t>payment</w:t>
      </w:r>
      <w:r w:rsidRPr="003A4CC0">
        <w:rPr>
          <w:rFonts w:cs="Arial"/>
          <w:spacing w:val="24"/>
          <w:sz w:val="14"/>
          <w:szCs w:val="14"/>
        </w:rPr>
        <w:t xml:space="preserve"> </w:t>
      </w:r>
      <w:r w:rsidRPr="003A4CC0">
        <w:rPr>
          <w:rFonts w:cs="Arial"/>
          <w:sz w:val="14"/>
          <w:szCs w:val="14"/>
        </w:rPr>
        <w:t>of</w:t>
      </w:r>
      <w:r w:rsidRPr="003A4CC0">
        <w:rPr>
          <w:rFonts w:cs="Arial"/>
          <w:spacing w:val="23"/>
          <w:sz w:val="14"/>
          <w:szCs w:val="14"/>
        </w:rPr>
        <w:t xml:space="preserve"> </w:t>
      </w:r>
      <w:r w:rsidRPr="003A4CC0">
        <w:rPr>
          <w:rFonts w:cs="Arial"/>
          <w:sz w:val="14"/>
          <w:szCs w:val="14"/>
        </w:rPr>
        <w:t>the</w:t>
      </w:r>
      <w:r w:rsidRPr="003A4CC0">
        <w:rPr>
          <w:rFonts w:cs="Arial"/>
          <w:spacing w:val="14"/>
          <w:sz w:val="14"/>
          <w:szCs w:val="14"/>
        </w:rPr>
        <w:t xml:space="preserve"> </w:t>
      </w:r>
      <w:r w:rsidRPr="003A4CC0">
        <w:rPr>
          <w:rFonts w:cs="Arial"/>
          <w:sz w:val="14"/>
          <w:szCs w:val="14"/>
        </w:rPr>
        <w:t>charges</w:t>
      </w:r>
      <w:r w:rsidRPr="003A4CC0">
        <w:rPr>
          <w:rFonts w:cs="Arial"/>
          <w:spacing w:val="28"/>
          <w:sz w:val="14"/>
          <w:szCs w:val="14"/>
        </w:rPr>
        <w:t xml:space="preserve"> </w:t>
      </w:r>
      <w:r w:rsidRPr="003A4CC0">
        <w:rPr>
          <w:rFonts w:cs="Arial"/>
          <w:sz w:val="14"/>
          <w:szCs w:val="14"/>
        </w:rPr>
        <w:t>hereunder,</w:t>
      </w:r>
      <w:r w:rsidRPr="003A4CC0">
        <w:rPr>
          <w:rFonts w:cs="Arial"/>
          <w:spacing w:val="-2"/>
          <w:sz w:val="14"/>
          <w:szCs w:val="14"/>
        </w:rPr>
        <w:t xml:space="preserve"> </w:t>
      </w:r>
      <w:r w:rsidRPr="003A4CC0">
        <w:rPr>
          <w:rFonts w:cs="Arial"/>
          <w:sz w:val="14"/>
          <w:szCs w:val="14"/>
        </w:rPr>
        <w:t>State</w:t>
      </w:r>
      <w:r w:rsidRPr="003A4CC0">
        <w:rPr>
          <w:rFonts w:cs="Arial"/>
          <w:spacing w:val="-5"/>
          <w:sz w:val="14"/>
          <w:szCs w:val="14"/>
        </w:rPr>
        <w:t xml:space="preserve"> </w:t>
      </w:r>
      <w:r w:rsidRPr="003A4CC0">
        <w:rPr>
          <w:rFonts w:cs="Arial"/>
          <w:sz w:val="14"/>
          <w:szCs w:val="14"/>
        </w:rPr>
        <w:t>may</w:t>
      </w:r>
      <w:r w:rsidRPr="003A4CC0">
        <w:rPr>
          <w:rFonts w:cs="Arial"/>
          <w:spacing w:val="34"/>
          <w:sz w:val="14"/>
          <w:szCs w:val="14"/>
        </w:rPr>
        <w:t xml:space="preserve"> </w:t>
      </w:r>
      <w:r w:rsidRPr="003A4CC0">
        <w:rPr>
          <w:rFonts w:cs="Arial"/>
          <w:sz w:val="14"/>
          <w:szCs w:val="14"/>
        </w:rPr>
        <w:t>terminate</w:t>
      </w:r>
      <w:r w:rsidRPr="003A4CC0">
        <w:rPr>
          <w:rFonts w:cs="Arial"/>
          <w:spacing w:val="9"/>
          <w:sz w:val="14"/>
          <w:szCs w:val="14"/>
        </w:rPr>
        <w:t xml:space="preserve"> </w:t>
      </w:r>
      <w:r w:rsidRPr="003A4CC0">
        <w:rPr>
          <w:rFonts w:cs="Arial"/>
          <w:sz w:val="14"/>
          <w:szCs w:val="14"/>
        </w:rPr>
        <w:t>this</w:t>
      </w:r>
      <w:r w:rsidRPr="003A4CC0">
        <w:rPr>
          <w:rFonts w:cs="Arial"/>
          <w:spacing w:val="1"/>
          <w:sz w:val="14"/>
          <w:szCs w:val="14"/>
        </w:rPr>
        <w:t xml:space="preserve"> </w:t>
      </w:r>
      <w:r w:rsidRPr="003A4CC0">
        <w:rPr>
          <w:rFonts w:cs="Arial"/>
          <w:sz w:val="14"/>
          <w:szCs w:val="14"/>
        </w:rPr>
        <w:t>agreement</w:t>
      </w:r>
      <w:r w:rsidRPr="003A4CC0">
        <w:rPr>
          <w:rFonts w:cs="Arial"/>
          <w:spacing w:val="11"/>
          <w:sz w:val="14"/>
          <w:szCs w:val="14"/>
        </w:rPr>
        <w:t xml:space="preserve"> </w:t>
      </w:r>
      <w:r w:rsidRPr="003A4CC0">
        <w:rPr>
          <w:rFonts w:cs="Arial"/>
          <w:sz w:val="14"/>
          <w:szCs w:val="14"/>
        </w:rPr>
        <w:t>at</w:t>
      </w:r>
      <w:r w:rsidRPr="003A4CC0">
        <w:rPr>
          <w:rFonts w:cs="Arial"/>
          <w:spacing w:val="-1"/>
          <w:sz w:val="14"/>
          <w:szCs w:val="14"/>
        </w:rPr>
        <w:t xml:space="preserve"> </w:t>
      </w:r>
      <w:r w:rsidRPr="003A4CC0">
        <w:rPr>
          <w:rFonts w:cs="Arial"/>
          <w:sz w:val="14"/>
          <w:szCs w:val="14"/>
        </w:rPr>
        <w:t>the</w:t>
      </w:r>
      <w:r w:rsidRPr="003A4CC0">
        <w:rPr>
          <w:rFonts w:cs="Arial"/>
          <w:spacing w:val="-1"/>
          <w:sz w:val="14"/>
          <w:szCs w:val="14"/>
        </w:rPr>
        <w:t xml:space="preserve"> </w:t>
      </w:r>
      <w:r w:rsidRPr="003A4CC0">
        <w:rPr>
          <w:rFonts w:cs="Arial"/>
          <w:sz w:val="14"/>
          <w:szCs w:val="14"/>
        </w:rPr>
        <w:t>end</w:t>
      </w:r>
      <w:r w:rsidRPr="003A4CC0">
        <w:rPr>
          <w:rFonts w:cs="Arial"/>
          <w:spacing w:val="-7"/>
          <w:sz w:val="14"/>
          <w:szCs w:val="14"/>
        </w:rPr>
        <w:t xml:space="preserve"> </w:t>
      </w:r>
      <w:r w:rsidRPr="003A4CC0">
        <w:rPr>
          <w:rFonts w:cs="Arial"/>
          <w:sz w:val="14"/>
          <w:szCs w:val="14"/>
        </w:rPr>
        <w:t>of</w:t>
      </w:r>
      <w:r w:rsidRPr="003A4CC0">
        <w:rPr>
          <w:rFonts w:cs="Arial"/>
          <w:spacing w:val="3"/>
          <w:sz w:val="14"/>
          <w:szCs w:val="14"/>
        </w:rPr>
        <w:t xml:space="preserve"> </w:t>
      </w:r>
      <w:r w:rsidRPr="003A4CC0">
        <w:rPr>
          <w:rFonts w:cs="Arial"/>
          <w:sz w:val="14"/>
          <w:szCs w:val="14"/>
        </w:rPr>
        <w:t>its</w:t>
      </w:r>
      <w:r w:rsidRPr="003A4CC0">
        <w:rPr>
          <w:rFonts w:cs="Arial"/>
          <w:spacing w:val="-7"/>
          <w:sz w:val="14"/>
          <w:szCs w:val="14"/>
        </w:rPr>
        <w:t xml:space="preserve"> </w:t>
      </w:r>
      <w:r w:rsidRPr="003A4CC0">
        <w:rPr>
          <w:rFonts w:cs="Arial"/>
          <w:sz w:val="14"/>
          <w:szCs w:val="14"/>
        </w:rPr>
        <w:t>current</w:t>
      </w:r>
      <w:r w:rsidRPr="003A4CC0">
        <w:rPr>
          <w:rFonts w:cs="Arial"/>
          <w:spacing w:val="7"/>
          <w:sz w:val="14"/>
          <w:szCs w:val="14"/>
        </w:rPr>
        <w:t xml:space="preserve"> </w:t>
      </w:r>
      <w:r w:rsidRPr="003A4CC0">
        <w:rPr>
          <w:rFonts w:cs="Arial"/>
          <w:sz w:val="14"/>
          <w:szCs w:val="14"/>
        </w:rPr>
        <w:t>fiscal</w:t>
      </w:r>
      <w:r w:rsidRPr="003A4CC0">
        <w:rPr>
          <w:rFonts w:cs="Arial"/>
          <w:spacing w:val="9"/>
          <w:sz w:val="14"/>
          <w:szCs w:val="14"/>
        </w:rPr>
        <w:t xml:space="preserve"> </w:t>
      </w:r>
      <w:r w:rsidRPr="003A4CC0">
        <w:rPr>
          <w:rFonts w:cs="Arial"/>
          <w:sz w:val="14"/>
          <w:szCs w:val="14"/>
        </w:rPr>
        <w:t>year.</w:t>
      </w:r>
      <w:r w:rsidRPr="003A4CC0">
        <w:rPr>
          <w:rFonts w:cs="Arial"/>
          <w:spacing w:val="11"/>
          <w:sz w:val="14"/>
          <w:szCs w:val="14"/>
        </w:rPr>
        <w:t xml:space="preserve"> </w:t>
      </w:r>
      <w:r w:rsidRPr="003A4CC0">
        <w:rPr>
          <w:rFonts w:cs="Arial"/>
          <w:sz w:val="14"/>
          <w:szCs w:val="14"/>
        </w:rPr>
        <w:t>State</w:t>
      </w:r>
      <w:r w:rsidRPr="003A4CC0">
        <w:rPr>
          <w:rFonts w:cs="Arial"/>
          <w:spacing w:val="-3"/>
          <w:sz w:val="14"/>
          <w:szCs w:val="14"/>
        </w:rPr>
        <w:t xml:space="preserve"> </w:t>
      </w:r>
      <w:r w:rsidRPr="003A4CC0">
        <w:rPr>
          <w:rFonts w:cs="Arial"/>
          <w:sz w:val="14"/>
          <w:szCs w:val="14"/>
        </w:rPr>
        <w:t>agrees</w:t>
      </w:r>
      <w:r w:rsidRPr="003A4CC0">
        <w:rPr>
          <w:rFonts w:cs="Arial"/>
          <w:spacing w:val="5"/>
          <w:sz w:val="14"/>
          <w:szCs w:val="14"/>
        </w:rPr>
        <w:t xml:space="preserve"> </w:t>
      </w:r>
      <w:r w:rsidRPr="003A4CC0">
        <w:rPr>
          <w:rFonts w:cs="Arial"/>
          <w:sz w:val="14"/>
          <w:szCs w:val="14"/>
        </w:rPr>
        <w:t>to</w:t>
      </w:r>
      <w:r w:rsidRPr="003A4CC0">
        <w:rPr>
          <w:rFonts w:cs="Arial"/>
          <w:spacing w:val="-6"/>
          <w:sz w:val="14"/>
          <w:szCs w:val="14"/>
        </w:rPr>
        <w:t xml:space="preserve"> </w:t>
      </w:r>
      <w:r w:rsidRPr="003A4CC0">
        <w:rPr>
          <w:rFonts w:cs="Arial"/>
          <w:sz w:val="14"/>
          <w:szCs w:val="14"/>
        </w:rPr>
        <w:t>give</w:t>
      </w:r>
      <w:r w:rsidRPr="003A4CC0">
        <w:rPr>
          <w:rFonts w:cs="Arial"/>
          <w:spacing w:val="3"/>
          <w:sz w:val="14"/>
          <w:szCs w:val="14"/>
        </w:rPr>
        <w:t xml:space="preserve"> </w:t>
      </w:r>
      <w:r w:rsidRPr="003A4CC0">
        <w:rPr>
          <w:rFonts w:cs="Arial"/>
          <w:sz w:val="14"/>
          <w:szCs w:val="14"/>
        </w:rPr>
        <w:t>written</w:t>
      </w:r>
      <w:r w:rsidRPr="003A4CC0">
        <w:rPr>
          <w:rFonts w:cs="Arial"/>
          <w:spacing w:val="-2"/>
          <w:sz w:val="14"/>
          <w:szCs w:val="14"/>
        </w:rPr>
        <w:t xml:space="preserve"> </w:t>
      </w:r>
      <w:r w:rsidRPr="003A4CC0">
        <w:rPr>
          <w:rFonts w:cs="Arial"/>
          <w:sz w:val="14"/>
          <w:szCs w:val="14"/>
        </w:rPr>
        <w:t>notice</w:t>
      </w:r>
      <w:r w:rsidRPr="003A4CC0">
        <w:rPr>
          <w:rFonts w:cs="Arial"/>
          <w:spacing w:val="12"/>
          <w:sz w:val="14"/>
          <w:szCs w:val="14"/>
        </w:rPr>
        <w:t xml:space="preserve"> </w:t>
      </w:r>
      <w:r w:rsidRPr="003A4CC0">
        <w:rPr>
          <w:rFonts w:cs="Arial"/>
          <w:sz w:val="14"/>
          <w:szCs w:val="14"/>
        </w:rPr>
        <w:t>of</w:t>
      </w:r>
      <w:r w:rsidRPr="003A4CC0">
        <w:rPr>
          <w:rFonts w:cs="Arial"/>
          <w:spacing w:val="12"/>
          <w:sz w:val="14"/>
          <w:szCs w:val="14"/>
        </w:rPr>
        <w:t xml:space="preserve"> </w:t>
      </w:r>
      <w:r w:rsidRPr="003A4CC0">
        <w:rPr>
          <w:rFonts w:cs="Arial"/>
          <w:sz w:val="14"/>
          <w:szCs w:val="14"/>
        </w:rPr>
        <w:t>termination</w:t>
      </w:r>
      <w:r w:rsidRPr="003A4CC0">
        <w:rPr>
          <w:rFonts w:cs="Arial"/>
          <w:spacing w:val="23"/>
          <w:sz w:val="14"/>
          <w:szCs w:val="14"/>
        </w:rPr>
        <w:t xml:space="preserve"> </w:t>
      </w:r>
      <w:r w:rsidRPr="003A4CC0">
        <w:rPr>
          <w:rFonts w:cs="Arial"/>
          <w:sz w:val="14"/>
          <w:szCs w:val="14"/>
        </w:rPr>
        <w:t>to</w:t>
      </w:r>
      <w:r w:rsidRPr="003A4CC0">
        <w:rPr>
          <w:rFonts w:cs="Arial"/>
          <w:spacing w:val="2"/>
          <w:sz w:val="14"/>
          <w:szCs w:val="14"/>
        </w:rPr>
        <w:t xml:space="preserve"> </w:t>
      </w:r>
      <w:r w:rsidRPr="003A4CC0">
        <w:rPr>
          <w:rFonts w:cs="Arial"/>
          <w:sz w:val="14"/>
          <w:szCs w:val="14"/>
        </w:rPr>
        <w:t>contractor</w:t>
      </w:r>
      <w:r w:rsidRPr="003A4CC0">
        <w:rPr>
          <w:rFonts w:cs="Arial"/>
          <w:spacing w:val="16"/>
          <w:sz w:val="14"/>
          <w:szCs w:val="14"/>
        </w:rPr>
        <w:t xml:space="preserve"> </w:t>
      </w:r>
      <w:r w:rsidRPr="003A4CC0">
        <w:rPr>
          <w:rFonts w:cs="Arial"/>
          <w:sz w:val="14"/>
          <w:szCs w:val="14"/>
        </w:rPr>
        <w:t>at</w:t>
      </w:r>
      <w:r w:rsidRPr="003A4CC0">
        <w:rPr>
          <w:rFonts w:cs="Arial"/>
          <w:spacing w:val="4"/>
          <w:sz w:val="14"/>
          <w:szCs w:val="14"/>
        </w:rPr>
        <w:t xml:space="preserve"> </w:t>
      </w:r>
      <w:r w:rsidRPr="003A4CC0">
        <w:rPr>
          <w:rFonts w:cs="Arial"/>
          <w:sz w:val="14"/>
          <w:szCs w:val="14"/>
        </w:rPr>
        <w:t>least</w:t>
      </w:r>
      <w:r w:rsidRPr="003A4CC0">
        <w:rPr>
          <w:rFonts w:cs="Arial"/>
          <w:spacing w:val="15"/>
          <w:sz w:val="14"/>
          <w:szCs w:val="14"/>
        </w:rPr>
        <w:t xml:space="preserve"> </w:t>
      </w:r>
      <w:r w:rsidRPr="003A4CC0">
        <w:rPr>
          <w:rFonts w:cs="Arial"/>
          <w:sz w:val="14"/>
          <w:szCs w:val="14"/>
        </w:rPr>
        <w:t>thirty</w:t>
      </w:r>
      <w:r w:rsidRPr="003A4CC0">
        <w:rPr>
          <w:rFonts w:cs="Arial"/>
          <w:spacing w:val="15"/>
          <w:sz w:val="14"/>
          <w:szCs w:val="14"/>
        </w:rPr>
        <w:t xml:space="preserve"> </w:t>
      </w:r>
      <w:r w:rsidRPr="003A4CC0">
        <w:rPr>
          <w:rFonts w:cs="Arial"/>
          <w:sz w:val="14"/>
          <w:szCs w:val="14"/>
        </w:rPr>
        <w:t>(30)</w:t>
      </w:r>
      <w:r w:rsidRPr="003A4CC0">
        <w:rPr>
          <w:rFonts w:cs="Arial"/>
          <w:spacing w:val="13"/>
          <w:sz w:val="14"/>
          <w:szCs w:val="14"/>
        </w:rPr>
        <w:t xml:space="preserve"> </w:t>
      </w:r>
      <w:r w:rsidRPr="003A4CC0">
        <w:rPr>
          <w:rFonts w:cs="Arial"/>
          <w:sz w:val="14"/>
          <w:szCs w:val="14"/>
        </w:rPr>
        <w:t>days</w:t>
      </w:r>
      <w:r w:rsidRPr="003A4CC0">
        <w:rPr>
          <w:rFonts w:cs="Arial"/>
          <w:spacing w:val="12"/>
          <w:sz w:val="14"/>
          <w:szCs w:val="14"/>
        </w:rPr>
        <w:t xml:space="preserve"> </w:t>
      </w:r>
      <w:r w:rsidRPr="003A4CC0">
        <w:rPr>
          <w:rFonts w:cs="Arial"/>
          <w:sz w:val="14"/>
          <w:szCs w:val="14"/>
        </w:rPr>
        <w:t>prior</w:t>
      </w:r>
      <w:r w:rsidRPr="003A4CC0">
        <w:rPr>
          <w:rFonts w:cs="Arial"/>
          <w:spacing w:val="11"/>
          <w:sz w:val="14"/>
          <w:szCs w:val="14"/>
        </w:rPr>
        <w:t xml:space="preserve"> </w:t>
      </w:r>
      <w:r w:rsidRPr="003A4CC0">
        <w:rPr>
          <w:rFonts w:cs="Arial"/>
          <w:sz w:val="14"/>
          <w:szCs w:val="14"/>
        </w:rPr>
        <w:t>to</w:t>
      </w:r>
      <w:r w:rsidRPr="003A4CC0">
        <w:rPr>
          <w:rFonts w:cs="Arial"/>
          <w:spacing w:val="5"/>
          <w:sz w:val="14"/>
          <w:szCs w:val="14"/>
        </w:rPr>
        <w:t xml:space="preserve"> </w:t>
      </w:r>
      <w:r w:rsidRPr="003A4CC0">
        <w:rPr>
          <w:rFonts w:cs="Arial"/>
          <w:sz w:val="14"/>
          <w:szCs w:val="14"/>
        </w:rPr>
        <w:t>the</w:t>
      </w:r>
      <w:r w:rsidRPr="003A4CC0">
        <w:rPr>
          <w:rFonts w:cs="Arial"/>
          <w:spacing w:val="3"/>
          <w:sz w:val="14"/>
          <w:szCs w:val="14"/>
        </w:rPr>
        <w:t xml:space="preserve"> </w:t>
      </w:r>
      <w:r w:rsidRPr="003A4CC0">
        <w:rPr>
          <w:rFonts w:cs="Arial"/>
          <w:sz w:val="14"/>
          <w:szCs w:val="14"/>
        </w:rPr>
        <w:t>end</w:t>
      </w:r>
      <w:r w:rsidRPr="003A4CC0">
        <w:rPr>
          <w:rFonts w:cs="Arial"/>
          <w:spacing w:val="20"/>
          <w:sz w:val="14"/>
          <w:szCs w:val="14"/>
        </w:rPr>
        <w:t xml:space="preserve"> </w:t>
      </w:r>
      <w:r w:rsidRPr="003A4CC0">
        <w:rPr>
          <w:rFonts w:cs="Arial"/>
          <w:sz w:val="14"/>
          <w:szCs w:val="14"/>
        </w:rPr>
        <w:t>of</w:t>
      </w:r>
      <w:r w:rsidRPr="003A4CC0">
        <w:rPr>
          <w:rFonts w:cs="Arial"/>
          <w:spacing w:val="22"/>
          <w:sz w:val="14"/>
          <w:szCs w:val="14"/>
        </w:rPr>
        <w:t xml:space="preserve"> </w:t>
      </w:r>
      <w:r w:rsidRPr="003A4CC0">
        <w:rPr>
          <w:rFonts w:cs="Arial"/>
          <w:sz w:val="14"/>
          <w:szCs w:val="14"/>
        </w:rPr>
        <w:t>its</w:t>
      </w:r>
      <w:r w:rsidRPr="003A4CC0">
        <w:rPr>
          <w:rFonts w:cs="Arial"/>
          <w:spacing w:val="21"/>
          <w:sz w:val="14"/>
          <w:szCs w:val="14"/>
        </w:rPr>
        <w:t xml:space="preserve"> </w:t>
      </w:r>
      <w:r w:rsidRPr="003A4CC0">
        <w:rPr>
          <w:rFonts w:cs="Arial"/>
          <w:sz w:val="14"/>
          <w:szCs w:val="14"/>
        </w:rPr>
        <w:t>current</w:t>
      </w:r>
      <w:r w:rsidRPr="003A4CC0">
        <w:rPr>
          <w:rFonts w:cs="Arial"/>
          <w:spacing w:val="29"/>
          <w:sz w:val="14"/>
          <w:szCs w:val="14"/>
        </w:rPr>
        <w:t xml:space="preserve"> </w:t>
      </w:r>
      <w:r w:rsidRPr="003A4CC0">
        <w:rPr>
          <w:rFonts w:cs="Arial"/>
          <w:sz w:val="14"/>
          <w:szCs w:val="14"/>
        </w:rPr>
        <w:t>fiscal</w:t>
      </w:r>
      <w:r w:rsidRPr="003A4CC0">
        <w:rPr>
          <w:rFonts w:cs="Arial"/>
          <w:spacing w:val="24"/>
          <w:sz w:val="14"/>
          <w:szCs w:val="14"/>
        </w:rPr>
        <w:t xml:space="preserve"> </w:t>
      </w:r>
      <w:r w:rsidRPr="003A4CC0">
        <w:rPr>
          <w:rFonts w:cs="Arial"/>
          <w:sz w:val="14"/>
          <w:szCs w:val="14"/>
        </w:rPr>
        <w:t>year</w:t>
      </w:r>
      <w:r w:rsidRPr="003A4CC0">
        <w:rPr>
          <w:rFonts w:cs="Arial"/>
          <w:spacing w:val="-2"/>
          <w:sz w:val="14"/>
          <w:szCs w:val="14"/>
        </w:rPr>
        <w:t xml:space="preserve"> </w:t>
      </w:r>
      <w:r w:rsidRPr="003A4CC0">
        <w:rPr>
          <w:rFonts w:cs="Arial"/>
          <w:sz w:val="14"/>
          <w:szCs w:val="14"/>
        </w:rPr>
        <w:t>and</w:t>
      </w:r>
      <w:r w:rsidRPr="003A4CC0">
        <w:rPr>
          <w:rFonts w:cs="Arial"/>
          <w:spacing w:val="38"/>
          <w:sz w:val="14"/>
          <w:szCs w:val="14"/>
        </w:rPr>
        <w:t xml:space="preserve"> </w:t>
      </w:r>
      <w:r w:rsidRPr="003A4CC0">
        <w:rPr>
          <w:rFonts w:cs="Arial"/>
          <w:sz w:val="14"/>
          <w:szCs w:val="14"/>
        </w:rPr>
        <w:t>shall</w:t>
      </w:r>
      <w:r w:rsidRPr="003A4CC0">
        <w:rPr>
          <w:rFonts w:cs="Arial"/>
          <w:spacing w:val="36"/>
          <w:sz w:val="14"/>
          <w:szCs w:val="14"/>
        </w:rPr>
        <w:t xml:space="preserve"> </w:t>
      </w:r>
      <w:r w:rsidRPr="003A4CC0">
        <w:rPr>
          <w:rFonts w:cs="Arial"/>
          <w:sz w:val="14"/>
          <w:szCs w:val="14"/>
        </w:rPr>
        <w:t>give</w:t>
      </w:r>
      <w:r w:rsidRPr="003A4CC0">
        <w:rPr>
          <w:rFonts w:cs="Arial"/>
          <w:spacing w:val="39"/>
          <w:sz w:val="14"/>
          <w:szCs w:val="14"/>
        </w:rPr>
        <w:t xml:space="preserve"> </w:t>
      </w:r>
      <w:r w:rsidRPr="003A4CC0">
        <w:rPr>
          <w:rFonts w:cs="Arial"/>
          <w:sz w:val="14"/>
          <w:szCs w:val="14"/>
        </w:rPr>
        <w:t>such</w:t>
      </w:r>
      <w:r w:rsidRPr="003A4CC0">
        <w:rPr>
          <w:rFonts w:cs="Arial"/>
          <w:spacing w:val="41"/>
          <w:sz w:val="14"/>
          <w:szCs w:val="14"/>
        </w:rPr>
        <w:t xml:space="preserve"> </w:t>
      </w:r>
      <w:r w:rsidRPr="003A4CC0">
        <w:rPr>
          <w:rFonts w:cs="Arial"/>
          <w:sz w:val="14"/>
          <w:szCs w:val="14"/>
        </w:rPr>
        <w:t>notice</w:t>
      </w:r>
      <w:r w:rsidRPr="003A4CC0">
        <w:rPr>
          <w:rFonts w:cs="Arial"/>
          <w:spacing w:val="42"/>
          <w:sz w:val="14"/>
          <w:szCs w:val="14"/>
        </w:rPr>
        <w:t xml:space="preserve"> </w:t>
      </w:r>
      <w:r w:rsidRPr="003A4CC0">
        <w:rPr>
          <w:rFonts w:cs="Arial"/>
          <w:sz w:val="14"/>
          <w:szCs w:val="14"/>
        </w:rPr>
        <w:t>for</w:t>
      </w:r>
      <w:r w:rsidRPr="003A4CC0">
        <w:rPr>
          <w:rFonts w:cs="Arial"/>
          <w:spacing w:val="36"/>
          <w:sz w:val="14"/>
          <w:szCs w:val="14"/>
        </w:rPr>
        <w:t xml:space="preserve"> </w:t>
      </w:r>
      <w:r w:rsidRPr="003A4CC0">
        <w:rPr>
          <w:rFonts w:cs="Arial"/>
          <w:sz w:val="14"/>
          <w:szCs w:val="14"/>
        </w:rPr>
        <w:t>a</w:t>
      </w:r>
      <w:r w:rsidRPr="003A4CC0">
        <w:rPr>
          <w:rFonts w:cs="Arial"/>
          <w:spacing w:val="36"/>
          <w:sz w:val="14"/>
          <w:szCs w:val="14"/>
        </w:rPr>
        <w:t xml:space="preserve"> </w:t>
      </w:r>
      <w:r w:rsidRPr="003A4CC0">
        <w:rPr>
          <w:rFonts w:cs="Arial"/>
          <w:sz w:val="14"/>
          <w:szCs w:val="14"/>
        </w:rPr>
        <w:t>greater</w:t>
      </w:r>
      <w:r w:rsidRPr="003A4CC0">
        <w:rPr>
          <w:rFonts w:cs="Arial"/>
          <w:spacing w:val="45"/>
          <w:sz w:val="14"/>
          <w:szCs w:val="14"/>
        </w:rPr>
        <w:t xml:space="preserve"> </w:t>
      </w:r>
      <w:r w:rsidRPr="003A4CC0">
        <w:rPr>
          <w:rFonts w:cs="Arial"/>
          <w:sz w:val="14"/>
          <w:szCs w:val="14"/>
        </w:rPr>
        <w:t>period</w:t>
      </w:r>
      <w:r w:rsidRPr="003A4CC0">
        <w:rPr>
          <w:rFonts w:cs="Arial"/>
          <w:spacing w:val="42"/>
          <w:sz w:val="14"/>
          <w:szCs w:val="14"/>
        </w:rPr>
        <w:t xml:space="preserve"> </w:t>
      </w:r>
      <w:r w:rsidRPr="003A4CC0">
        <w:rPr>
          <w:rFonts w:cs="Arial"/>
          <w:sz w:val="14"/>
          <w:szCs w:val="14"/>
        </w:rPr>
        <w:t>prior</w:t>
      </w:r>
      <w:r w:rsidRPr="003A4CC0">
        <w:rPr>
          <w:rFonts w:cs="Arial"/>
          <w:spacing w:val="32"/>
          <w:sz w:val="14"/>
          <w:szCs w:val="14"/>
        </w:rPr>
        <w:t xml:space="preserve"> </w:t>
      </w:r>
      <w:r w:rsidRPr="003A4CC0">
        <w:rPr>
          <w:rFonts w:cs="Arial"/>
          <w:sz w:val="14"/>
          <w:szCs w:val="14"/>
        </w:rPr>
        <w:t>to</w:t>
      </w:r>
      <w:r w:rsidRPr="003A4CC0">
        <w:rPr>
          <w:rFonts w:cs="Arial"/>
          <w:spacing w:val="36"/>
          <w:sz w:val="14"/>
          <w:szCs w:val="14"/>
        </w:rPr>
        <w:t xml:space="preserve"> </w:t>
      </w:r>
      <w:r w:rsidRPr="003A4CC0">
        <w:rPr>
          <w:rFonts w:cs="Arial"/>
          <w:sz w:val="14"/>
          <w:szCs w:val="14"/>
        </w:rPr>
        <w:t>the</w:t>
      </w:r>
      <w:r w:rsidRPr="003A4CC0">
        <w:rPr>
          <w:rFonts w:cs="Arial"/>
          <w:spacing w:val="32"/>
          <w:sz w:val="14"/>
          <w:szCs w:val="14"/>
        </w:rPr>
        <w:t xml:space="preserve"> </w:t>
      </w:r>
      <w:r w:rsidRPr="003A4CC0">
        <w:rPr>
          <w:rFonts w:cs="Arial"/>
          <w:sz w:val="14"/>
          <w:szCs w:val="14"/>
        </w:rPr>
        <w:t>end</w:t>
      </w:r>
      <w:r w:rsidRPr="003A4CC0">
        <w:rPr>
          <w:rFonts w:cs="Arial"/>
          <w:spacing w:val="39"/>
          <w:sz w:val="14"/>
          <w:szCs w:val="14"/>
        </w:rPr>
        <w:t xml:space="preserve"> </w:t>
      </w:r>
      <w:r w:rsidRPr="003A4CC0">
        <w:rPr>
          <w:rFonts w:cs="Arial"/>
          <w:sz w:val="14"/>
          <w:szCs w:val="14"/>
        </w:rPr>
        <w:t>of</w:t>
      </w:r>
      <w:r w:rsidRPr="003A4CC0">
        <w:rPr>
          <w:rFonts w:cs="Arial"/>
          <w:spacing w:val="40"/>
          <w:sz w:val="14"/>
          <w:szCs w:val="14"/>
        </w:rPr>
        <w:t xml:space="preserve"> </w:t>
      </w:r>
      <w:r w:rsidRPr="003A4CC0">
        <w:rPr>
          <w:rFonts w:cs="Arial"/>
          <w:sz w:val="14"/>
          <w:szCs w:val="14"/>
        </w:rPr>
        <w:t>such</w:t>
      </w:r>
      <w:r w:rsidRPr="003A4CC0">
        <w:rPr>
          <w:rFonts w:cs="Arial"/>
          <w:spacing w:val="48"/>
          <w:sz w:val="14"/>
          <w:szCs w:val="14"/>
        </w:rPr>
        <w:t xml:space="preserve"> </w:t>
      </w:r>
      <w:r w:rsidRPr="003A4CC0">
        <w:rPr>
          <w:rFonts w:cs="Arial"/>
          <w:sz w:val="14"/>
          <w:szCs w:val="14"/>
        </w:rPr>
        <w:t>fiscal</w:t>
      </w:r>
      <w:r w:rsidRPr="003A4CC0">
        <w:rPr>
          <w:rFonts w:cs="Arial"/>
          <w:spacing w:val="43"/>
          <w:sz w:val="14"/>
          <w:szCs w:val="14"/>
        </w:rPr>
        <w:t xml:space="preserve"> </w:t>
      </w:r>
      <w:r w:rsidRPr="003A4CC0">
        <w:rPr>
          <w:rFonts w:cs="Arial"/>
          <w:sz w:val="14"/>
          <w:szCs w:val="14"/>
        </w:rPr>
        <w:t>year</w:t>
      </w:r>
      <w:r w:rsidRPr="003A4CC0">
        <w:rPr>
          <w:rFonts w:cs="Arial"/>
          <w:spacing w:val="38"/>
          <w:sz w:val="14"/>
          <w:szCs w:val="14"/>
        </w:rPr>
        <w:t xml:space="preserve"> </w:t>
      </w:r>
      <w:r w:rsidRPr="003A4CC0">
        <w:rPr>
          <w:rFonts w:cs="Arial"/>
          <w:sz w:val="14"/>
          <w:szCs w:val="14"/>
        </w:rPr>
        <w:t>as</w:t>
      </w:r>
      <w:r w:rsidRPr="003A4CC0">
        <w:rPr>
          <w:rFonts w:cs="Arial"/>
          <w:spacing w:val="36"/>
          <w:sz w:val="14"/>
          <w:szCs w:val="14"/>
        </w:rPr>
        <w:t xml:space="preserve"> </w:t>
      </w:r>
      <w:r w:rsidRPr="003A4CC0">
        <w:rPr>
          <w:rFonts w:cs="Arial"/>
          <w:sz w:val="14"/>
          <w:szCs w:val="14"/>
        </w:rPr>
        <w:t>may</w:t>
      </w:r>
      <w:r w:rsidRPr="003A4CC0">
        <w:rPr>
          <w:rFonts w:cs="Arial"/>
          <w:spacing w:val="40"/>
          <w:sz w:val="14"/>
          <w:szCs w:val="14"/>
        </w:rPr>
        <w:t xml:space="preserve"> </w:t>
      </w:r>
      <w:r w:rsidRPr="003A4CC0">
        <w:rPr>
          <w:rFonts w:cs="Arial"/>
          <w:sz w:val="14"/>
          <w:szCs w:val="14"/>
        </w:rPr>
        <w:t>be provided</w:t>
      </w:r>
      <w:r w:rsidRPr="003A4CC0">
        <w:rPr>
          <w:rFonts w:cs="Arial"/>
          <w:spacing w:val="50"/>
          <w:sz w:val="14"/>
          <w:szCs w:val="14"/>
        </w:rPr>
        <w:t xml:space="preserve"> </w:t>
      </w:r>
      <w:r w:rsidRPr="003A4CC0">
        <w:rPr>
          <w:rFonts w:cs="Arial"/>
          <w:sz w:val="14"/>
          <w:szCs w:val="14"/>
        </w:rPr>
        <w:t>in</w:t>
      </w:r>
      <w:r w:rsidRPr="003A4CC0">
        <w:rPr>
          <w:rFonts w:cs="Arial"/>
          <w:spacing w:val="43"/>
          <w:sz w:val="14"/>
          <w:szCs w:val="14"/>
        </w:rPr>
        <w:t xml:space="preserve"> </w:t>
      </w:r>
      <w:r w:rsidRPr="003A4CC0">
        <w:rPr>
          <w:rFonts w:cs="Arial"/>
          <w:sz w:val="14"/>
          <w:szCs w:val="14"/>
        </w:rPr>
        <w:t>this</w:t>
      </w:r>
      <w:r w:rsidRPr="003A4CC0">
        <w:rPr>
          <w:rFonts w:cs="Arial"/>
          <w:spacing w:val="30"/>
          <w:sz w:val="14"/>
          <w:szCs w:val="14"/>
        </w:rPr>
        <w:t xml:space="preserve"> </w:t>
      </w:r>
      <w:r w:rsidRPr="003A4CC0">
        <w:rPr>
          <w:rFonts w:cs="Arial"/>
          <w:sz w:val="14"/>
          <w:szCs w:val="14"/>
        </w:rPr>
        <w:t>contract,</w:t>
      </w:r>
      <w:r w:rsidRPr="003A4CC0">
        <w:rPr>
          <w:rFonts w:cs="Arial"/>
          <w:spacing w:val="42"/>
          <w:sz w:val="14"/>
          <w:szCs w:val="14"/>
        </w:rPr>
        <w:t xml:space="preserve"> </w:t>
      </w:r>
      <w:r w:rsidRPr="003A4CC0">
        <w:rPr>
          <w:rFonts w:cs="Arial"/>
          <w:sz w:val="14"/>
          <w:szCs w:val="14"/>
        </w:rPr>
        <w:t>except</w:t>
      </w:r>
      <w:r w:rsidRPr="003A4CC0">
        <w:rPr>
          <w:rFonts w:cs="Arial"/>
          <w:spacing w:val="36"/>
          <w:sz w:val="14"/>
          <w:szCs w:val="14"/>
        </w:rPr>
        <w:t xml:space="preserve"> </w:t>
      </w:r>
      <w:r w:rsidRPr="003A4CC0">
        <w:rPr>
          <w:rFonts w:cs="Arial"/>
          <w:sz w:val="14"/>
          <w:szCs w:val="14"/>
        </w:rPr>
        <w:t>that</w:t>
      </w:r>
      <w:r w:rsidRPr="003A4CC0">
        <w:rPr>
          <w:rFonts w:cs="Arial"/>
          <w:spacing w:val="26"/>
          <w:sz w:val="14"/>
          <w:szCs w:val="14"/>
        </w:rPr>
        <w:t xml:space="preserve"> </w:t>
      </w:r>
      <w:r w:rsidRPr="003A4CC0">
        <w:rPr>
          <w:rFonts w:cs="Arial"/>
          <w:sz w:val="14"/>
          <w:szCs w:val="14"/>
        </w:rPr>
        <w:t>such</w:t>
      </w:r>
      <w:r w:rsidRPr="003A4CC0">
        <w:rPr>
          <w:rFonts w:cs="Arial"/>
          <w:spacing w:val="28"/>
          <w:sz w:val="14"/>
          <w:szCs w:val="14"/>
        </w:rPr>
        <w:t xml:space="preserve"> </w:t>
      </w:r>
      <w:r w:rsidRPr="003A4CC0">
        <w:rPr>
          <w:rFonts w:cs="Arial"/>
          <w:sz w:val="14"/>
          <w:szCs w:val="14"/>
        </w:rPr>
        <w:t>notice</w:t>
      </w:r>
      <w:r w:rsidRPr="003A4CC0">
        <w:rPr>
          <w:rFonts w:cs="Arial"/>
          <w:spacing w:val="36"/>
          <w:sz w:val="14"/>
          <w:szCs w:val="14"/>
        </w:rPr>
        <w:t xml:space="preserve"> </w:t>
      </w:r>
      <w:r w:rsidRPr="003A4CC0">
        <w:rPr>
          <w:rFonts w:cs="Arial"/>
          <w:sz w:val="14"/>
          <w:szCs w:val="14"/>
        </w:rPr>
        <w:t>shall</w:t>
      </w:r>
      <w:r w:rsidRPr="003A4CC0">
        <w:rPr>
          <w:rFonts w:cs="Arial"/>
          <w:spacing w:val="28"/>
          <w:sz w:val="14"/>
          <w:szCs w:val="14"/>
        </w:rPr>
        <w:t xml:space="preserve"> </w:t>
      </w:r>
      <w:r w:rsidRPr="003A4CC0">
        <w:rPr>
          <w:rFonts w:cs="Arial"/>
          <w:sz w:val="14"/>
          <w:szCs w:val="14"/>
        </w:rPr>
        <w:t>not</w:t>
      </w:r>
      <w:r w:rsidRPr="003A4CC0">
        <w:rPr>
          <w:rFonts w:cs="Arial"/>
          <w:spacing w:val="31"/>
          <w:sz w:val="14"/>
          <w:szCs w:val="14"/>
        </w:rPr>
        <w:t xml:space="preserve"> </w:t>
      </w:r>
      <w:r w:rsidRPr="003A4CC0">
        <w:rPr>
          <w:rFonts w:cs="Arial"/>
          <w:sz w:val="14"/>
          <w:szCs w:val="14"/>
        </w:rPr>
        <w:t>be</w:t>
      </w:r>
      <w:r w:rsidRPr="003A4CC0">
        <w:rPr>
          <w:rFonts w:cs="Arial"/>
          <w:spacing w:val="27"/>
          <w:sz w:val="14"/>
          <w:szCs w:val="14"/>
        </w:rPr>
        <w:t xml:space="preserve"> </w:t>
      </w:r>
      <w:r w:rsidRPr="003A4CC0">
        <w:rPr>
          <w:rFonts w:cs="Arial"/>
          <w:sz w:val="14"/>
          <w:szCs w:val="14"/>
        </w:rPr>
        <w:t>required</w:t>
      </w:r>
      <w:r w:rsidRPr="003A4CC0">
        <w:rPr>
          <w:rFonts w:cs="Arial"/>
          <w:spacing w:val="38"/>
          <w:sz w:val="14"/>
          <w:szCs w:val="14"/>
        </w:rPr>
        <w:t xml:space="preserve"> </w:t>
      </w:r>
      <w:r w:rsidRPr="003A4CC0">
        <w:rPr>
          <w:rFonts w:cs="Arial"/>
          <w:sz w:val="14"/>
          <w:szCs w:val="14"/>
        </w:rPr>
        <w:t>prior</w:t>
      </w:r>
      <w:r w:rsidRPr="003A4CC0">
        <w:rPr>
          <w:rFonts w:cs="Arial"/>
          <w:spacing w:val="36"/>
          <w:sz w:val="14"/>
          <w:szCs w:val="14"/>
        </w:rPr>
        <w:t xml:space="preserve"> </w:t>
      </w:r>
      <w:r w:rsidRPr="003A4CC0">
        <w:rPr>
          <w:rFonts w:cs="Arial"/>
          <w:sz w:val="14"/>
          <w:szCs w:val="14"/>
        </w:rPr>
        <w:t>to</w:t>
      </w:r>
      <w:r w:rsidRPr="003A4CC0">
        <w:rPr>
          <w:rFonts w:cs="Arial"/>
          <w:spacing w:val="31"/>
          <w:sz w:val="14"/>
          <w:szCs w:val="14"/>
        </w:rPr>
        <w:t xml:space="preserve"> </w:t>
      </w:r>
      <w:r w:rsidRPr="003A4CC0">
        <w:rPr>
          <w:rFonts w:cs="Arial"/>
          <w:sz w:val="14"/>
          <w:szCs w:val="14"/>
        </w:rPr>
        <w:t>ninety</w:t>
      </w:r>
      <w:r w:rsidRPr="003A4CC0">
        <w:rPr>
          <w:rFonts w:cs="Arial"/>
          <w:spacing w:val="40"/>
          <w:sz w:val="14"/>
          <w:szCs w:val="14"/>
        </w:rPr>
        <w:t xml:space="preserve"> </w:t>
      </w:r>
      <w:r w:rsidRPr="003A4CC0">
        <w:rPr>
          <w:rFonts w:cs="Arial"/>
          <w:sz w:val="14"/>
          <w:szCs w:val="14"/>
        </w:rPr>
        <w:t>(90)</w:t>
      </w:r>
      <w:r w:rsidRPr="003A4CC0">
        <w:rPr>
          <w:rFonts w:cs="Arial"/>
          <w:spacing w:val="36"/>
          <w:sz w:val="14"/>
          <w:szCs w:val="14"/>
        </w:rPr>
        <w:t xml:space="preserve"> </w:t>
      </w:r>
      <w:r w:rsidRPr="003A4CC0">
        <w:rPr>
          <w:rFonts w:cs="Arial"/>
          <w:sz w:val="14"/>
          <w:szCs w:val="14"/>
        </w:rPr>
        <w:t>days</w:t>
      </w:r>
      <w:r w:rsidRPr="003A4CC0">
        <w:rPr>
          <w:rFonts w:cs="Arial"/>
          <w:spacing w:val="-1"/>
          <w:sz w:val="14"/>
          <w:szCs w:val="14"/>
        </w:rPr>
        <w:t xml:space="preserve"> </w:t>
      </w:r>
      <w:r w:rsidRPr="003A4CC0">
        <w:rPr>
          <w:rFonts w:cs="Arial"/>
          <w:sz w:val="14"/>
          <w:szCs w:val="14"/>
        </w:rPr>
        <w:t>before</w:t>
      </w:r>
      <w:r w:rsidRPr="003A4CC0">
        <w:rPr>
          <w:rFonts w:cs="Arial"/>
          <w:spacing w:val="14"/>
          <w:sz w:val="14"/>
          <w:szCs w:val="14"/>
        </w:rPr>
        <w:t xml:space="preserve"> </w:t>
      </w:r>
      <w:r w:rsidRPr="003A4CC0">
        <w:rPr>
          <w:rFonts w:cs="Arial"/>
          <w:sz w:val="14"/>
          <w:szCs w:val="14"/>
        </w:rPr>
        <w:t>the</w:t>
      </w:r>
      <w:r w:rsidRPr="003A4CC0">
        <w:rPr>
          <w:rFonts w:cs="Arial"/>
          <w:spacing w:val="-1"/>
          <w:sz w:val="14"/>
          <w:szCs w:val="14"/>
        </w:rPr>
        <w:t xml:space="preserve"> </w:t>
      </w:r>
      <w:r w:rsidRPr="003A4CC0">
        <w:rPr>
          <w:rFonts w:cs="Arial"/>
          <w:sz w:val="14"/>
          <w:szCs w:val="14"/>
        </w:rPr>
        <w:t>end</w:t>
      </w:r>
      <w:r w:rsidRPr="003A4CC0">
        <w:rPr>
          <w:rFonts w:cs="Arial"/>
          <w:spacing w:val="4"/>
          <w:sz w:val="14"/>
          <w:szCs w:val="14"/>
        </w:rPr>
        <w:t xml:space="preserve"> </w:t>
      </w:r>
      <w:r w:rsidRPr="003A4CC0">
        <w:rPr>
          <w:rFonts w:cs="Arial"/>
          <w:sz w:val="14"/>
          <w:szCs w:val="14"/>
        </w:rPr>
        <w:t>of</w:t>
      </w:r>
      <w:r w:rsidRPr="003A4CC0">
        <w:rPr>
          <w:rFonts w:cs="Arial"/>
          <w:spacing w:val="9"/>
          <w:sz w:val="14"/>
          <w:szCs w:val="14"/>
        </w:rPr>
        <w:t xml:space="preserve"> </w:t>
      </w:r>
      <w:r w:rsidRPr="003A4CC0">
        <w:rPr>
          <w:rFonts w:cs="Arial"/>
          <w:sz w:val="14"/>
          <w:szCs w:val="14"/>
        </w:rPr>
        <w:t>such</w:t>
      </w:r>
      <w:r w:rsidRPr="003A4CC0">
        <w:rPr>
          <w:rFonts w:cs="Arial"/>
          <w:spacing w:val="9"/>
          <w:sz w:val="14"/>
          <w:szCs w:val="14"/>
        </w:rPr>
        <w:t xml:space="preserve"> </w:t>
      </w:r>
      <w:r w:rsidRPr="003A4CC0">
        <w:rPr>
          <w:rFonts w:cs="Arial"/>
          <w:sz w:val="14"/>
          <w:szCs w:val="14"/>
        </w:rPr>
        <w:t>fiscal</w:t>
      </w:r>
      <w:r w:rsidRPr="003A4CC0">
        <w:rPr>
          <w:rFonts w:cs="Arial"/>
          <w:spacing w:val="14"/>
          <w:sz w:val="14"/>
          <w:szCs w:val="14"/>
        </w:rPr>
        <w:t xml:space="preserve"> </w:t>
      </w:r>
      <w:r w:rsidRPr="003A4CC0">
        <w:rPr>
          <w:rFonts w:cs="Arial"/>
          <w:sz w:val="14"/>
          <w:szCs w:val="14"/>
        </w:rPr>
        <w:t>year.</w:t>
      </w:r>
      <w:r w:rsidRPr="003A4CC0">
        <w:rPr>
          <w:rFonts w:cs="Arial"/>
          <w:spacing w:val="16"/>
          <w:sz w:val="14"/>
          <w:szCs w:val="14"/>
        </w:rPr>
        <w:t xml:space="preserve"> </w:t>
      </w:r>
      <w:r w:rsidRPr="003A4CC0">
        <w:rPr>
          <w:rFonts w:cs="Arial"/>
          <w:sz w:val="14"/>
          <w:szCs w:val="14"/>
        </w:rPr>
        <w:t>Contractor</w:t>
      </w:r>
      <w:r w:rsidRPr="003A4CC0">
        <w:rPr>
          <w:rFonts w:cs="Arial"/>
          <w:spacing w:val="15"/>
          <w:sz w:val="14"/>
          <w:szCs w:val="14"/>
        </w:rPr>
        <w:t xml:space="preserve"> </w:t>
      </w:r>
      <w:r w:rsidRPr="003A4CC0">
        <w:rPr>
          <w:rFonts w:cs="Arial"/>
          <w:sz w:val="14"/>
          <w:szCs w:val="14"/>
        </w:rPr>
        <w:t>shall</w:t>
      </w:r>
      <w:r w:rsidRPr="003A4CC0">
        <w:rPr>
          <w:rFonts w:cs="Arial"/>
          <w:spacing w:val="9"/>
          <w:sz w:val="14"/>
          <w:szCs w:val="14"/>
        </w:rPr>
        <w:t xml:space="preserve"> </w:t>
      </w:r>
      <w:r w:rsidRPr="003A4CC0">
        <w:rPr>
          <w:rFonts w:cs="Arial"/>
          <w:sz w:val="14"/>
          <w:szCs w:val="14"/>
        </w:rPr>
        <w:t>have</w:t>
      </w:r>
      <w:r w:rsidRPr="003A4CC0">
        <w:rPr>
          <w:rFonts w:cs="Arial"/>
          <w:spacing w:val="11"/>
          <w:sz w:val="14"/>
          <w:szCs w:val="14"/>
        </w:rPr>
        <w:t xml:space="preserve"> </w:t>
      </w:r>
      <w:r w:rsidRPr="003A4CC0">
        <w:rPr>
          <w:rFonts w:cs="Arial"/>
          <w:sz w:val="14"/>
          <w:szCs w:val="14"/>
        </w:rPr>
        <w:t>the</w:t>
      </w:r>
      <w:r w:rsidRPr="003A4CC0">
        <w:rPr>
          <w:rFonts w:cs="Arial"/>
          <w:spacing w:val="4"/>
          <w:sz w:val="14"/>
          <w:szCs w:val="14"/>
        </w:rPr>
        <w:t xml:space="preserve"> </w:t>
      </w:r>
      <w:r w:rsidRPr="003A4CC0">
        <w:rPr>
          <w:rFonts w:cs="Arial"/>
          <w:sz w:val="14"/>
          <w:szCs w:val="14"/>
        </w:rPr>
        <w:t>right,</w:t>
      </w:r>
      <w:r w:rsidRPr="003A4CC0">
        <w:rPr>
          <w:rFonts w:cs="Arial"/>
          <w:spacing w:val="15"/>
          <w:sz w:val="14"/>
          <w:szCs w:val="14"/>
        </w:rPr>
        <w:t xml:space="preserve"> </w:t>
      </w:r>
      <w:r w:rsidRPr="003A4CC0">
        <w:rPr>
          <w:rFonts w:cs="Arial"/>
          <w:sz w:val="14"/>
          <w:szCs w:val="14"/>
        </w:rPr>
        <w:t>at</w:t>
      </w:r>
      <w:r w:rsidRPr="003A4CC0">
        <w:rPr>
          <w:rFonts w:cs="Arial"/>
          <w:spacing w:val="4"/>
          <w:sz w:val="14"/>
          <w:szCs w:val="14"/>
        </w:rPr>
        <w:t xml:space="preserve"> </w:t>
      </w:r>
      <w:r w:rsidRPr="003A4CC0">
        <w:rPr>
          <w:rFonts w:cs="Arial"/>
          <w:sz w:val="14"/>
          <w:szCs w:val="14"/>
        </w:rPr>
        <w:t>the</w:t>
      </w:r>
      <w:r w:rsidRPr="003A4CC0">
        <w:rPr>
          <w:rFonts w:cs="Arial"/>
          <w:spacing w:val="9"/>
          <w:sz w:val="14"/>
          <w:szCs w:val="14"/>
        </w:rPr>
        <w:t xml:space="preserve"> </w:t>
      </w:r>
      <w:r w:rsidRPr="003A4CC0">
        <w:rPr>
          <w:rFonts w:cs="Arial"/>
          <w:sz w:val="14"/>
          <w:szCs w:val="14"/>
        </w:rPr>
        <w:t>end</w:t>
      </w:r>
      <w:r w:rsidRPr="003A4CC0">
        <w:rPr>
          <w:rFonts w:cs="Arial"/>
          <w:spacing w:val="3"/>
          <w:sz w:val="14"/>
          <w:szCs w:val="14"/>
        </w:rPr>
        <w:t xml:space="preserve"> </w:t>
      </w:r>
      <w:r w:rsidRPr="003A4CC0">
        <w:rPr>
          <w:rFonts w:cs="Arial"/>
          <w:sz w:val="14"/>
          <w:szCs w:val="14"/>
        </w:rPr>
        <w:t>of</w:t>
      </w:r>
      <w:r w:rsidRPr="003A4CC0">
        <w:rPr>
          <w:rFonts w:cs="Arial"/>
          <w:spacing w:val="15"/>
          <w:sz w:val="14"/>
          <w:szCs w:val="14"/>
        </w:rPr>
        <w:t xml:space="preserve"> </w:t>
      </w:r>
      <w:r w:rsidRPr="003A4CC0">
        <w:rPr>
          <w:rFonts w:cs="Arial"/>
          <w:sz w:val="14"/>
          <w:szCs w:val="14"/>
        </w:rPr>
        <w:t>such</w:t>
      </w:r>
      <w:r w:rsidRPr="003A4CC0">
        <w:rPr>
          <w:rFonts w:cs="Arial"/>
          <w:spacing w:val="18"/>
          <w:sz w:val="14"/>
          <w:szCs w:val="14"/>
        </w:rPr>
        <w:t xml:space="preserve"> </w:t>
      </w:r>
      <w:r w:rsidRPr="003A4CC0">
        <w:rPr>
          <w:rFonts w:cs="Arial"/>
          <w:sz w:val="14"/>
          <w:szCs w:val="14"/>
        </w:rPr>
        <w:t>fiscal</w:t>
      </w:r>
      <w:r w:rsidRPr="003A4CC0">
        <w:rPr>
          <w:rFonts w:cs="Arial"/>
          <w:spacing w:val="18"/>
          <w:sz w:val="14"/>
          <w:szCs w:val="14"/>
        </w:rPr>
        <w:t xml:space="preserve"> </w:t>
      </w:r>
      <w:r w:rsidRPr="003A4CC0">
        <w:rPr>
          <w:rFonts w:cs="Arial"/>
          <w:sz w:val="14"/>
          <w:szCs w:val="14"/>
        </w:rPr>
        <w:t>year,</w:t>
      </w:r>
      <w:r w:rsidRPr="003A4CC0">
        <w:rPr>
          <w:rFonts w:cs="Arial"/>
          <w:spacing w:val="16"/>
          <w:sz w:val="14"/>
          <w:szCs w:val="14"/>
        </w:rPr>
        <w:t xml:space="preserve"> </w:t>
      </w:r>
      <w:r w:rsidRPr="003A4CC0">
        <w:rPr>
          <w:rFonts w:cs="Arial"/>
          <w:sz w:val="14"/>
          <w:szCs w:val="14"/>
        </w:rPr>
        <w:t>to</w:t>
      </w:r>
      <w:r w:rsidRPr="003A4CC0">
        <w:rPr>
          <w:rFonts w:cs="Arial"/>
          <w:spacing w:val="1"/>
          <w:sz w:val="14"/>
          <w:szCs w:val="14"/>
        </w:rPr>
        <w:t xml:space="preserve"> </w:t>
      </w:r>
      <w:r w:rsidRPr="003A4CC0">
        <w:rPr>
          <w:rFonts w:cs="Arial"/>
          <w:sz w:val="14"/>
          <w:szCs w:val="14"/>
        </w:rPr>
        <w:t>take</w:t>
      </w:r>
      <w:r w:rsidRPr="003A4CC0">
        <w:rPr>
          <w:rFonts w:cs="Arial"/>
          <w:spacing w:val="8"/>
          <w:sz w:val="14"/>
          <w:szCs w:val="14"/>
        </w:rPr>
        <w:t xml:space="preserve"> </w:t>
      </w:r>
      <w:r w:rsidRPr="003A4CC0">
        <w:rPr>
          <w:rFonts w:cs="Arial"/>
          <w:sz w:val="14"/>
          <w:szCs w:val="14"/>
        </w:rPr>
        <w:t>possession</w:t>
      </w:r>
      <w:r w:rsidRPr="003A4CC0">
        <w:rPr>
          <w:rFonts w:cs="Arial"/>
          <w:spacing w:val="22"/>
          <w:sz w:val="14"/>
          <w:szCs w:val="14"/>
        </w:rPr>
        <w:t xml:space="preserve"> </w:t>
      </w:r>
      <w:r w:rsidRPr="003A4CC0">
        <w:rPr>
          <w:rFonts w:cs="Arial"/>
          <w:sz w:val="14"/>
          <w:szCs w:val="14"/>
        </w:rPr>
        <w:t>of</w:t>
      </w:r>
      <w:r w:rsidRPr="003A4CC0">
        <w:rPr>
          <w:rFonts w:cs="Arial"/>
          <w:spacing w:val="11"/>
          <w:sz w:val="14"/>
          <w:szCs w:val="14"/>
        </w:rPr>
        <w:t xml:space="preserve"> </w:t>
      </w:r>
      <w:r w:rsidRPr="003A4CC0">
        <w:rPr>
          <w:rFonts w:cs="Arial"/>
          <w:sz w:val="14"/>
          <w:szCs w:val="14"/>
        </w:rPr>
        <w:t>any</w:t>
      </w:r>
      <w:r w:rsidRPr="003A4CC0">
        <w:rPr>
          <w:rFonts w:cs="Arial"/>
          <w:spacing w:val="13"/>
          <w:sz w:val="14"/>
          <w:szCs w:val="14"/>
        </w:rPr>
        <w:t xml:space="preserve"> </w:t>
      </w:r>
      <w:r w:rsidRPr="003A4CC0">
        <w:rPr>
          <w:rFonts w:cs="Arial"/>
          <w:sz w:val="14"/>
          <w:szCs w:val="14"/>
        </w:rPr>
        <w:t>equipment</w:t>
      </w:r>
      <w:r w:rsidRPr="003A4CC0">
        <w:rPr>
          <w:rFonts w:cs="Arial"/>
          <w:spacing w:val="23"/>
          <w:sz w:val="14"/>
          <w:szCs w:val="14"/>
        </w:rPr>
        <w:t xml:space="preserve"> </w:t>
      </w:r>
      <w:r w:rsidRPr="003A4CC0">
        <w:rPr>
          <w:rFonts w:cs="Arial"/>
          <w:sz w:val="14"/>
          <w:szCs w:val="14"/>
        </w:rPr>
        <w:t>provided</w:t>
      </w:r>
      <w:r w:rsidRPr="003A4CC0">
        <w:rPr>
          <w:rFonts w:cs="Arial"/>
          <w:spacing w:val="23"/>
          <w:sz w:val="14"/>
          <w:szCs w:val="14"/>
        </w:rPr>
        <w:t xml:space="preserve"> </w:t>
      </w:r>
      <w:r w:rsidRPr="003A4CC0">
        <w:rPr>
          <w:rFonts w:cs="Arial"/>
          <w:sz w:val="14"/>
          <w:szCs w:val="14"/>
        </w:rPr>
        <w:t>State</w:t>
      </w:r>
      <w:r w:rsidRPr="003A4CC0">
        <w:rPr>
          <w:rFonts w:cs="Arial"/>
          <w:spacing w:val="16"/>
          <w:sz w:val="14"/>
          <w:szCs w:val="14"/>
        </w:rPr>
        <w:t xml:space="preserve"> </w:t>
      </w:r>
      <w:r w:rsidRPr="003A4CC0">
        <w:rPr>
          <w:rFonts w:cs="Arial"/>
          <w:sz w:val="14"/>
          <w:szCs w:val="14"/>
        </w:rPr>
        <w:t>under</w:t>
      </w:r>
      <w:r w:rsidRPr="003A4CC0">
        <w:rPr>
          <w:rFonts w:cs="Arial"/>
          <w:spacing w:val="14"/>
          <w:sz w:val="14"/>
          <w:szCs w:val="14"/>
        </w:rPr>
        <w:t xml:space="preserve"> </w:t>
      </w:r>
      <w:r w:rsidRPr="003A4CC0">
        <w:rPr>
          <w:rFonts w:cs="Arial"/>
          <w:sz w:val="14"/>
          <w:szCs w:val="14"/>
        </w:rPr>
        <w:t>the</w:t>
      </w:r>
      <w:r w:rsidRPr="003A4CC0">
        <w:rPr>
          <w:rFonts w:cs="Arial"/>
          <w:spacing w:val="11"/>
          <w:sz w:val="14"/>
          <w:szCs w:val="14"/>
        </w:rPr>
        <w:t xml:space="preserve"> </w:t>
      </w:r>
      <w:r w:rsidRPr="003A4CC0">
        <w:rPr>
          <w:rFonts w:cs="Arial"/>
          <w:sz w:val="14"/>
          <w:szCs w:val="14"/>
        </w:rPr>
        <w:t>contract.</w:t>
      </w:r>
      <w:r w:rsidRPr="003A4CC0">
        <w:rPr>
          <w:rFonts w:cs="Arial"/>
          <w:spacing w:val="38"/>
          <w:sz w:val="14"/>
          <w:szCs w:val="14"/>
        </w:rPr>
        <w:t xml:space="preserve"> </w:t>
      </w:r>
      <w:r w:rsidRPr="003A4CC0">
        <w:rPr>
          <w:rFonts w:cs="Arial"/>
          <w:sz w:val="14"/>
          <w:szCs w:val="14"/>
        </w:rPr>
        <w:t>State</w:t>
      </w:r>
      <w:r w:rsidRPr="003A4CC0">
        <w:rPr>
          <w:rFonts w:cs="Arial"/>
          <w:spacing w:val="14"/>
          <w:sz w:val="14"/>
          <w:szCs w:val="14"/>
        </w:rPr>
        <w:t xml:space="preserve"> </w:t>
      </w:r>
      <w:r w:rsidRPr="003A4CC0">
        <w:rPr>
          <w:rFonts w:cs="Arial"/>
          <w:sz w:val="14"/>
          <w:szCs w:val="14"/>
        </w:rPr>
        <w:t>will</w:t>
      </w:r>
      <w:r w:rsidRPr="003A4CC0">
        <w:rPr>
          <w:rFonts w:cs="Arial"/>
          <w:spacing w:val="11"/>
          <w:sz w:val="14"/>
          <w:szCs w:val="14"/>
        </w:rPr>
        <w:t xml:space="preserve"> </w:t>
      </w:r>
      <w:r w:rsidRPr="003A4CC0">
        <w:rPr>
          <w:rFonts w:cs="Arial"/>
          <w:sz w:val="14"/>
          <w:szCs w:val="14"/>
        </w:rPr>
        <w:t>pay</w:t>
      </w:r>
      <w:r w:rsidRPr="003A4CC0">
        <w:rPr>
          <w:rFonts w:cs="Arial"/>
          <w:spacing w:val="7"/>
          <w:sz w:val="14"/>
          <w:szCs w:val="14"/>
        </w:rPr>
        <w:t xml:space="preserve"> </w:t>
      </w:r>
      <w:r w:rsidRPr="003A4CC0">
        <w:rPr>
          <w:rFonts w:cs="Arial"/>
          <w:sz w:val="14"/>
          <w:szCs w:val="14"/>
        </w:rPr>
        <w:t>to</w:t>
      </w:r>
      <w:r w:rsidRPr="003A4CC0">
        <w:rPr>
          <w:rFonts w:cs="Arial"/>
          <w:spacing w:val="9"/>
          <w:sz w:val="14"/>
          <w:szCs w:val="14"/>
        </w:rPr>
        <w:t xml:space="preserve"> </w:t>
      </w:r>
      <w:r w:rsidRPr="003A4CC0">
        <w:rPr>
          <w:rFonts w:cs="Arial"/>
          <w:sz w:val="14"/>
          <w:szCs w:val="14"/>
        </w:rPr>
        <w:t>the</w:t>
      </w:r>
      <w:r w:rsidRPr="003A4CC0">
        <w:rPr>
          <w:rFonts w:cs="Arial"/>
          <w:spacing w:val="-1"/>
          <w:sz w:val="14"/>
          <w:szCs w:val="14"/>
        </w:rPr>
        <w:t xml:space="preserve"> </w:t>
      </w:r>
      <w:r w:rsidRPr="003A4CC0">
        <w:rPr>
          <w:rFonts w:cs="Arial"/>
          <w:sz w:val="14"/>
          <w:szCs w:val="14"/>
        </w:rPr>
        <w:t>contractor</w:t>
      </w:r>
      <w:r w:rsidRPr="003A4CC0">
        <w:rPr>
          <w:rFonts w:cs="Arial"/>
          <w:spacing w:val="8"/>
          <w:sz w:val="14"/>
          <w:szCs w:val="14"/>
        </w:rPr>
        <w:t xml:space="preserve"> </w:t>
      </w:r>
      <w:r w:rsidRPr="003A4CC0">
        <w:rPr>
          <w:rFonts w:cs="Arial"/>
          <w:sz w:val="14"/>
          <w:szCs w:val="14"/>
        </w:rPr>
        <w:t>all</w:t>
      </w:r>
      <w:r w:rsidRPr="003A4CC0">
        <w:rPr>
          <w:rFonts w:cs="Arial"/>
          <w:spacing w:val="45"/>
          <w:sz w:val="14"/>
          <w:szCs w:val="14"/>
        </w:rPr>
        <w:t xml:space="preserve"> </w:t>
      </w:r>
      <w:r w:rsidRPr="003A4CC0">
        <w:rPr>
          <w:rFonts w:cs="Arial"/>
          <w:sz w:val="14"/>
          <w:szCs w:val="14"/>
        </w:rPr>
        <w:t>regular</w:t>
      </w:r>
      <w:r w:rsidRPr="003A4CC0">
        <w:rPr>
          <w:rFonts w:cs="Arial"/>
          <w:spacing w:val="7"/>
          <w:sz w:val="14"/>
          <w:szCs w:val="14"/>
        </w:rPr>
        <w:t xml:space="preserve"> </w:t>
      </w:r>
      <w:r w:rsidRPr="003A4CC0">
        <w:rPr>
          <w:rFonts w:cs="Arial"/>
          <w:sz w:val="14"/>
          <w:szCs w:val="14"/>
        </w:rPr>
        <w:t>contractual</w:t>
      </w:r>
      <w:r w:rsidRPr="003A4CC0">
        <w:rPr>
          <w:rFonts w:cs="Arial"/>
          <w:spacing w:val="4"/>
          <w:sz w:val="14"/>
          <w:szCs w:val="14"/>
        </w:rPr>
        <w:t xml:space="preserve"> </w:t>
      </w:r>
      <w:r w:rsidRPr="003A4CC0">
        <w:rPr>
          <w:rFonts w:cs="Arial"/>
          <w:sz w:val="14"/>
          <w:szCs w:val="14"/>
        </w:rPr>
        <w:t>payments</w:t>
      </w:r>
      <w:r w:rsidRPr="003A4CC0">
        <w:rPr>
          <w:rFonts w:cs="Arial"/>
          <w:spacing w:val="8"/>
          <w:sz w:val="14"/>
          <w:szCs w:val="14"/>
        </w:rPr>
        <w:t xml:space="preserve"> </w:t>
      </w:r>
      <w:r w:rsidRPr="003A4CC0">
        <w:rPr>
          <w:rFonts w:cs="Arial"/>
          <w:sz w:val="14"/>
          <w:szCs w:val="14"/>
        </w:rPr>
        <w:t>incurred</w:t>
      </w:r>
      <w:r w:rsidRPr="003A4CC0">
        <w:rPr>
          <w:rFonts w:cs="Arial"/>
          <w:spacing w:val="1"/>
          <w:sz w:val="14"/>
          <w:szCs w:val="14"/>
        </w:rPr>
        <w:t xml:space="preserve"> </w:t>
      </w:r>
      <w:r w:rsidRPr="003A4CC0">
        <w:rPr>
          <w:rFonts w:cs="Arial"/>
          <w:sz w:val="14"/>
          <w:szCs w:val="14"/>
        </w:rPr>
        <w:t>through</w:t>
      </w:r>
      <w:r w:rsidRPr="003A4CC0">
        <w:rPr>
          <w:rFonts w:cs="Arial"/>
          <w:spacing w:val="7"/>
          <w:sz w:val="14"/>
          <w:szCs w:val="14"/>
        </w:rPr>
        <w:t xml:space="preserve"> </w:t>
      </w:r>
      <w:r w:rsidRPr="003A4CC0">
        <w:rPr>
          <w:rFonts w:cs="Arial"/>
          <w:sz w:val="14"/>
          <w:szCs w:val="14"/>
        </w:rPr>
        <w:t>the</w:t>
      </w:r>
      <w:r w:rsidRPr="003A4CC0">
        <w:rPr>
          <w:rFonts w:cs="Arial"/>
          <w:spacing w:val="52"/>
          <w:sz w:val="14"/>
          <w:szCs w:val="14"/>
        </w:rPr>
        <w:t xml:space="preserve"> </w:t>
      </w:r>
      <w:r w:rsidRPr="003A4CC0">
        <w:rPr>
          <w:rFonts w:cs="Arial"/>
          <w:sz w:val="14"/>
          <w:szCs w:val="14"/>
        </w:rPr>
        <w:t>end</w:t>
      </w:r>
      <w:r w:rsidRPr="003A4CC0">
        <w:rPr>
          <w:rFonts w:cs="Arial"/>
          <w:spacing w:val="43"/>
          <w:sz w:val="14"/>
          <w:szCs w:val="14"/>
        </w:rPr>
        <w:t xml:space="preserve"> </w:t>
      </w:r>
      <w:r w:rsidRPr="003A4CC0">
        <w:rPr>
          <w:rFonts w:cs="Arial"/>
          <w:sz w:val="14"/>
          <w:szCs w:val="14"/>
        </w:rPr>
        <w:t>of</w:t>
      </w:r>
      <w:r w:rsidRPr="003A4CC0">
        <w:rPr>
          <w:rFonts w:cs="Arial"/>
          <w:spacing w:val="3"/>
          <w:sz w:val="14"/>
          <w:szCs w:val="14"/>
        </w:rPr>
        <w:t xml:space="preserve"> </w:t>
      </w:r>
      <w:r w:rsidRPr="003A4CC0">
        <w:rPr>
          <w:rFonts w:cs="Arial"/>
          <w:sz w:val="14"/>
          <w:szCs w:val="14"/>
        </w:rPr>
        <w:t>such</w:t>
      </w:r>
      <w:r w:rsidRPr="003A4CC0">
        <w:rPr>
          <w:rFonts w:cs="Arial"/>
          <w:spacing w:val="1"/>
          <w:sz w:val="14"/>
          <w:szCs w:val="14"/>
        </w:rPr>
        <w:t xml:space="preserve"> </w:t>
      </w:r>
      <w:r w:rsidRPr="003A4CC0">
        <w:rPr>
          <w:rFonts w:cs="Arial"/>
          <w:sz w:val="14"/>
          <w:szCs w:val="14"/>
        </w:rPr>
        <w:t>fiscal</w:t>
      </w:r>
      <w:r w:rsidRPr="003A4CC0">
        <w:rPr>
          <w:rFonts w:cs="Arial"/>
          <w:spacing w:val="6"/>
          <w:sz w:val="14"/>
          <w:szCs w:val="14"/>
        </w:rPr>
        <w:t xml:space="preserve"> </w:t>
      </w:r>
      <w:r w:rsidRPr="003A4CC0">
        <w:rPr>
          <w:rFonts w:cs="Arial"/>
          <w:sz w:val="14"/>
          <w:szCs w:val="14"/>
        </w:rPr>
        <w:t>year,</w:t>
      </w:r>
      <w:r w:rsidRPr="003A4CC0">
        <w:rPr>
          <w:rFonts w:cs="Arial"/>
          <w:spacing w:val="2"/>
          <w:sz w:val="14"/>
          <w:szCs w:val="14"/>
        </w:rPr>
        <w:t xml:space="preserve"> </w:t>
      </w:r>
      <w:r w:rsidRPr="003A4CC0">
        <w:rPr>
          <w:rFonts w:cs="Arial"/>
          <w:sz w:val="14"/>
          <w:szCs w:val="14"/>
        </w:rPr>
        <w:t>plus</w:t>
      </w:r>
      <w:r w:rsidRPr="003A4CC0">
        <w:rPr>
          <w:rFonts w:cs="Arial"/>
          <w:spacing w:val="-2"/>
          <w:sz w:val="14"/>
          <w:szCs w:val="14"/>
        </w:rPr>
        <w:t xml:space="preserve"> </w:t>
      </w:r>
      <w:r w:rsidRPr="003A4CC0">
        <w:rPr>
          <w:rFonts w:cs="Arial"/>
          <w:sz w:val="14"/>
          <w:szCs w:val="14"/>
        </w:rPr>
        <w:t>contractual</w:t>
      </w:r>
      <w:r w:rsidRPr="003A4CC0">
        <w:rPr>
          <w:rFonts w:cs="Arial"/>
          <w:spacing w:val="19"/>
          <w:sz w:val="14"/>
          <w:szCs w:val="14"/>
        </w:rPr>
        <w:t xml:space="preserve"> </w:t>
      </w:r>
      <w:r w:rsidRPr="003A4CC0">
        <w:rPr>
          <w:rFonts w:cs="Arial"/>
          <w:sz w:val="14"/>
          <w:szCs w:val="14"/>
        </w:rPr>
        <w:t>charges</w:t>
      </w:r>
      <w:r w:rsidRPr="003A4CC0">
        <w:rPr>
          <w:rFonts w:cs="Arial"/>
          <w:spacing w:val="15"/>
          <w:sz w:val="14"/>
          <w:szCs w:val="14"/>
        </w:rPr>
        <w:t xml:space="preserve"> </w:t>
      </w:r>
      <w:r w:rsidRPr="003A4CC0">
        <w:rPr>
          <w:rFonts w:cs="Arial"/>
          <w:sz w:val="14"/>
          <w:szCs w:val="14"/>
        </w:rPr>
        <w:t>incidental</w:t>
      </w:r>
      <w:r w:rsidRPr="003A4CC0">
        <w:rPr>
          <w:rFonts w:cs="Arial"/>
          <w:spacing w:val="17"/>
          <w:sz w:val="14"/>
          <w:szCs w:val="14"/>
        </w:rPr>
        <w:t xml:space="preserve"> </w:t>
      </w:r>
      <w:r w:rsidRPr="003A4CC0">
        <w:rPr>
          <w:rFonts w:cs="Arial"/>
          <w:sz w:val="14"/>
          <w:szCs w:val="14"/>
        </w:rPr>
        <w:t>to</w:t>
      </w:r>
      <w:r w:rsidRPr="003A4CC0">
        <w:rPr>
          <w:rFonts w:cs="Arial"/>
          <w:spacing w:val="55"/>
          <w:sz w:val="14"/>
          <w:szCs w:val="14"/>
        </w:rPr>
        <w:t xml:space="preserve"> </w:t>
      </w:r>
      <w:r w:rsidRPr="003A4CC0">
        <w:rPr>
          <w:rFonts w:cs="Arial"/>
          <w:sz w:val="14"/>
          <w:szCs w:val="14"/>
        </w:rPr>
        <w:t>the</w:t>
      </w:r>
      <w:r w:rsidRPr="003A4CC0">
        <w:rPr>
          <w:rFonts w:cs="Arial"/>
          <w:spacing w:val="11"/>
          <w:sz w:val="14"/>
          <w:szCs w:val="14"/>
        </w:rPr>
        <w:t xml:space="preserve"> </w:t>
      </w:r>
      <w:r w:rsidRPr="003A4CC0">
        <w:rPr>
          <w:rFonts w:cs="Arial"/>
          <w:sz w:val="14"/>
          <w:szCs w:val="14"/>
        </w:rPr>
        <w:t>return</w:t>
      </w:r>
      <w:r w:rsidRPr="003A4CC0">
        <w:rPr>
          <w:rFonts w:cs="Arial"/>
          <w:spacing w:val="2"/>
          <w:sz w:val="14"/>
          <w:szCs w:val="14"/>
        </w:rPr>
        <w:t xml:space="preserve"> </w:t>
      </w:r>
      <w:r w:rsidRPr="003A4CC0">
        <w:rPr>
          <w:rFonts w:cs="Arial"/>
          <w:sz w:val="14"/>
          <w:szCs w:val="14"/>
        </w:rPr>
        <w:t>of</w:t>
      </w:r>
      <w:r w:rsidRPr="003A4CC0">
        <w:rPr>
          <w:rFonts w:cs="Arial"/>
          <w:spacing w:val="11"/>
          <w:sz w:val="14"/>
          <w:szCs w:val="14"/>
        </w:rPr>
        <w:t xml:space="preserve"> </w:t>
      </w:r>
      <w:r w:rsidRPr="003A4CC0">
        <w:rPr>
          <w:rFonts w:cs="Arial"/>
          <w:sz w:val="14"/>
          <w:szCs w:val="14"/>
        </w:rPr>
        <w:t>any</w:t>
      </w:r>
      <w:r w:rsidRPr="003A4CC0">
        <w:rPr>
          <w:rFonts w:cs="Arial"/>
          <w:spacing w:val="7"/>
          <w:sz w:val="14"/>
          <w:szCs w:val="14"/>
        </w:rPr>
        <w:t xml:space="preserve"> </w:t>
      </w:r>
      <w:r w:rsidRPr="003A4CC0">
        <w:rPr>
          <w:rFonts w:cs="Arial"/>
          <w:sz w:val="14"/>
          <w:szCs w:val="14"/>
        </w:rPr>
        <w:t>such</w:t>
      </w:r>
      <w:r w:rsidRPr="003A4CC0">
        <w:rPr>
          <w:rFonts w:cs="Arial"/>
          <w:spacing w:val="10"/>
          <w:sz w:val="14"/>
          <w:szCs w:val="14"/>
        </w:rPr>
        <w:t xml:space="preserve"> </w:t>
      </w:r>
      <w:r w:rsidRPr="003A4CC0">
        <w:rPr>
          <w:rFonts w:cs="Arial"/>
          <w:sz w:val="14"/>
          <w:szCs w:val="14"/>
        </w:rPr>
        <w:t>equipment.</w:t>
      </w:r>
      <w:r w:rsidRPr="003A4CC0">
        <w:rPr>
          <w:rFonts w:cs="Arial"/>
          <w:spacing w:val="17"/>
          <w:sz w:val="14"/>
          <w:szCs w:val="14"/>
        </w:rPr>
        <w:t xml:space="preserve"> </w:t>
      </w:r>
      <w:r w:rsidRPr="003A4CC0">
        <w:rPr>
          <w:rFonts w:cs="Arial"/>
          <w:sz w:val="14"/>
          <w:szCs w:val="14"/>
        </w:rPr>
        <w:t>Upon</w:t>
      </w:r>
      <w:r w:rsidRPr="003A4CC0">
        <w:rPr>
          <w:rFonts w:cs="Arial"/>
          <w:spacing w:val="8"/>
          <w:sz w:val="14"/>
          <w:szCs w:val="14"/>
        </w:rPr>
        <w:t xml:space="preserve"> </w:t>
      </w:r>
      <w:r w:rsidRPr="003A4CC0">
        <w:rPr>
          <w:rFonts w:cs="Arial"/>
          <w:sz w:val="14"/>
          <w:szCs w:val="14"/>
        </w:rPr>
        <w:t>termination</w:t>
      </w:r>
      <w:r w:rsidRPr="003A4CC0">
        <w:rPr>
          <w:rFonts w:cs="Arial"/>
          <w:spacing w:val="9"/>
          <w:sz w:val="14"/>
          <w:szCs w:val="14"/>
        </w:rPr>
        <w:t xml:space="preserve"> </w:t>
      </w:r>
      <w:r w:rsidRPr="003A4CC0">
        <w:rPr>
          <w:rFonts w:cs="Arial"/>
          <w:sz w:val="14"/>
          <w:szCs w:val="14"/>
        </w:rPr>
        <w:t>of</w:t>
      </w:r>
      <w:r w:rsidRPr="003A4CC0">
        <w:rPr>
          <w:rFonts w:cs="Arial"/>
          <w:spacing w:val="6"/>
          <w:sz w:val="14"/>
          <w:szCs w:val="14"/>
        </w:rPr>
        <w:t xml:space="preserve"> </w:t>
      </w:r>
      <w:r w:rsidRPr="003A4CC0">
        <w:rPr>
          <w:rFonts w:cs="Arial"/>
          <w:sz w:val="14"/>
          <w:szCs w:val="14"/>
        </w:rPr>
        <w:t>the</w:t>
      </w:r>
      <w:r w:rsidRPr="003A4CC0">
        <w:rPr>
          <w:rFonts w:cs="Arial"/>
          <w:spacing w:val="-1"/>
          <w:sz w:val="14"/>
          <w:szCs w:val="14"/>
        </w:rPr>
        <w:t xml:space="preserve"> </w:t>
      </w:r>
      <w:r w:rsidRPr="003A4CC0">
        <w:rPr>
          <w:rFonts w:cs="Arial"/>
          <w:sz w:val="14"/>
          <w:szCs w:val="14"/>
        </w:rPr>
        <w:t>agreement</w:t>
      </w:r>
      <w:r w:rsidRPr="003A4CC0">
        <w:rPr>
          <w:rFonts w:cs="Arial"/>
          <w:spacing w:val="28"/>
          <w:sz w:val="14"/>
          <w:szCs w:val="14"/>
        </w:rPr>
        <w:t xml:space="preserve"> </w:t>
      </w:r>
      <w:r w:rsidRPr="003A4CC0">
        <w:rPr>
          <w:rFonts w:cs="Arial"/>
          <w:sz w:val="14"/>
          <w:szCs w:val="14"/>
        </w:rPr>
        <w:t>by</w:t>
      </w:r>
      <w:r w:rsidRPr="003A4CC0">
        <w:rPr>
          <w:rFonts w:cs="Arial"/>
          <w:spacing w:val="11"/>
          <w:sz w:val="14"/>
          <w:szCs w:val="14"/>
        </w:rPr>
        <w:t xml:space="preserve"> </w:t>
      </w:r>
      <w:r w:rsidRPr="003A4CC0">
        <w:rPr>
          <w:rFonts w:cs="Arial"/>
          <w:sz w:val="14"/>
          <w:szCs w:val="14"/>
        </w:rPr>
        <w:t>State,</w:t>
      </w:r>
      <w:r w:rsidRPr="003A4CC0">
        <w:rPr>
          <w:rFonts w:cs="Arial"/>
          <w:spacing w:val="22"/>
          <w:sz w:val="14"/>
          <w:szCs w:val="14"/>
        </w:rPr>
        <w:t xml:space="preserve"> </w:t>
      </w:r>
      <w:r w:rsidRPr="003A4CC0">
        <w:rPr>
          <w:rFonts w:cs="Arial"/>
          <w:sz w:val="14"/>
          <w:szCs w:val="14"/>
        </w:rPr>
        <w:t>title</w:t>
      </w:r>
      <w:r w:rsidRPr="003A4CC0">
        <w:rPr>
          <w:rFonts w:cs="Arial"/>
          <w:spacing w:val="7"/>
          <w:sz w:val="14"/>
          <w:szCs w:val="14"/>
        </w:rPr>
        <w:t xml:space="preserve"> </w:t>
      </w:r>
      <w:r w:rsidRPr="003A4CC0">
        <w:rPr>
          <w:rFonts w:cs="Arial"/>
          <w:sz w:val="14"/>
          <w:szCs w:val="14"/>
        </w:rPr>
        <w:t>to</w:t>
      </w:r>
      <w:r w:rsidRPr="003A4CC0">
        <w:rPr>
          <w:rFonts w:cs="Arial"/>
          <w:spacing w:val="12"/>
          <w:sz w:val="14"/>
          <w:szCs w:val="14"/>
        </w:rPr>
        <w:t xml:space="preserve"> </w:t>
      </w:r>
      <w:r w:rsidRPr="003A4CC0">
        <w:rPr>
          <w:rFonts w:cs="Arial"/>
          <w:sz w:val="14"/>
          <w:szCs w:val="14"/>
        </w:rPr>
        <w:t>any</w:t>
      </w:r>
      <w:r w:rsidRPr="003A4CC0">
        <w:rPr>
          <w:rFonts w:cs="Arial"/>
          <w:spacing w:val="17"/>
          <w:sz w:val="14"/>
          <w:szCs w:val="14"/>
        </w:rPr>
        <w:t xml:space="preserve"> </w:t>
      </w:r>
      <w:r w:rsidRPr="003A4CC0">
        <w:rPr>
          <w:rFonts w:cs="Arial"/>
          <w:sz w:val="14"/>
          <w:szCs w:val="14"/>
        </w:rPr>
        <w:t>such</w:t>
      </w:r>
      <w:r w:rsidRPr="003A4CC0">
        <w:rPr>
          <w:rFonts w:cs="Arial"/>
          <w:spacing w:val="12"/>
          <w:sz w:val="14"/>
          <w:szCs w:val="14"/>
        </w:rPr>
        <w:t xml:space="preserve"> </w:t>
      </w:r>
      <w:r w:rsidRPr="003A4CC0">
        <w:rPr>
          <w:rFonts w:cs="Arial"/>
          <w:sz w:val="14"/>
          <w:szCs w:val="14"/>
        </w:rPr>
        <w:t>equipment</w:t>
      </w:r>
      <w:r w:rsidRPr="003A4CC0">
        <w:rPr>
          <w:rFonts w:cs="Arial"/>
          <w:spacing w:val="23"/>
          <w:sz w:val="14"/>
          <w:szCs w:val="14"/>
        </w:rPr>
        <w:t xml:space="preserve"> </w:t>
      </w:r>
      <w:r w:rsidRPr="003A4CC0">
        <w:rPr>
          <w:rFonts w:cs="Arial"/>
          <w:sz w:val="14"/>
          <w:szCs w:val="14"/>
        </w:rPr>
        <w:t>shall</w:t>
      </w:r>
      <w:r w:rsidRPr="003A4CC0">
        <w:rPr>
          <w:rFonts w:cs="Arial"/>
          <w:spacing w:val="8"/>
          <w:sz w:val="14"/>
          <w:szCs w:val="14"/>
        </w:rPr>
        <w:t xml:space="preserve"> </w:t>
      </w:r>
      <w:r w:rsidRPr="003A4CC0">
        <w:rPr>
          <w:rFonts w:cs="Arial"/>
          <w:sz w:val="14"/>
          <w:szCs w:val="14"/>
        </w:rPr>
        <w:t>revert</w:t>
      </w:r>
      <w:r w:rsidRPr="003A4CC0">
        <w:rPr>
          <w:rFonts w:cs="Arial"/>
          <w:spacing w:val="13"/>
          <w:sz w:val="14"/>
          <w:szCs w:val="14"/>
        </w:rPr>
        <w:t xml:space="preserve"> </w:t>
      </w:r>
      <w:r w:rsidRPr="003A4CC0">
        <w:rPr>
          <w:rFonts w:cs="Arial"/>
          <w:sz w:val="14"/>
          <w:szCs w:val="14"/>
        </w:rPr>
        <w:t>to</w:t>
      </w:r>
      <w:r w:rsidRPr="003A4CC0">
        <w:rPr>
          <w:rFonts w:cs="Arial"/>
          <w:spacing w:val="7"/>
          <w:sz w:val="14"/>
          <w:szCs w:val="14"/>
        </w:rPr>
        <w:t xml:space="preserve"> </w:t>
      </w:r>
      <w:r w:rsidRPr="003A4CC0">
        <w:rPr>
          <w:rFonts w:cs="Arial"/>
          <w:sz w:val="14"/>
          <w:szCs w:val="14"/>
        </w:rPr>
        <w:t>contractor</w:t>
      </w:r>
      <w:r w:rsidRPr="003A4CC0">
        <w:rPr>
          <w:rFonts w:cs="Arial"/>
          <w:spacing w:val="23"/>
          <w:sz w:val="14"/>
          <w:szCs w:val="14"/>
        </w:rPr>
        <w:t xml:space="preserve"> </w:t>
      </w:r>
      <w:r w:rsidRPr="003A4CC0">
        <w:rPr>
          <w:rFonts w:cs="Arial"/>
          <w:sz w:val="14"/>
          <w:szCs w:val="14"/>
        </w:rPr>
        <w:t>at</w:t>
      </w:r>
      <w:r w:rsidRPr="003A4CC0">
        <w:rPr>
          <w:rFonts w:cs="Arial"/>
          <w:spacing w:val="9"/>
          <w:sz w:val="14"/>
          <w:szCs w:val="14"/>
        </w:rPr>
        <w:t xml:space="preserve"> </w:t>
      </w:r>
      <w:r w:rsidRPr="003A4CC0">
        <w:rPr>
          <w:rFonts w:cs="Arial"/>
          <w:sz w:val="14"/>
          <w:szCs w:val="14"/>
        </w:rPr>
        <w:t>the</w:t>
      </w:r>
      <w:r w:rsidRPr="003A4CC0">
        <w:rPr>
          <w:rFonts w:cs="Arial"/>
          <w:spacing w:val="9"/>
          <w:sz w:val="14"/>
          <w:szCs w:val="14"/>
        </w:rPr>
        <w:t xml:space="preserve"> </w:t>
      </w:r>
      <w:r w:rsidRPr="003A4CC0">
        <w:rPr>
          <w:rFonts w:cs="Arial"/>
          <w:sz w:val="14"/>
          <w:szCs w:val="14"/>
        </w:rPr>
        <w:t>end</w:t>
      </w:r>
      <w:r w:rsidRPr="003A4CC0">
        <w:rPr>
          <w:rFonts w:cs="Arial"/>
          <w:spacing w:val="8"/>
          <w:sz w:val="14"/>
          <w:szCs w:val="14"/>
        </w:rPr>
        <w:t xml:space="preserve"> </w:t>
      </w:r>
      <w:r w:rsidRPr="003A4CC0">
        <w:rPr>
          <w:rFonts w:cs="Arial"/>
          <w:sz w:val="14"/>
          <w:szCs w:val="14"/>
        </w:rPr>
        <w:t>of</w:t>
      </w:r>
      <w:r w:rsidRPr="003A4CC0">
        <w:rPr>
          <w:rFonts w:cs="Arial"/>
          <w:spacing w:val="13"/>
          <w:sz w:val="14"/>
          <w:szCs w:val="14"/>
        </w:rPr>
        <w:t xml:space="preserve"> </w:t>
      </w:r>
      <w:r w:rsidRPr="003A4CC0">
        <w:rPr>
          <w:rFonts w:cs="Arial"/>
          <w:sz w:val="14"/>
          <w:szCs w:val="14"/>
        </w:rPr>
        <w:t>the</w:t>
      </w:r>
      <w:r w:rsidRPr="003A4CC0">
        <w:rPr>
          <w:rFonts w:cs="Arial"/>
          <w:spacing w:val="7"/>
          <w:sz w:val="14"/>
          <w:szCs w:val="14"/>
        </w:rPr>
        <w:t xml:space="preserve"> </w:t>
      </w:r>
      <w:r w:rsidRPr="003A4CC0">
        <w:rPr>
          <w:rFonts w:cs="Arial"/>
          <w:sz w:val="14"/>
          <w:szCs w:val="14"/>
        </w:rPr>
        <w:t>State's</w:t>
      </w:r>
      <w:r w:rsidRPr="003A4CC0">
        <w:rPr>
          <w:rFonts w:cs="Arial"/>
          <w:spacing w:val="-2"/>
          <w:sz w:val="14"/>
          <w:szCs w:val="14"/>
        </w:rPr>
        <w:t xml:space="preserve"> </w:t>
      </w:r>
      <w:r w:rsidRPr="003A4CC0">
        <w:rPr>
          <w:rFonts w:cs="Arial"/>
          <w:sz w:val="14"/>
          <w:szCs w:val="14"/>
        </w:rPr>
        <w:t>current</w:t>
      </w:r>
      <w:r w:rsidRPr="003A4CC0">
        <w:rPr>
          <w:rFonts w:cs="Arial"/>
          <w:spacing w:val="24"/>
          <w:sz w:val="14"/>
          <w:szCs w:val="14"/>
        </w:rPr>
        <w:t xml:space="preserve"> </w:t>
      </w:r>
      <w:r w:rsidRPr="003A4CC0">
        <w:rPr>
          <w:rFonts w:cs="Arial"/>
          <w:sz w:val="14"/>
          <w:szCs w:val="14"/>
        </w:rPr>
        <w:t>fiscal</w:t>
      </w:r>
      <w:r w:rsidRPr="003A4CC0">
        <w:rPr>
          <w:rFonts w:cs="Arial"/>
          <w:spacing w:val="19"/>
          <w:sz w:val="14"/>
          <w:szCs w:val="14"/>
        </w:rPr>
        <w:t xml:space="preserve"> </w:t>
      </w:r>
      <w:r w:rsidRPr="003A4CC0">
        <w:rPr>
          <w:rFonts w:cs="Arial"/>
          <w:sz w:val="14"/>
          <w:szCs w:val="14"/>
        </w:rPr>
        <w:t>year.</w:t>
      </w:r>
      <w:r w:rsidRPr="003A4CC0">
        <w:rPr>
          <w:rFonts w:cs="Arial"/>
          <w:spacing w:val="26"/>
          <w:sz w:val="14"/>
          <w:szCs w:val="14"/>
        </w:rPr>
        <w:t xml:space="preserve"> </w:t>
      </w:r>
      <w:r w:rsidRPr="003A4CC0">
        <w:rPr>
          <w:rFonts w:cs="Arial"/>
          <w:sz w:val="14"/>
          <w:szCs w:val="14"/>
        </w:rPr>
        <w:t>The</w:t>
      </w:r>
      <w:r w:rsidRPr="003A4CC0">
        <w:rPr>
          <w:rFonts w:cs="Arial"/>
          <w:spacing w:val="21"/>
          <w:sz w:val="14"/>
          <w:szCs w:val="14"/>
        </w:rPr>
        <w:t xml:space="preserve"> </w:t>
      </w:r>
      <w:r w:rsidRPr="003A4CC0">
        <w:rPr>
          <w:rFonts w:cs="Arial"/>
          <w:sz w:val="14"/>
          <w:szCs w:val="14"/>
        </w:rPr>
        <w:t>termination</w:t>
      </w:r>
      <w:r w:rsidRPr="003A4CC0">
        <w:rPr>
          <w:rFonts w:cs="Arial"/>
          <w:spacing w:val="31"/>
          <w:sz w:val="14"/>
          <w:szCs w:val="14"/>
        </w:rPr>
        <w:t xml:space="preserve"> </w:t>
      </w:r>
      <w:r w:rsidRPr="003A4CC0">
        <w:rPr>
          <w:rFonts w:cs="Arial"/>
          <w:sz w:val="14"/>
          <w:szCs w:val="14"/>
        </w:rPr>
        <w:t>of</w:t>
      </w:r>
      <w:r w:rsidRPr="003A4CC0">
        <w:rPr>
          <w:rFonts w:cs="Arial"/>
          <w:spacing w:val="20"/>
          <w:sz w:val="14"/>
          <w:szCs w:val="14"/>
        </w:rPr>
        <w:t xml:space="preserve"> </w:t>
      </w:r>
      <w:r w:rsidRPr="003A4CC0">
        <w:rPr>
          <w:rFonts w:cs="Arial"/>
          <w:sz w:val="14"/>
          <w:szCs w:val="14"/>
        </w:rPr>
        <w:t>the</w:t>
      </w:r>
      <w:r w:rsidRPr="003A4CC0">
        <w:rPr>
          <w:rFonts w:cs="Arial"/>
          <w:spacing w:val="13"/>
          <w:sz w:val="14"/>
          <w:szCs w:val="14"/>
        </w:rPr>
        <w:t xml:space="preserve"> </w:t>
      </w:r>
      <w:r w:rsidRPr="003A4CC0">
        <w:rPr>
          <w:rFonts w:cs="Arial"/>
          <w:sz w:val="14"/>
          <w:szCs w:val="14"/>
        </w:rPr>
        <w:t>contract</w:t>
      </w:r>
      <w:r w:rsidRPr="003A4CC0">
        <w:rPr>
          <w:rFonts w:cs="Arial"/>
          <w:spacing w:val="29"/>
          <w:sz w:val="14"/>
          <w:szCs w:val="14"/>
        </w:rPr>
        <w:t xml:space="preserve"> </w:t>
      </w:r>
      <w:r w:rsidRPr="003A4CC0">
        <w:rPr>
          <w:rFonts w:cs="Arial"/>
          <w:sz w:val="14"/>
          <w:szCs w:val="14"/>
        </w:rPr>
        <w:t>pursuant</w:t>
      </w:r>
      <w:r w:rsidRPr="003A4CC0">
        <w:rPr>
          <w:rFonts w:cs="Arial"/>
          <w:spacing w:val="26"/>
          <w:sz w:val="14"/>
          <w:szCs w:val="14"/>
        </w:rPr>
        <w:t xml:space="preserve"> </w:t>
      </w:r>
      <w:r w:rsidRPr="003A4CC0">
        <w:rPr>
          <w:rFonts w:cs="Arial"/>
          <w:sz w:val="14"/>
          <w:szCs w:val="14"/>
        </w:rPr>
        <w:t>to</w:t>
      </w:r>
      <w:r w:rsidRPr="003A4CC0">
        <w:rPr>
          <w:rFonts w:cs="Arial"/>
          <w:spacing w:val="12"/>
          <w:sz w:val="14"/>
          <w:szCs w:val="14"/>
        </w:rPr>
        <w:t xml:space="preserve"> </w:t>
      </w:r>
      <w:r w:rsidRPr="003A4CC0">
        <w:rPr>
          <w:rFonts w:cs="Arial"/>
          <w:sz w:val="14"/>
          <w:szCs w:val="14"/>
        </w:rPr>
        <w:t>this</w:t>
      </w:r>
      <w:r w:rsidRPr="003A4CC0">
        <w:rPr>
          <w:rFonts w:cs="Arial"/>
          <w:spacing w:val="20"/>
          <w:sz w:val="14"/>
          <w:szCs w:val="14"/>
        </w:rPr>
        <w:t xml:space="preserve"> </w:t>
      </w:r>
      <w:r w:rsidRPr="003A4CC0">
        <w:rPr>
          <w:rFonts w:cs="Arial"/>
          <w:sz w:val="14"/>
          <w:szCs w:val="14"/>
        </w:rPr>
        <w:t>paragraph</w:t>
      </w:r>
      <w:r w:rsidRPr="003A4CC0">
        <w:rPr>
          <w:rFonts w:cs="Arial"/>
          <w:spacing w:val="31"/>
          <w:sz w:val="14"/>
          <w:szCs w:val="14"/>
        </w:rPr>
        <w:t xml:space="preserve"> </w:t>
      </w:r>
      <w:r w:rsidRPr="003A4CC0">
        <w:rPr>
          <w:rFonts w:cs="Arial"/>
          <w:sz w:val="14"/>
          <w:szCs w:val="14"/>
        </w:rPr>
        <w:t>shall</w:t>
      </w:r>
      <w:r w:rsidRPr="003A4CC0">
        <w:rPr>
          <w:rFonts w:cs="Arial"/>
          <w:spacing w:val="14"/>
          <w:sz w:val="14"/>
          <w:szCs w:val="14"/>
        </w:rPr>
        <w:t xml:space="preserve"> </w:t>
      </w:r>
      <w:r w:rsidRPr="003A4CC0">
        <w:rPr>
          <w:rFonts w:cs="Arial"/>
          <w:sz w:val="14"/>
          <w:szCs w:val="14"/>
        </w:rPr>
        <w:t>not</w:t>
      </w:r>
      <w:r w:rsidRPr="003A4CC0">
        <w:rPr>
          <w:rFonts w:cs="Arial"/>
          <w:spacing w:val="16"/>
          <w:sz w:val="14"/>
          <w:szCs w:val="14"/>
        </w:rPr>
        <w:t xml:space="preserve"> </w:t>
      </w:r>
      <w:r w:rsidRPr="003A4CC0">
        <w:rPr>
          <w:rFonts w:cs="Arial"/>
          <w:sz w:val="14"/>
          <w:szCs w:val="14"/>
        </w:rPr>
        <w:t>cause</w:t>
      </w:r>
      <w:r w:rsidRPr="003A4CC0">
        <w:rPr>
          <w:rFonts w:cs="Arial"/>
          <w:spacing w:val="20"/>
          <w:sz w:val="14"/>
          <w:szCs w:val="14"/>
        </w:rPr>
        <w:t xml:space="preserve"> </w:t>
      </w:r>
      <w:r w:rsidRPr="003A4CC0">
        <w:rPr>
          <w:rFonts w:cs="Arial"/>
          <w:sz w:val="14"/>
          <w:szCs w:val="14"/>
        </w:rPr>
        <w:t>any</w:t>
      </w:r>
      <w:r w:rsidRPr="003A4CC0">
        <w:rPr>
          <w:rFonts w:cs="Arial"/>
          <w:spacing w:val="-1"/>
          <w:sz w:val="14"/>
          <w:szCs w:val="14"/>
        </w:rPr>
        <w:t xml:space="preserve"> </w:t>
      </w:r>
      <w:r w:rsidRPr="003A4CC0">
        <w:rPr>
          <w:rFonts w:cs="Arial"/>
          <w:sz w:val="14"/>
          <w:szCs w:val="14"/>
        </w:rPr>
        <w:t>penalty to</w:t>
      </w:r>
      <w:r w:rsidRPr="003A4CC0">
        <w:rPr>
          <w:rFonts w:cs="Arial"/>
          <w:spacing w:val="-3"/>
          <w:sz w:val="14"/>
          <w:szCs w:val="14"/>
        </w:rPr>
        <w:t xml:space="preserve"> </w:t>
      </w:r>
      <w:r w:rsidRPr="003A4CC0">
        <w:rPr>
          <w:rFonts w:cs="Arial"/>
          <w:sz w:val="14"/>
          <w:szCs w:val="14"/>
        </w:rPr>
        <w:t>be</w:t>
      </w:r>
      <w:r w:rsidRPr="003A4CC0">
        <w:rPr>
          <w:rFonts w:cs="Arial"/>
          <w:spacing w:val="-7"/>
          <w:sz w:val="14"/>
          <w:szCs w:val="14"/>
        </w:rPr>
        <w:t xml:space="preserve"> </w:t>
      </w:r>
      <w:r w:rsidRPr="003A4CC0">
        <w:rPr>
          <w:rFonts w:cs="Arial"/>
          <w:sz w:val="14"/>
          <w:szCs w:val="14"/>
        </w:rPr>
        <w:t>charged</w:t>
      </w:r>
      <w:r w:rsidRPr="003A4CC0">
        <w:rPr>
          <w:rFonts w:cs="Arial"/>
          <w:spacing w:val="5"/>
          <w:sz w:val="14"/>
          <w:szCs w:val="14"/>
        </w:rPr>
        <w:t xml:space="preserve"> </w:t>
      </w:r>
      <w:r w:rsidRPr="003A4CC0">
        <w:rPr>
          <w:rFonts w:cs="Arial"/>
          <w:sz w:val="14"/>
          <w:szCs w:val="14"/>
        </w:rPr>
        <w:t>to</w:t>
      </w:r>
      <w:r w:rsidRPr="003A4CC0">
        <w:rPr>
          <w:rFonts w:cs="Arial"/>
          <w:spacing w:val="-3"/>
          <w:sz w:val="14"/>
          <w:szCs w:val="14"/>
        </w:rPr>
        <w:t xml:space="preserve"> </w:t>
      </w:r>
      <w:r w:rsidRPr="003A4CC0">
        <w:rPr>
          <w:rFonts w:cs="Arial"/>
          <w:sz w:val="14"/>
          <w:szCs w:val="14"/>
        </w:rPr>
        <w:t>the</w:t>
      </w:r>
      <w:r w:rsidRPr="003A4CC0">
        <w:rPr>
          <w:rFonts w:cs="Arial"/>
          <w:spacing w:val="-10"/>
          <w:sz w:val="14"/>
          <w:szCs w:val="14"/>
        </w:rPr>
        <w:t xml:space="preserve"> </w:t>
      </w:r>
      <w:r w:rsidRPr="003A4CC0">
        <w:rPr>
          <w:rFonts w:cs="Arial"/>
          <w:sz w:val="14"/>
          <w:szCs w:val="14"/>
        </w:rPr>
        <w:t>agency</w:t>
      </w:r>
      <w:r w:rsidRPr="003A4CC0">
        <w:rPr>
          <w:rFonts w:cs="Arial"/>
          <w:spacing w:val="2"/>
          <w:sz w:val="14"/>
          <w:szCs w:val="14"/>
        </w:rPr>
        <w:t xml:space="preserve"> </w:t>
      </w:r>
      <w:r w:rsidRPr="003A4CC0">
        <w:rPr>
          <w:rFonts w:cs="Arial"/>
          <w:sz w:val="14"/>
          <w:szCs w:val="14"/>
        </w:rPr>
        <w:t>or</w:t>
      </w:r>
      <w:r w:rsidRPr="003A4CC0">
        <w:rPr>
          <w:rFonts w:cs="Arial"/>
          <w:spacing w:val="-6"/>
          <w:sz w:val="14"/>
          <w:szCs w:val="14"/>
        </w:rPr>
        <w:t xml:space="preserve"> </w:t>
      </w:r>
      <w:r w:rsidRPr="003A4CC0">
        <w:rPr>
          <w:rFonts w:cs="Arial"/>
          <w:sz w:val="14"/>
          <w:szCs w:val="14"/>
        </w:rPr>
        <w:t>the</w:t>
      </w:r>
      <w:r w:rsidRPr="003A4CC0">
        <w:rPr>
          <w:rFonts w:cs="Arial"/>
          <w:spacing w:val="-6"/>
          <w:sz w:val="14"/>
          <w:szCs w:val="14"/>
        </w:rPr>
        <w:t xml:space="preserve"> </w:t>
      </w:r>
      <w:r w:rsidRPr="003A4CC0">
        <w:rPr>
          <w:rFonts w:cs="Arial"/>
          <w:sz w:val="14"/>
          <w:szCs w:val="14"/>
        </w:rPr>
        <w:t>contractor.</w:t>
      </w:r>
    </w:p>
    <w:p w14:paraId="4F7A151A" w14:textId="3A44D97F" w:rsidR="00E63438" w:rsidRPr="003A4CC0" w:rsidRDefault="00E63438" w:rsidP="00B121F0">
      <w:pPr>
        <w:numPr>
          <w:ilvl w:val="0"/>
          <w:numId w:val="14"/>
        </w:numPr>
        <w:tabs>
          <w:tab w:val="left" w:pos="435"/>
        </w:tabs>
        <w:kinsoku w:val="0"/>
        <w:overflowPunct w:val="0"/>
        <w:autoSpaceDE w:val="0"/>
        <w:autoSpaceDN w:val="0"/>
        <w:adjustRightInd w:val="0"/>
        <w:spacing w:before="0" w:after="100" w:line="242" w:lineRule="auto"/>
        <w:ind w:left="429" w:right="122" w:hanging="311"/>
        <w:jc w:val="both"/>
        <w:rPr>
          <w:rFonts w:ascii="Times New Roman" w:hAnsi="Times New Roman" w:cs="Times New Roman"/>
          <w:i/>
          <w:iCs/>
          <w:color w:val="000000"/>
          <w:sz w:val="14"/>
          <w:szCs w:val="14"/>
        </w:rPr>
      </w:pPr>
      <w:r w:rsidRPr="003A4CC0">
        <w:rPr>
          <w:rFonts w:cs="Arial"/>
          <w:b/>
          <w:bCs/>
          <w:sz w:val="14"/>
          <w:szCs w:val="14"/>
          <w:u w:val="single"/>
        </w:rPr>
        <w:t xml:space="preserve">Disclaimer </w:t>
      </w:r>
      <w:r w:rsidR="008D40EB" w:rsidRPr="003A4CC0">
        <w:rPr>
          <w:rFonts w:cs="Arial"/>
          <w:b/>
          <w:bCs/>
          <w:sz w:val="14"/>
          <w:szCs w:val="14"/>
          <w:u w:val="single"/>
        </w:rPr>
        <w:t>of</w:t>
      </w:r>
      <w:r w:rsidRPr="003A4CC0">
        <w:rPr>
          <w:rFonts w:cs="Arial"/>
          <w:b/>
          <w:bCs/>
          <w:sz w:val="14"/>
          <w:szCs w:val="14"/>
          <w:u w:val="single"/>
        </w:rPr>
        <w:t xml:space="preserve"> Liability</w:t>
      </w:r>
      <w:r w:rsidRPr="003A4CC0">
        <w:rPr>
          <w:rFonts w:cs="Arial"/>
          <w:b/>
          <w:bCs/>
          <w:sz w:val="14"/>
          <w:szCs w:val="14"/>
        </w:rPr>
        <w:t xml:space="preserve">: </w:t>
      </w:r>
      <w:r w:rsidRPr="003A4CC0">
        <w:rPr>
          <w:rFonts w:cs="Arial"/>
          <w:sz w:val="14"/>
          <w:szCs w:val="14"/>
        </w:rPr>
        <w:t>No provision of this contract will be given effect that attempts to require the State of Kansas or its agencies to defend,</w:t>
      </w:r>
      <w:r w:rsidRPr="003A4CC0">
        <w:rPr>
          <w:rFonts w:cs="Arial"/>
          <w:spacing w:val="54"/>
          <w:sz w:val="14"/>
          <w:szCs w:val="14"/>
        </w:rPr>
        <w:t xml:space="preserve"> </w:t>
      </w:r>
      <w:r w:rsidRPr="003A4CC0">
        <w:rPr>
          <w:rFonts w:cs="Arial"/>
          <w:sz w:val="14"/>
          <w:szCs w:val="14"/>
        </w:rPr>
        <w:t xml:space="preserve">hold harmless, or indemnify any contractor or third party for any acts or omissions. The liability of the State of Kansas is defined under the Kansas Tort Claims Act (K.S.A. 75-6101, </w:t>
      </w:r>
      <w:r w:rsidRPr="003A4CC0">
        <w:rPr>
          <w:rFonts w:cs="Arial"/>
          <w:i/>
          <w:iCs/>
          <w:sz w:val="14"/>
          <w:szCs w:val="14"/>
        </w:rPr>
        <w:t>et seq.).</w:t>
      </w:r>
    </w:p>
    <w:p w14:paraId="5DD4EF9B" w14:textId="35AF554F" w:rsidR="00E63438" w:rsidRPr="003A4CC0" w:rsidRDefault="00E63438" w:rsidP="00420D3F">
      <w:pPr>
        <w:numPr>
          <w:ilvl w:val="0"/>
          <w:numId w:val="14"/>
        </w:numPr>
        <w:tabs>
          <w:tab w:val="left" w:pos="429"/>
        </w:tabs>
        <w:kinsoku w:val="0"/>
        <w:overflowPunct w:val="0"/>
        <w:autoSpaceDE w:val="0"/>
        <w:autoSpaceDN w:val="0"/>
        <w:adjustRightInd w:val="0"/>
        <w:spacing w:before="0" w:after="100" w:line="240" w:lineRule="auto"/>
        <w:ind w:left="420" w:right="107" w:hanging="307"/>
        <w:jc w:val="both"/>
        <w:rPr>
          <w:rFonts w:cs="Arial"/>
          <w:sz w:val="14"/>
          <w:szCs w:val="14"/>
        </w:rPr>
      </w:pPr>
      <w:r w:rsidRPr="003A4CC0">
        <w:rPr>
          <w:rFonts w:cs="Arial"/>
          <w:b/>
          <w:bCs/>
          <w:sz w:val="14"/>
          <w:szCs w:val="14"/>
          <w:u w:val="single"/>
        </w:rPr>
        <w:t>Anti-Discrimination Clause</w:t>
      </w:r>
      <w:r w:rsidRPr="003A4CC0">
        <w:rPr>
          <w:rFonts w:cs="Arial"/>
          <w:b/>
          <w:bCs/>
          <w:sz w:val="14"/>
          <w:szCs w:val="14"/>
        </w:rPr>
        <w:t xml:space="preserve">: </w:t>
      </w:r>
      <w:r w:rsidRPr="003A4CC0">
        <w:rPr>
          <w:rFonts w:cs="Arial"/>
          <w:sz w:val="14"/>
          <w:szCs w:val="14"/>
        </w:rPr>
        <w:t xml:space="preserve">The contractor agrees: (a) to comply with the Kansas Act Against Discrimination (K.S.A. 44-1001, </w:t>
      </w:r>
      <w:r w:rsidRPr="003A4CC0">
        <w:rPr>
          <w:rFonts w:cs="Arial"/>
          <w:i/>
          <w:iCs/>
          <w:sz w:val="14"/>
          <w:szCs w:val="14"/>
        </w:rPr>
        <w:t xml:space="preserve">et seq.) </w:t>
      </w:r>
      <w:r w:rsidRPr="003A4CC0">
        <w:rPr>
          <w:rFonts w:cs="Arial"/>
          <w:sz w:val="14"/>
          <w:szCs w:val="14"/>
        </w:rPr>
        <w:t xml:space="preserve">and the Kansas Age Discrimination in Employment Act (K.S.A. 44-1111, </w:t>
      </w:r>
      <w:r w:rsidRPr="003A4CC0">
        <w:rPr>
          <w:rFonts w:cs="Arial"/>
          <w:i/>
          <w:iCs/>
          <w:sz w:val="14"/>
          <w:szCs w:val="14"/>
        </w:rPr>
        <w:t xml:space="preserve">et seq.) </w:t>
      </w:r>
      <w:r w:rsidRPr="003A4CC0">
        <w:rPr>
          <w:rFonts w:cs="Arial"/>
          <w:sz w:val="14"/>
          <w:szCs w:val="14"/>
        </w:rPr>
        <w:t xml:space="preserve">and the applicable provisions of the Americans With Disabilities Act (42 U.S.C. 12101, </w:t>
      </w:r>
      <w:r w:rsidRPr="003A4CC0">
        <w:rPr>
          <w:rFonts w:cs="Arial"/>
          <w:i/>
          <w:iCs/>
          <w:sz w:val="14"/>
          <w:szCs w:val="14"/>
        </w:rPr>
        <w:t xml:space="preserve">et seq.) </w:t>
      </w:r>
      <w:r w:rsidRPr="003A4CC0">
        <w:rPr>
          <w:rFonts w:cs="Arial"/>
          <w:sz w:val="14"/>
          <w:szCs w:val="14"/>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3A4CC0">
        <w:rPr>
          <w:rFonts w:cs="Arial"/>
          <w:spacing w:val="5"/>
          <w:sz w:val="14"/>
          <w:szCs w:val="14"/>
        </w:rPr>
        <w:t xml:space="preserve"> </w:t>
      </w:r>
      <w:r w:rsidRPr="003A4CC0">
        <w:rPr>
          <w:rFonts w:cs="Arial"/>
          <w:sz w:val="14"/>
          <w:szCs w:val="14"/>
        </w:rPr>
        <w:t>to</w:t>
      </w:r>
      <w:r w:rsidR="00420D3F" w:rsidRPr="003A4CC0">
        <w:rPr>
          <w:rFonts w:cs="Arial"/>
          <w:sz w:val="14"/>
          <w:szCs w:val="14"/>
        </w:rPr>
        <w:t xml:space="preserve"> </w:t>
      </w:r>
      <w:r w:rsidRPr="003A4CC0">
        <w:rPr>
          <w:rFonts w:cs="Arial"/>
          <w:sz w:val="14"/>
          <w:szCs w:val="14"/>
        </w:rPr>
        <w:t>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05D396F1" w14:textId="77777777" w:rsidR="00E63438" w:rsidRPr="003A4CC0" w:rsidRDefault="00E63438" w:rsidP="00B121F0">
      <w:pPr>
        <w:numPr>
          <w:ilvl w:val="0"/>
          <w:numId w:val="13"/>
        </w:numPr>
        <w:tabs>
          <w:tab w:val="left" w:pos="515"/>
        </w:tabs>
        <w:kinsoku w:val="0"/>
        <w:overflowPunct w:val="0"/>
        <w:autoSpaceDE w:val="0"/>
        <w:autoSpaceDN w:val="0"/>
        <w:adjustRightInd w:val="0"/>
        <w:spacing w:before="0" w:after="100" w:line="240" w:lineRule="auto"/>
        <w:ind w:right="122" w:hanging="316"/>
        <w:jc w:val="both"/>
        <w:rPr>
          <w:rFonts w:cs="Arial"/>
          <w:sz w:val="14"/>
          <w:szCs w:val="14"/>
        </w:rPr>
      </w:pPr>
      <w:r w:rsidRPr="003A4CC0">
        <w:rPr>
          <w:rFonts w:cs="Arial"/>
          <w:b/>
          <w:bCs/>
          <w:sz w:val="14"/>
          <w:szCs w:val="14"/>
          <w:u w:val="thick"/>
        </w:rPr>
        <w:t>Acceptance of Contract</w:t>
      </w:r>
      <w:r w:rsidRPr="003A4CC0">
        <w:rPr>
          <w:rFonts w:cs="Arial"/>
          <w:b/>
          <w:bCs/>
          <w:sz w:val="14"/>
          <w:szCs w:val="14"/>
        </w:rPr>
        <w:t xml:space="preserve">: </w:t>
      </w:r>
      <w:r w:rsidRPr="003A4CC0">
        <w:rPr>
          <w:rFonts w:cs="Arial"/>
          <w:sz w:val="14"/>
          <w:szCs w:val="14"/>
        </w:rPr>
        <w:t>This contract shall not be considered accepted, approved or otherwise effective until the statutorily required approvals and certifications have been</w:t>
      </w:r>
      <w:r w:rsidRPr="003A4CC0">
        <w:rPr>
          <w:rFonts w:cs="Arial"/>
          <w:spacing w:val="20"/>
          <w:sz w:val="14"/>
          <w:szCs w:val="14"/>
        </w:rPr>
        <w:t xml:space="preserve"> </w:t>
      </w:r>
      <w:r w:rsidRPr="003A4CC0">
        <w:rPr>
          <w:rFonts w:cs="Arial"/>
          <w:sz w:val="14"/>
          <w:szCs w:val="14"/>
        </w:rPr>
        <w:t>given.</w:t>
      </w:r>
    </w:p>
    <w:p w14:paraId="7032743E" w14:textId="77777777" w:rsidR="00E63438" w:rsidRPr="003A4CC0" w:rsidRDefault="00E63438" w:rsidP="00B121F0">
      <w:pPr>
        <w:numPr>
          <w:ilvl w:val="0"/>
          <w:numId w:val="13"/>
        </w:numPr>
        <w:tabs>
          <w:tab w:val="left" w:pos="510"/>
        </w:tabs>
        <w:kinsoku w:val="0"/>
        <w:overflowPunct w:val="0"/>
        <w:autoSpaceDE w:val="0"/>
        <w:autoSpaceDN w:val="0"/>
        <w:adjustRightInd w:val="0"/>
        <w:spacing w:before="0" w:after="100" w:line="240" w:lineRule="auto"/>
        <w:ind w:left="501" w:right="108" w:hanging="310"/>
        <w:jc w:val="both"/>
        <w:rPr>
          <w:rFonts w:cs="Arial"/>
          <w:sz w:val="14"/>
          <w:szCs w:val="14"/>
        </w:rPr>
      </w:pPr>
      <w:r w:rsidRPr="003A4CC0">
        <w:rPr>
          <w:rFonts w:cs="Arial"/>
          <w:b/>
          <w:bCs/>
          <w:sz w:val="14"/>
          <w:szCs w:val="14"/>
          <w:u w:val="thick"/>
        </w:rPr>
        <w:t>Arbitration, Damages, Warranties</w:t>
      </w:r>
      <w:r w:rsidRPr="003A4CC0">
        <w:rPr>
          <w:rFonts w:cs="Arial"/>
          <w:b/>
          <w:bCs/>
          <w:sz w:val="14"/>
          <w:szCs w:val="14"/>
        </w:rPr>
        <w:t xml:space="preserve">: </w:t>
      </w:r>
      <w:r w:rsidRPr="003A4CC0">
        <w:rPr>
          <w:rFonts w:cs="Arial"/>
          <w:sz w:val="14"/>
          <w:szCs w:val="14"/>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3A4CC0">
        <w:rPr>
          <w:rFonts w:cs="Arial"/>
          <w:spacing w:val="-31"/>
          <w:sz w:val="14"/>
          <w:szCs w:val="14"/>
        </w:rPr>
        <w:t xml:space="preserve"> </w:t>
      </w:r>
      <w:r w:rsidRPr="003A4CC0">
        <w:rPr>
          <w:rFonts w:cs="Arial"/>
          <w:sz w:val="14"/>
          <w:szCs w:val="14"/>
        </w:rPr>
        <w:t>purpose.</w:t>
      </w:r>
    </w:p>
    <w:p w14:paraId="24116C3C" w14:textId="77777777" w:rsidR="00E63438" w:rsidRPr="003A4CC0" w:rsidRDefault="00E63438" w:rsidP="00B121F0">
      <w:pPr>
        <w:numPr>
          <w:ilvl w:val="1"/>
          <w:numId w:val="13"/>
        </w:numPr>
        <w:tabs>
          <w:tab w:val="left" w:pos="500"/>
        </w:tabs>
        <w:kinsoku w:val="0"/>
        <w:overflowPunct w:val="0"/>
        <w:autoSpaceDE w:val="0"/>
        <w:autoSpaceDN w:val="0"/>
        <w:adjustRightInd w:val="0"/>
        <w:spacing w:before="0" w:after="100" w:line="240" w:lineRule="auto"/>
        <w:ind w:right="113" w:hanging="316"/>
        <w:jc w:val="both"/>
        <w:rPr>
          <w:rFonts w:cs="Arial"/>
          <w:sz w:val="14"/>
          <w:szCs w:val="14"/>
        </w:rPr>
      </w:pPr>
      <w:r w:rsidRPr="003A4CC0">
        <w:rPr>
          <w:rFonts w:cs="Arial"/>
          <w:b/>
          <w:bCs/>
          <w:sz w:val="14"/>
          <w:szCs w:val="14"/>
          <w:u w:val="thick"/>
        </w:rPr>
        <w:t>Representative's Authority to Contract</w:t>
      </w:r>
      <w:r w:rsidRPr="003A4CC0">
        <w:rPr>
          <w:rFonts w:cs="Arial"/>
          <w:b/>
          <w:bCs/>
          <w:sz w:val="14"/>
          <w:szCs w:val="14"/>
        </w:rPr>
        <w:t xml:space="preserve">: </w:t>
      </w:r>
      <w:r w:rsidRPr="003A4CC0">
        <w:rPr>
          <w:rFonts w:cs="Arial"/>
          <w:sz w:val="14"/>
          <w:szCs w:val="14"/>
        </w:rPr>
        <w:t>By signing this contract, the representative of the contractor thereby represents that such person is duly authorized by the contractor to execute this contract on behalf of the contractor and that the contractor agrees to be bound by the</w:t>
      </w:r>
      <w:r w:rsidRPr="003A4CC0">
        <w:rPr>
          <w:rFonts w:cs="Arial"/>
          <w:spacing w:val="26"/>
          <w:sz w:val="14"/>
          <w:szCs w:val="14"/>
        </w:rPr>
        <w:t xml:space="preserve"> </w:t>
      </w:r>
      <w:r w:rsidRPr="003A4CC0">
        <w:rPr>
          <w:rFonts w:cs="Arial"/>
          <w:sz w:val="14"/>
          <w:szCs w:val="14"/>
        </w:rPr>
        <w:t>provisions thereof.</w:t>
      </w:r>
    </w:p>
    <w:p w14:paraId="6E1B376A" w14:textId="77777777" w:rsidR="00E63438" w:rsidRPr="003A4CC0" w:rsidRDefault="00E63438" w:rsidP="00B121F0">
      <w:pPr>
        <w:numPr>
          <w:ilvl w:val="0"/>
          <w:numId w:val="12"/>
        </w:numPr>
        <w:tabs>
          <w:tab w:val="left" w:pos="495"/>
        </w:tabs>
        <w:kinsoku w:val="0"/>
        <w:overflowPunct w:val="0"/>
        <w:autoSpaceDE w:val="0"/>
        <w:autoSpaceDN w:val="0"/>
        <w:adjustRightInd w:val="0"/>
        <w:spacing w:before="0" w:after="100" w:line="240" w:lineRule="auto"/>
        <w:ind w:right="125" w:hanging="320"/>
        <w:jc w:val="both"/>
        <w:rPr>
          <w:rFonts w:cs="Arial"/>
          <w:sz w:val="14"/>
          <w:szCs w:val="14"/>
        </w:rPr>
      </w:pPr>
      <w:r w:rsidRPr="003A4CC0">
        <w:rPr>
          <w:rFonts w:cs="Arial"/>
          <w:b/>
          <w:bCs/>
          <w:sz w:val="14"/>
          <w:szCs w:val="14"/>
          <w:u w:val="thick"/>
        </w:rPr>
        <w:t>Responsibility</w:t>
      </w:r>
      <w:r w:rsidRPr="003A4CC0">
        <w:rPr>
          <w:rFonts w:cs="Arial"/>
          <w:b/>
          <w:bCs/>
          <w:spacing w:val="5"/>
          <w:sz w:val="14"/>
          <w:szCs w:val="14"/>
          <w:u w:val="thick"/>
        </w:rPr>
        <w:t xml:space="preserve"> </w:t>
      </w:r>
      <w:r w:rsidRPr="003A4CC0">
        <w:rPr>
          <w:rFonts w:cs="Arial"/>
          <w:b/>
          <w:bCs/>
          <w:sz w:val="14"/>
          <w:szCs w:val="14"/>
          <w:u w:val="thick"/>
        </w:rPr>
        <w:t>for</w:t>
      </w:r>
      <w:r w:rsidRPr="003A4CC0">
        <w:rPr>
          <w:rFonts w:cs="Arial"/>
          <w:b/>
          <w:bCs/>
          <w:spacing w:val="16"/>
          <w:sz w:val="14"/>
          <w:szCs w:val="14"/>
          <w:u w:val="thick"/>
        </w:rPr>
        <w:t xml:space="preserve"> </w:t>
      </w:r>
      <w:r w:rsidRPr="003A4CC0">
        <w:rPr>
          <w:rFonts w:cs="Arial"/>
          <w:b/>
          <w:bCs/>
          <w:sz w:val="14"/>
          <w:szCs w:val="14"/>
          <w:u w:val="thick"/>
        </w:rPr>
        <w:t>Taxes</w:t>
      </w:r>
      <w:r w:rsidRPr="003A4CC0">
        <w:rPr>
          <w:rFonts w:cs="Arial"/>
          <w:b/>
          <w:bCs/>
          <w:sz w:val="14"/>
          <w:szCs w:val="14"/>
        </w:rPr>
        <w:t>:</w:t>
      </w:r>
      <w:r w:rsidRPr="003A4CC0">
        <w:rPr>
          <w:rFonts w:cs="Arial"/>
          <w:b/>
          <w:bCs/>
          <w:spacing w:val="23"/>
          <w:sz w:val="14"/>
          <w:szCs w:val="14"/>
        </w:rPr>
        <w:t xml:space="preserve"> </w:t>
      </w:r>
      <w:r w:rsidRPr="003A4CC0">
        <w:rPr>
          <w:rFonts w:cs="Arial"/>
          <w:sz w:val="14"/>
          <w:szCs w:val="14"/>
        </w:rPr>
        <w:t>The</w:t>
      </w:r>
      <w:r w:rsidRPr="003A4CC0">
        <w:rPr>
          <w:rFonts w:cs="Arial"/>
          <w:spacing w:val="20"/>
          <w:sz w:val="14"/>
          <w:szCs w:val="14"/>
        </w:rPr>
        <w:t xml:space="preserve"> </w:t>
      </w:r>
      <w:r w:rsidRPr="003A4CC0">
        <w:rPr>
          <w:rFonts w:cs="Arial"/>
          <w:sz w:val="14"/>
          <w:szCs w:val="14"/>
        </w:rPr>
        <w:t>State</w:t>
      </w:r>
      <w:r w:rsidRPr="003A4CC0">
        <w:rPr>
          <w:rFonts w:cs="Arial"/>
          <w:spacing w:val="21"/>
          <w:sz w:val="14"/>
          <w:szCs w:val="14"/>
        </w:rPr>
        <w:t xml:space="preserve"> </w:t>
      </w:r>
      <w:r w:rsidRPr="003A4CC0">
        <w:rPr>
          <w:rFonts w:cs="Arial"/>
          <w:sz w:val="14"/>
          <w:szCs w:val="14"/>
        </w:rPr>
        <w:t>of</w:t>
      </w:r>
      <w:r w:rsidRPr="003A4CC0">
        <w:rPr>
          <w:rFonts w:cs="Arial"/>
          <w:spacing w:val="13"/>
          <w:sz w:val="14"/>
          <w:szCs w:val="14"/>
        </w:rPr>
        <w:t xml:space="preserve"> </w:t>
      </w:r>
      <w:r w:rsidRPr="003A4CC0">
        <w:rPr>
          <w:rFonts w:cs="Arial"/>
          <w:sz w:val="14"/>
          <w:szCs w:val="14"/>
        </w:rPr>
        <w:t>Kansas</w:t>
      </w:r>
      <w:r w:rsidRPr="003A4CC0">
        <w:rPr>
          <w:rFonts w:cs="Arial"/>
          <w:spacing w:val="32"/>
          <w:sz w:val="14"/>
          <w:szCs w:val="14"/>
        </w:rPr>
        <w:t xml:space="preserve"> </w:t>
      </w:r>
      <w:r w:rsidRPr="003A4CC0">
        <w:rPr>
          <w:rFonts w:cs="Arial"/>
          <w:sz w:val="14"/>
          <w:szCs w:val="14"/>
        </w:rPr>
        <w:t>and</w:t>
      </w:r>
      <w:r w:rsidRPr="003A4CC0">
        <w:rPr>
          <w:rFonts w:cs="Arial"/>
          <w:spacing w:val="13"/>
          <w:sz w:val="14"/>
          <w:szCs w:val="14"/>
        </w:rPr>
        <w:t xml:space="preserve"> </w:t>
      </w:r>
      <w:r w:rsidRPr="003A4CC0">
        <w:rPr>
          <w:rFonts w:cs="Arial"/>
          <w:sz w:val="14"/>
          <w:szCs w:val="14"/>
        </w:rPr>
        <w:t>its</w:t>
      </w:r>
      <w:r w:rsidRPr="003A4CC0">
        <w:rPr>
          <w:rFonts w:cs="Arial"/>
          <w:spacing w:val="16"/>
          <w:sz w:val="14"/>
          <w:szCs w:val="14"/>
        </w:rPr>
        <w:t xml:space="preserve"> </w:t>
      </w:r>
      <w:r w:rsidRPr="003A4CC0">
        <w:rPr>
          <w:rFonts w:cs="Arial"/>
          <w:sz w:val="14"/>
          <w:szCs w:val="14"/>
        </w:rPr>
        <w:t>agencies</w:t>
      </w:r>
      <w:r w:rsidRPr="003A4CC0">
        <w:rPr>
          <w:rFonts w:cs="Arial"/>
          <w:spacing w:val="29"/>
          <w:sz w:val="14"/>
          <w:szCs w:val="14"/>
        </w:rPr>
        <w:t xml:space="preserve"> </w:t>
      </w:r>
      <w:r w:rsidRPr="003A4CC0">
        <w:rPr>
          <w:rFonts w:cs="Arial"/>
          <w:sz w:val="14"/>
          <w:szCs w:val="14"/>
        </w:rPr>
        <w:t>shall</w:t>
      </w:r>
      <w:r w:rsidRPr="003A4CC0">
        <w:rPr>
          <w:rFonts w:cs="Arial"/>
          <w:spacing w:val="17"/>
          <w:sz w:val="14"/>
          <w:szCs w:val="14"/>
        </w:rPr>
        <w:t xml:space="preserve"> </w:t>
      </w:r>
      <w:r w:rsidRPr="003A4CC0">
        <w:rPr>
          <w:rFonts w:cs="Arial"/>
          <w:sz w:val="14"/>
          <w:szCs w:val="14"/>
        </w:rPr>
        <w:t>not</w:t>
      </w:r>
      <w:r w:rsidRPr="003A4CC0">
        <w:rPr>
          <w:rFonts w:cs="Arial"/>
          <w:spacing w:val="19"/>
          <w:sz w:val="14"/>
          <w:szCs w:val="14"/>
        </w:rPr>
        <w:t xml:space="preserve"> </w:t>
      </w:r>
      <w:r w:rsidRPr="003A4CC0">
        <w:rPr>
          <w:rFonts w:cs="Arial"/>
          <w:sz w:val="14"/>
          <w:szCs w:val="14"/>
        </w:rPr>
        <w:t>be</w:t>
      </w:r>
      <w:r w:rsidRPr="003A4CC0">
        <w:rPr>
          <w:rFonts w:cs="Arial"/>
          <w:spacing w:val="16"/>
          <w:sz w:val="14"/>
          <w:szCs w:val="14"/>
        </w:rPr>
        <w:t xml:space="preserve"> </w:t>
      </w:r>
      <w:r w:rsidRPr="003A4CC0">
        <w:rPr>
          <w:rFonts w:cs="Arial"/>
          <w:sz w:val="14"/>
          <w:szCs w:val="14"/>
        </w:rPr>
        <w:t>responsible</w:t>
      </w:r>
      <w:r w:rsidRPr="003A4CC0">
        <w:rPr>
          <w:rFonts w:cs="Arial"/>
          <w:spacing w:val="27"/>
          <w:sz w:val="14"/>
          <w:szCs w:val="14"/>
        </w:rPr>
        <w:t xml:space="preserve"> </w:t>
      </w:r>
      <w:r w:rsidRPr="003A4CC0">
        <w:rPr>
          <w:rFonts w:cs="Arial"/>
          <w:sz w:val="14"/>
          <w:szCs w:val="14"/>
        </w:rPr>
        <w:t>for,</w:t>
      </w:r>
      <w:r w:rsidRPr="003A4CC0">
        <w:rPr>
          <w:rFonts w:cs="Arial"/>
          <w:spacing w:val="20"/>
          <w:sz w:val="14"/>
          <w:szCs w:val="14"/>
        </w:rPr>
        <w:t xml:space="preserve"> </w:t>
      </w:r>
      <w:r w:rsidRPr="003A4CC0">
        <w:rPr>
          <w:rFonts w:cs="Arial"/>
          <w:sz w:val="14"/>
          <w:szCs w:val="14"/>
        </w:rPr>
        <w:t>nor</w:t>
      </w:r>
      <w:r w:rsidRPr="003A4CC0">
        <w:rPr>
          <w:rFonts w:cs="Arial"/>
          <w:spacing w:val="-2"/>
          <w:sz w:val="14"/>
          <w:szCs w:val="14"/>
        </w:rPr>
        <w:t xml:space="preserve"> </w:t>
      </w:r>
      <w:r w:rsidRPr="003A4CC0">
        <w:rPr>
          <w:rFonts w:cs="Arial"/>
          <w:sz w:val="14"/>
          <w:szCs w:val="14"/>
        </w:rPr>
        <w:t>indemnify</w:t>
      </w:r>
      <w:r w:rsidRPr="003A4CC0">
        <w:rPr>
          <w:rFonts w:cs="Arial"/>
          <w:spacing w:val="28"/>
          <w:sz w:val="14"/>
          <w:szCs w:val="14"/>
        </w:rPr>
        <w:t xml:space="preserve"> </w:t>
      </w:r>
      <w:r w:rsidRPr="003A4CC0">
        <w:rPr>
          <w:rFonts w:cs="Arial"/>
          <w:sz w:val="14"/>
          <w:szCs w:val="14"/>
        </w:rPr>
        <w:t>a</w:t>
      </w:r>
      <w:r w:rsidRPr="003A4CC0">
        <w:rPr>
          <w:rFonts w:cs="Arial"/>
          <w:spacing w:val="22"/>
          <w:sz w:val="14"/>
          <w:szCs w:val="14"/>
        </w:rPr>
        <w:t xml:space="preserve"> </w:t>
      </w:r>
      <w:r w:rsidRPr="003A4CC0">
        <w:rPr>
          <w:rFonts w:cs="Arial"/>
          <w:sz w:val="14"/>
          <w:szCs w:val="14"/>
        </w:rPr>
        <w:t>contractor</w:t>
      </w:r>
      <w:r w:rsidRPr="003A4CC0">
        <w:rPr>
          <w:rFonts w:cs="Arial"/>
          <w:spacing w:val="39"/>
          <w:sz w:val="14"/>
          <w:szCs w:val="14"/>
        </w:rPr>
        <w:t xml:space="preserve"> </w:t>
      </w:r>
      <w:r w:rsidRPr="003A4CC0">
        <w:rPr>
          <w:rFonts w:cs="Arial"/>
          <w:sz w:val="14"/>
          <w:szCs w:val="14"/>
        </w:rPr>
        <w:t>for,</w:t>
      </w:r>
      <w:r w:rsidRPr="003A4CC0">
        <w:rPr>
          <w:rFonts w:cs="Arial"/>
          <w:spacing w:val="22"/>
          <w:sz w:val="14"/>
          <w:szCs w:val="14"/>
        </w:rPr>
        <w:t xml:space="preserve"> </w:t>
      </w:r>
      <w:r w:rsidRPr="003A4CC0">
        <w:rPr>
          <w:rFonts w:cs="Arial"/>
          <w:sz w:val="14"/>
          <w:szCs w:val="14"/>
        </w:rPr>
        <w:t>any</w:t>
      </w:r>
      <w:r w:rsidRPr="003A4CC0">
        <w:rPr>
          <w:rFonts w:cs="Arial"/>
          <w:spacing w:val="24"/>
          <w:sz w:val="14"/>
          <w:szCs w:val="14"/>
        </w:rPr>
        <w:t xml:space="preserve"> </w:t>
      </w:r>
      <w:r w:rsidRPr="003A4CC0">
        <w:rPr>
          <w:rFonts w:cs="Arial"/>
          <w:sz w:val="14"/>
          <w:szCs w:val="14"/>
        </w:rPr>
        <w:t>federal,</w:t>
      </w:r>
      <w:r w:rsidRPr="003A4CC0">
        <w:rPr>
          <w:rFonts w:cs="Arial"/>
          <w:spacing w:val="30"/>
          <w:sz w:val="14"/>
          <w:szCs w:val="14"/>
        </w:rPr>
        <w:t xml:space="preserve"> </w:t>
      </w:r>
      <w:r w:rsidRPr="003A4CC0">
        <w:rPr>
          <w:rFonts w:cs="Arial"/>
          <w:sz w:val="14"/>
          <w:szCs w:val="14"/>
        </w:rPr>
        <w:t>state</w:t>
      </w:r>
      <w:r w:rsidRPr="003A4CC0">
        <w:rPr>
          <w:rFonts w:cs="Arial"/>
          <w:spacing w:val="32"/>
          <w:sz w:val="14"/>
          <w:szCs w:val="14"/>
        </w:rPr>
        <w:t xml:space="preserve"> </w:t>
      </w:r>
      <w:r w:rsidRPr="003A4CC0">
        <w:rPr>
          <w:rFonts w:cs="Arial"/>
          <w:sz w:val="14"/>
          <w:szCs w:val="14"/>
        </w:rPr>
        <w:t>or</w:t>
      </w:r>
      <w:r w:rsidRPr="003A4CC0">
        <w:rPr>
          <w:rFonts w:cs="Arial"/>
          <w:spacing w:val="18"/>
          <w:sz w:val="14"/>
          <w:szCs w:val="14"/>
        </w:rPr>
        <w:t xml:space="preserve"> </w:t>
      </w:r>
      <w:r w:rsidRPr="003A4CC0">
        <w:rPr>
          <w:rFonts w:cs="Arial"/>
          <w:sz w:val="14"/>
          <w:szCs w:val="14"/>
        </w:rPr>
        <w:t>local</w:t>
      </w:r>
      <w:r w:rsidRPr="003A4CC0">
        <w:rPr>
          <w:rFonts w:cs="Arial"/>
          <w:spacing w:val="16"/>
          <w:sz w:val="14"/>
          <w:szCs w:val="14"/>
        </w:rPr>
        <w:t xml:space="preserve"> </w:t>
      </w:r>
      <w:r w:rsidRPr="003A4CC0">
        <w:rPr>
          <w:rFonts w:cs="Arial"/>
          <w:sz w:val="14"/>
          <w:szCs w:val="14"/>
        </w:rPr>
        <w:t>taxes</w:t>
      </w:r>
      <w:r w:rsidRPr="003A4CC0">
        <w:rPr>
          <w:rFonts w:cs="Arial"/>
          <w:spacing w:val="17"/>
          <w:sz w:val="14"/>
          <w:szCs w:val="14"/>
        </w:rPr>
        <w:t xml:space="preserve"> </w:t>
      </w:r>
      <w:r w:rsidRPr="003A4CC0">
        <w:rPr>
          <w:rFonts w:cs="Arial"/>
          <w:sz w:val="14"/>
          <w:szCs w:val="14"/>
        </w:rPr>
        <w:t>which</w:t>
      </w:r>
      <w:r w:rsidRPr="003A4CC0">
        <w:rPr>
          <w:rFonts w:cs="Arial"/>
          <w:spacing w:val="24"/>
          <w:sz w:val="14"/>
          <w:szCs w:val="14"/>
        </w:rPr>
        <w:t xml:space="preserve"> </w:t>
      </w:r>
      <w:r w:rsidRPr="003A4CC0">
        <w:rPr>
          <w:rFonts w:cs="Arial"/>
          <w:sz w:val="14"/>
          <w:szCs w:val="14"/>
        </w:rPr>
        <w:t>may</w:t>
      </w:r>
      <w:r w:rsidRPr="003A4CC0">
        <w:rPr>
          <w:rFonts w:cs="Arial"/>
          <w:spacing w:val="16"/>
          <w:sz w:val="14"/>
          <w:szCs w:val="14"/>
        </w:rPr>
        <w:t xml:space="preserve"> </w:t>
      </w:r>
      <w:r w:rsidRPr="003A4CC0">
        <w:rPr>
          <w:rFonts w:cs="Arial"/>
          <w:sz w:val="14"/>
          <w:szCs w:val="14"/>
        </w:rPr>
        <w:t>be</w:t>
      </w:r>
      <w:r w:rsidRPr="003A4CC0">
        <w:rPr>
          <w:rFonts w:cs="Arial"/>
          <w:spacing w:val="14"/>
          <w:sz w:val="14"/>
          <w:szCs w:val="14"/>
        </w:rPr>
        <w:t xml:space="preserve"> </w:t>
      </w:r>
      <w:r w:rsidRPr="003A4CC0">
        <w:rPr>
          <w:rFonts w:cs="Arial"/>
          <w:sz w:val="14"/>
          <w:szCs w:val="14"/>
        </w:rPr>
        <w:t>imposed</w:t>
      </w:r>
      <w:r w:rsidRPr="003A4CC0">
        <w:rPr>
          <w:rFonts w:cs="Arial"/>
          <w:spacing w:val="24"/>
          <w:sz w:val="14"/>
          <w:szCs w:val="14"/>
        </w:rPr>
        <w:t xml:space="preserve"> </w:t>
      </w:r>
      <w:r w:rsidRPr="003A4CC0">
        <w:rPr>
          <w:rFonts w:cs="Arial"/>
          <w:sz w:val="14"/>
          <w:szCs w:val="14"/>
        </w:rPr>
        <w:t>or</w:t>
      </w:r>
      <w:r w:rsidRPr="003A4CC0">
        <w:rPr>
          <w:rFonts w:cs="Arial"/>
          <w:spacing w:val="20"/>
          <w:sz w:val="14"/>
          <w:szCs w:val="14"/>
        </w:rPr>
        <w:t xml:space="preserve"> </w:t>
      </w:r>
      <w:r w:rsidRPr="003A4CC0">
        <w:rPr>
          <w:rFonts w:cs="Arial"/>
          <w:sz w:val="14"/>
          <w:szCs w:val="14"/>
        </w:rPr>
        <w:t>levied</w:t>
      </w:r>
      <w:r w:rsidRPr="003A4CC0">
        <w:rPr>
          <w:rFonts w:cs="Arial"/>
          <w:spacing w:val="26"/>
          <w:sz w:val="14"/>
          <w:szCs w:val="14"/>
        </w:rPr>
        <w:t xml:space="preserve"> </w:t>
      </w:r>
      <w:r w:rsidRPr="003A4CC0">
        <w:rPr>
          <w:rFonts w:cs="Arial"/>
          <w:sz w:val="14"/>
          <w:szCs w:val="14"/>
        </w:rPr>
        <w:t>upon</w:t>
      </w:r>
      <w:r w:rsidRPr="003A4CC0">
        <w:rPr>
          <w:rFonts w:cs="Arial"/>
          <w:spacing w:val="-2"/>
          <w:sz w:val="14"/>
          <w:szCs w:val="14"/>
        </w:rPr>
        <w:t xml:space="preserve"> </w:t>
      </w:r>
      <w:r w:rsidRPr="003A4CC0">
        <w:rPr>
          <w:rFonts w:cs="Arial"/>
          <w:sz w:val="14"/>
          <w:szCs w:val="14"/>
        </w:rPr>
        <w:t>the subject</w:t>
      </w:r>
      <w:r w:rsidRPr="003A4CC0">
        <w:rPr>
          <w:rFonts w:cs="Arial"/>
          <w:spacing w:val="2"/>
          <w:sz w:val="14"/>
          <w:szCs w:val="14"/>
        </w:rPr>
        <w:t xml:space="preserve"> </w:t>
      </w:r>
      <w:r w:rsidRPr="003A4CC0">
        <w:rPr>
          <w:rFonts w:cs="Arial"/>
          <w:sz w:val="14"/>
          <w:szCs w:val="14"/>
        </w:rPr>
        <w:t>matter</w:t>
      </w:r>
      <w:r w:rsidRPr="003A4CC0">
        <w:rPr>
          <w:rFonts w:cs="Arial"/>
          <w:spacing w:val="5"/>
          <w:sz w:val="14"/>
          <w:szCs w:val="14"/>
        </w:rPr>
        <w:t xml:space="preserve"> </w:t>
      </w:r>
      <w:r w:rsidRPr="003A4CC0">
        <w:rPr>
          <w:rFonts w:cs="Arial"/>
          <w:sz w:val="14"/>
          <w:szCs w:val="14"/>
        </w:rPr>
        <w:t>of</w:t>
      </w:r>
      <w:r w:rsidRPr="003A4CC0">
        <w:rPr>
          <w:rFonts w:cs="Arial"/>
          <w:spacing w:val="5"/>
          <w:sz w:val="14"/>
          <w:szCs w:val="14"/>
        </w:rPr>
        <w:t xml:space="preserve"> </w:t>
      </w:r>
      <w:r w:rsidRPr="003A4CC0">
        <w:rPr>
          <w:rFonts w:cs="Arial"/>
          <w:sz w:val="14"/>
          <w:szCs w:val="14"/>
        </w:rPr>
        <w:t>this</w:t>
      </w:r>
      <w:r w:rsidRPr="003A4CC0">
        <w:rPr>
          <w:rFonts w:cs="Arial"/>
          <w:spacing w:val="-1"/>
          <w:sz w:val="14"/>
          <w:szCs w:val="14"/>
        </w:rPr>
        <w:t xml:space="preserve"> </w:t>
      </w:r>
      <w:r w:rsidRPr="003A4CC0">
        <w:rPr>
          <w:rFonts w:cs="Arial"/>
          <w:sz w:val="14"/>
          <w:szCs w:val="14"/>
        </w:rPr>
        <w:t>contract.</w:t>
      </w:r>
    </w:p>
    <w:p w14:paraId="52EBF846" w14:textId="7A291B38" w:rsidR="00E63438" w:rsidRPr="003A4CC0" w:rsidRDefault="00E63438" w:rsidP="00B121F0">
      <w:pPr>
        <w:numPr>
          <w:ilvl w:val="0"/>
          <w:numId w:val="12"/>
        </w:numPr>
        <w:tabs>
          <w:tab w:val="left" w:pos="496"/>
        </w:tabs>
        <w:kinsoku w:val="0"/>
        <w:overflowPunct w:val="0"/>
        <w:autoSpaceDE w:val="0"/>
        <w:autoSpaceDN w:val="0"/>
        <w:adjustRightInd w:val="0"/>
        <w:spacing w:before="0" w:after="100" w:line="240" w:lineRule="auto"/>
        <w:ind w:left="487" w:right="123" w:hanging="358"/>
        <w:jc w:val="both"/>
        <w:rPr>
          <w:rFonts w:cs="Arial"/>
          <w:sz w:val="14"/>
          <w:szCs w:val="14"/>
        </w:rPr>
      </w:pPr>
      <w:r w:rsidRPr="003A4CC0">
        <w:rPr>
          <w:rFonts w:cs="Arial"/>
          <w:b/>
          <w:bCs/>
          <w:sz w:val="14"/>
          <w:szCs w:val="14"/>
          <w:u w:val="single"/>
        </w:rPr>
        <w:t>Insurance</w:t>
      </w:r>
      <w:r w:rsidRPr="003A4CC0">
        <w:rPr>
          <w:rFonts w:cs="Arial"/>
          <w:b/>
          <w:bCs/>
          <w:sz w:val="14"/>
          <w:szCs w:val="14"/>
        </w:rPr>
        <w:t xml:space="preserve">: </w:t>
      </w:r>
      <w:r w:rsidRPr="003A4CC0">
        <w:rPr>
          <w:rFonts w:cs="Arial"/>
          <w:sz w:val="14"/>
          <w:szCs w:val="14"/>
        </w:rPr>
        <w:t>The State of Kansas and its agencies shall not be required to purchase any insurance against loss or damage to property or any other subject matter relating to this contract, nor shall this contract require them to establish a "self-insurance" fund to protect against a</w:t>
      </w:r>
      <w:r w:rsidR="00D629D7">
        <w:rPr>
          <w:rFonts w:cs="Arial"/>
          <w:sz w:val="14"/>
          <w:szCs w:val="14"/>
        </w:rPr>
        <w:t>n</w:t>
      </w:r>
      <w:r w:rsidR="008D40EB">
        <w:rPr>
          <w:rFonts w:cs="Arial"/>
          <w:sz w:val="14"/>
          <w:szCs w:val="14"/>
        </w:rPr>
        <w:t>y</w:t>
      </w:r>
      <w:r w:rsidRPr="003A4CC0">
        <w:rPr>
          <w:rFonts w:cs="Arial"/>
          <w:sz w:val="14"/>
          <w:szCs w:val="14"/>
        </w:rPr>
        <w:t xml:space="preserve"> such loss or damage. Subject to the provisions of the Kansas Tort Claims Act (K.S.A. 75-6101, </w:t>
      </w:r>
      <w:r w:rsidRPr="003A4CC0">
        <w:rPr>
          <w:rFonts w:cs="Arial"/>
          <w:i/>
          <w:iCs/>
          <w:sz w:val="14"/>
          <w:szCs w:val="14"/>
        </w:rPr>
        <w:t xml:space="preserve">et seq.), </w:t>
      </w:r>
      <w:r w:rsidRPr="003A4CC0">
        <w:rPr>
          <w:rFonts w:cs="Arial"/>
          <w:sz w:val="14"/>
          <w:szCs w:val="14"/>
        </w:rPr>
        <w:t>the contractor shall bear the risk of any loss or damage to any property</w:t>
      </w:r>
      <w:r w:rsidRPr="003A4CC0">
        <w:rPr>
          <w:rFonts w:cs="Arial"/>
          <w:spacing w:val="-25"/>
          <w:sz w:val="14"/>
          <w:szCs w:val="14"/>
        </w:rPr>
        <w:t xml:space="preserve"> </w:t>
      </w:r>
      <w:r w:rsidRPr="003A4CC0">
        <w:rPr>
          <w:rFonts w:cs="Arial"/>
          <w:sz w:val="14"/>
          <w:szCs w:val="14"/>
        </w:rPr>
        <w:t>in which the contractor holds title.</w:t>
      </w:r>
    </w:p>
    <w:p w14:paraId="3427886A" w14:textId="53157067" w:rsidR="00E63438" w:rsidRPr="003A4CC0" w:rsidRDefault="00E63438" w:rsidP="00B121F0">
      <w:pPr>
        <w:numPr>
          <w:ilvl w:val="0"/>
          <w:numId w:val="12"/>
        </w:numPr>
        <w:tabs>
          <w:tab w:val="left" w:pos="487"/>
        </w:tabs>
        <w:kinsoku w:val="0"/>
        <w:overflowPunct w:val="0"/>
        <w:autoSpaceDE w:val="0"/>
        <w:autoSpaceDN w:val="0"/>
        <w:adjustRightInd w:val="0"/>
        <w:spacing w:before="0" w:after="100" w:line="240" w:lineRule="auto"/>
        <w:ind w:left="483" w:right="138" w:hanging="363"/>
        <w:jc w:val="both"/>
        <w:rPr>
          <w:rFonts w:cs="Arial"/>
          <w:b/>
          <w:bCs/>
          <w:i/>
          <w:iCs/>
          <w:sz w:val="14"/>
          <w:szCs w:val="14"/>
        </w:rPr>
      </w:pPr>
      <w:r w:rsidRPr="003A4CC0">
        <w:rPr>
          <w:rFonts w:cs="Arial"/>
          <w:b/>
          <w:bCs/>
          <w:sz w:val="14"/>
          <w:szCs w:val="14"/>
          <w:u w:val="thick"/>
        </w:rPr>
        <w:t>Information</w:t>
      </w:r>
      <w:r w:rsidRPr="003A4CC0">
        <w:rPr>
          <w:rFonts w:cs="Arial"/>
          <w:b/>
          <w:bCs/>
          <w:sz w:val="14"/>
          <w:szCs w:val="14"/>
        </w:rPr>
        <w:t xml:space="preserve">: No provision of this contract shall be construed as limiting the Legislative Division of Post Audit from having access to information pursuant to K.S.A. 46-1101, </w:t>
      </w:r>
      <w:r w:rsidRPr="003A4CC0">
        <w:rPr>
          <w:rFonts w:cs="Arial"/>
          <w:b/>
          <w:bCs/>
          <w:i/>
          <w:iCs/>
          <w:sz w:val="14"/>
          <w:szCs w:val="14"/>
        </w:rPr>
        <w:t>et</w:t>
      </w:r>
      <w:r w:rsidRPr="003A4CC0">
        <w:rPr>
          <w:rFonts w:cs="Arial"/>
          <w:b/>
          <w:bCs/>
          <w:i/>
          <w:iCs/>
          <w:spacing w:val="43"/>
          <w:sz w:val="14"/>
          <w:szCs w:val="14"/>
        </w:rPr>
        <w:t xml:space="preserve"> </w:t>
      </w:r>
      <w:r w:rsidRPr="003A4CC0">
        <w:rPr>
          <w:rFonts w:cs="Arial"/>
          <w:b/>
          <w:bCs/>
          <w:i/>
          <w:iCs/>
          <w:sz w:val="14"/>
          <w:szCs w:val="14"/>
        </w:rPr>
        <w:t>seq.</w:t>
      </w:r>
    </w:p>
    <w:p w14:paraId="6BA90FF7" w14:textId="77777777" w:rsidR="00E63438" w:rsidRPr="003A4CC0" w:rsidRDefault="00E63438" w:rsidP="00B121F0">
      <w:pPr>
        <w:numPr>
          <w:ilvl w:val="0"/>
          <w:numId w:val="12"/>
        </w:numPr>
        <w:tabs>
          <w:tab w:val="left" w:pos="486"/>
        </w:tabs>
        <w:kinsoku w:val="0"/>
        <w:overflowPunct w:val="0"/>
        <w:autoSpaceDE w:val="0"/>
        <w:autoSpaceDN w:val="0"/>
        <w:adjustRightInd w:val="0"/>
        <w:spacing w:before="0" w:after="100" w:line="240" w:lineRule="auto"/>
        <w:ind w:left="480" w:right="138" w:hanging="360"/>
        <w:jc w:val="both"/>
        <w:rPr>
          <w:rFonts w:cs="Arial"/>
          <w:sz w:val="14"/>
          <w:szCs w:val="14"/>
        </w:rPr>
      </w:pPr>
      <w:r w:rsidRPr="003A4CC0">
        <w:rPr>
          <w:rFonts w:cs="Arial"/>
          <w:b/>
          <w:bCs/>
          <w:sz w:val="14"/>
          <w:szCs w:val="14"/>
          <w:u w:val="thick"/>
        </w:rPr>
        <w:t>The Eleventh Amendment</w:t>
      </w:r>
      <w:r w:rsidRPr="003A4CC0">
        <w:rPr>
          <w:rFonts w:cs="Arial"/>
          <w:b/>
          <w:bCs/>
          <w:sz w:val="14"/>
          <w:szCs w:val="14"/>
        </w:rPr>
        <w:t xml:space="preserve">: </w:t>
      </w:r>
      <w:r w:rsidRPr="003A4CC0">
        <w:rPr>
          <w:rFonts w:cs="Arial"/>
          <w:sz w:val="14"/>
          <w:szCs w:val="14"/>
        </w:rPr>
        <w:t>"The Eleventh Amendment is an inherent and incumbent protection with the State of Kansas and need not be reserved, but prudence requires the State to reiterate that nothing related to this contract shall be deemed a waiver of the Eleventh</w:t>
      </w:r>
      <w:r w:rsidRPr="003A4CC0">
        <w:rPr>
          <w:rFonts w:cs="Arial"/>
          <w:spacing w:val="25"/>
          <w:sz w:val="14"/>
          <w:szCs w:val="14"/>
        </w:rPr>
        <w:t xml:space="preserve"> </w:t>
      </w:r>
      <w:r w:rsidRPr="003A4CC0">
        <w:rPr>
          <w:rFonts w:cs="Arial"/>
          <w:sz w:val="14"/>
          <w:szCs w:val="14"/>
        </w:rPr>
        <w:t>Amendment."</w:t>
      </w:r>
    </w:p>
    <w:p w14:paraId="57C8734D" w14:textId="2720A8CE" w:rsidR="00BD663B" w:rsidRPr="003A4CC0" w:rsidRDefault="00E63438" w:rsidP="003A4CC0">
      <w:pPr>
        <w:numPr>
          <w:ilvl w:val="0"/>
          <w:numId w:val="12"/>
        </w:numPr>
        <w:tabs>
          <w:tab w:val="left" w:pos="481"/>
        </w:tabs>
        <w:kinsoku w:val="0"/>
        <w:overflowPunct w:val="0"/>
        <w:autoSpaceDE w:val="0"/>
        <w:autoSpaceDN w:val="0"/>
        <w:adjustRightInd w:val="0"/>
        <w:spacing w:before="0" w:after="100" w:line="240" w:lineRule="auto"/>
        <w:ind w:left="473" w:right="127" w:hanging="358"/>
        <w:jc w:val="both"/>
        <w:rPr>
          <w:rFonts w:cs="Arial"/>
          <w:sz w:val="14"/>
          <w:szCs w:val="14"/>
        </w:rPr>
      </w:pPr>
      <w:r w:rsidRPr="003A4CC0">
        <w:rPr>
          <w:rFonts w:cs="Arial"/>
          <w:b/>
          <w:bCs/>
          <w:sz w:val="14"/>
          <w:szCs w:val="14"/>
          <w:u w:val="thick"/>
        </w:rPr>
        <w:t xml:space="preserve">Campaign Contributions / Lobbying: </w:t>
      </w:r>
      <w:r w:rsidRPr="003A4CC0">
        <w:rPr>
          <w:rFonts w:cs="Arial"/>
          <w:sz w:val="14"/>
          <w:szCs w:val="14"/>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3A4CC0">
        <w:rPr>
          <w:rFonts w:cs="Arial"/>
          <w:spacing w:val="23"/>
          <w:sz w:val="14"/>
          <w:szCs w:val="14"/>
        </w:rPr>
        <w:t xml:space="preserve"> </w:t>
      </w:r>
      <w:r w:rsidRPr="003A4CC0">
        <w:rPr>
          <w:rFonts w:cs="Arial"/>
          <w:sz w:val="14"/>
          <w:szCs w:val="14"/>
        </w:rPr>
        <w:t>Legislature regarding any pending legislation or the awarding, extension, continuation, renewal, amendment or modification of any government contract, grant, loan, or cooperative agreement.</w:t>
      </w:r>
      <w:bookmarkEnd w:id="3"/>
    </w:p>
    <w:sectPr w:rsidR="00BD663B" w:rsidRPr="003A4CC0" w:rsidSect="00E63438">
      <w:type w:val="continuous"/>
      <w:pgSz w:w="12240" w:h="15840"/>
      <w:pgMar w:top="1400" w:right="1420" w:bottom="280" w:left="1420" w:header="720" w:footer="720" w:gutter="0"/>
      <w:cols w:space="720" w:equalWidth="0">
        <w:col w:w="94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59EB7" w14:textId="77777777" w:rsidR="00B96F7C" w:rsidRDefault="00B96F7C" w:rsidP="00232178">
      <w:pPr>
        <w:spacing w:after="0" w:line="240" w:lineRule="auto"/>
      </w:pPr>
      <w:r>
        <w:separator/>
      </w:r>
    </w:p>
  </w:endnote>
  <w:endnote w:type="continuationSeparator" w:id="0">
    <w:p w14:paraId="6D044BB5" w14:textId="77777777" w:rsidR="00B96F7C" w:rsidRDefault="00B96F7C"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3AF2" w14:textId="6511DEF9" w:rsidR="00B96F7C" w:rsidRPr="00375F6B" w:rsidRDefault="00B96F7C" w:rsidP="00AE0795">
    <w:pPr>
      <w:pStyle w:val="Footer"/>
      <w:ind w:right="360"/>
      <w:rPr>
        <w:rFonts w:ascii="Times New Roman" w:hAnsi="Times New Roman"/>
        <w:sz w:val="16"/>
        <w:szCs w:val="16"/>
      </w:rPr>
    </w:pPr>
  </w:p>
  <w:p w14:paraId="25982351" w14:textId="77777777" w:rsidR="00B96F7C" w:rsidRPr="00983C8F" w:rsidRDefault="00B96F7C" w:rsidP="00AE07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534370"/>
      <w:docPartObj>
        <w:docPartGallery w:val="Page Numbers (Bottom of Page)"/>
        <w:docPartUnique/>
      </w:docPartObj>
    </w:sdtPr>
    <w:sdtEndPr>
      <w:rPr>
        <w:color w:val="7F7F7F" w:themeColor="background1" w:themeShade="7F"/>
        <w:spacing w:val="60"/>
      </w:rPr>
    </w:sdtEndPr>
    <w:sdtContent>
      <w:p w14:paraId="7BEA9028" w14:textId="14AA236C" w:rsidR="00B96F7C" w:rsidRDefault="00B96F7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0B5746">
          <w:rPr>
            <w:b/>
            <w:bCs/>
            <w:noProof/>
          </w:rPr>
          <w:t>2</w:t>
        </w:r>
        <w:r>
          <w:rPr>
            <w:b/>
            <w:bCs/>
            <w:noProof/>
          </w:rPr>
          <w:fldChar w:fldCharType="end"/>
        </w:r>
        <w:r>
          <w:rPr>
            <w:b/>
            <w:bCs/>
          </w:rPr>
          <w:t xml:space="preserve"> | </w:t>
        </w:r>
        <w:r>
          <w:rPr>
            <w:color w:val="7F7F7F" w:themeColor="background1" w:themeShade="7F"/>
            <w:spacing w:val="60"/>
          </w:rPr>
          <w:t>Page</w:t>
        </w:r>
      </w:p>
    </w:sdtContent>
  </w:sdt>
  <w:p w14:paraId="1736C5FE" w14:textId="77777777" w:rsidR="00B96F7C" w:rsidRDefault="00B96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659583"/>
      <w:docPartObj>
        <w:docPartGallery w:val="Page Numbers (Bottom of Page)"/>
        <w:docPartUnique/>
      </w:docPartObj>
    </w:sdtPr>
    <w:sdtEndPr>
      <w:rPr>
        <w:color w:val="7F7F7F" w:themeColor="background1" w:themeShade="7F"/>
        <w:spacing w:val="60"/>
      </w:rPr>
    </w:sdtEndPr>
    <w:sdtContent>
      <w:p w14:paraId="34BE5E81" w14:textId="00AC743C" w:rsidR="00B96F7C" w:rsidRDefault="00B96F7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0B5746">
          <w:rPr>
            <w:b/>
            <w:bCs/>
            <w:noProof/>
          </w:rPr>
          <w:t>6</w:t>
        </w:r>
        <w:r>
          <w:rPr>
            <w:b/>
            <w:bCs/>
            <w:noProof/>
          </w:rPr>
          <w:fldChar w:fldCharType="end"/>
        </w:r>
        <w:r>
          <w:rPr>
            <w:b/>
            <w:bCs/>
          </w:rPr>
          <w:t xml:space="preserve"> | </w:t>
        </w:r>
        <w:r>
          <w:rPr>
            <w:color w:val="7F7F7F" w:themeColor="background1" w:themeShade="7F"/>
            <w:spacing w:val="60"/>
          </w:rPr>
          <w:t>Page</w:t>
        </w:r>
      </w:p>
    </w:sdtContent>
  </w:sdt>
  <w:p w14:paraId="063C547B" w14:textId="77777777" w:rsidR="00B96F7C" w:rsidRDefault="00B96F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A567" w14:textId="77777777" w:rsidR="00B96F7C" w:rsidRDefault="00B96F7C">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36F1383C" w14:textId="77777777" w:rsidR="00B96F7C" w:rsidRDefault="00B96F7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D9A6" w14:textId="77777777" w:rsidR="00B96F7C" w:rsidRDefault="00B96F7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EB59D" w14:textId="77777777" w:rsidR="00B96F7C" w:rsidRDefault="00B96F7C">
    <w:pPr>
      <w:pStyle w:val="Footer"/>
      <w:jc w:val="cente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23</w:t>
    </w:r>
    <w:r>
      <w:rPr>
        <w:rStyle w:val="PageNumber"/>
        <w:rFonts w:eastAsiaTheme="maj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EA989" w14:textId="77777777" w:rsidR="00B96F7C" w:rsidRDefault="00B96F7C" w:rsidP="00232178">
      <w:pPr>
        <w:spacing w:after="0" w:line="240" w:lineRule="auto"/>
      </w:pPr>
      <w:r>
        <w:separator/>
      </w:r>
    </w:p>
  </w:footnote>
  <w:footnote w:type="continuationSeparator" w:id="0">
    <w:p w14:paraId="2A050A9E" w14:textId="77777777" w:rsidR="00B96F7C" w:rsidRDefault="00B96F7C"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4B488" w14:textId="77777777" w:rsidR="00B96F7C" w:rsidRDefault="00B96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5B8B" w14:textId="77777777" w:rsidR="00B96F7C" w:rsidRDefault="00B96F7C">
    <w:pPr>
      <w:pStyle w:val="Header"/>
      <w:framePr w:wrap="auto" w:vAnchor="text" w:hAnchor="margin" w:xAlign="right" w:y="1"/>
      <w:rPr>
        <w:rStyle w:val="PageNumber"/>
        <w:rFonts w:eastAsiaTheme="majorEastAsia"/>
      </w:rPr>
    </w:pPr>
  </w:p>
  <w:p w14:paraId="5E8FC6ED" w14:textId="77777777" w:rsidR="00B96F7C" w:rsidRDefault="00B96F7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00000887"/>
    <w:lvl w:ilvl="0">
      <w:start w:val="9"/>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0817FC7"/>
    <w:multiLevelType w:val="hybridMultilevel"/>
    <w:tmpl w:val="6E66AA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6118C"/>
    <w:multiLevelType w:val="hybridMultilevel"/>
    <w:tmpl w:val="D7CA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E28DF"/>
    <w:multiLevelType w:val="hybridMultilevel"/>
    <w:tmpl w:val="0AD2725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025F25"/>
    <w:multiLevelType w:val="hybridMultilevel"/>
    <w:tmpl w:val="50EC04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5408E"/>
    <w:multiLevelType w:val="hybridMultilevel"/>
    <w:tmpl w:val="E7A0642C"/>
    <w:lvl w:ilvl="0" w:tplc="04090019">
      <w:start w:val="1"/>
      <w:numFmt w:val="lowerLetter"/>
      <w:lvlText w:val="%1."/>
      <w:lvlJc w:val="left"/>
      <w:pPr>
        <w:ind w:left="360" w:hanging="360"/>
      </w:pPr>
      <w:rPr>
        <w:rFonts w:hint="default"/>
      </w:rPr>
    </w:lvl>
    <w:lvl w:ilvl="1" w:tplc="4BCE6B3E">
      <w:start w:val="1"/>
      <w:numFmt w:val="upperLetter"/>
      <w:lvlText w:val="(%2)"/>
      <w:lvlJc w:val="left"/>
      <w:pPr>
        <w:ind w:left="1080" w:hanging="360"/>
      </w:pPr>
      <w:rPr>
        <w:rFonts w:hint="default"/>
      </w:rPr>
    </w:lvl>
    <w:lvl w:ilvl="2" w:tplc="4BCE6B3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8E504B"/>
    <w:multiLevelType w:val="hybridMultilevel"/>
    <w:tmpl w:val="89945BD2"/>
    <w:lvl w:ilvl="0" w:tplc="EDC89AD2">
      <w:start w:val="1"/>
      <w:numFmt w:val="decimal"/>
      <w:lvlText w:val="%1."/>
      <w:lvlJc w:val="left"/>
      <w:pPr>
        <w:ind w:left="840" w:hanging="361"/>
      </w:pPr>
      <w:rPr>
        <w:rFonts w:ascii="Arial" w:eastAsia="Calisto MT" w:hAnsi="Arial" w:cs="Arial" w:hint="default"/>
        <w:color w:val="auto"/>
        <w:w w:val="100"/>
        <w:sz w:val="22"/>
        <w:szCs w:val="22"/>
      </w:rPr>
    </w:lvl>
    <w:lvl w:ilvl="1" w:tplc="220227EC">
      <w:start w:val="1"/>
      <w:numFmt w:val="lowerLetter"/>
      <w:lvlText w:val="%2."/>
      <w:lvlJc w:val="left"/>
      <w:pPr>
        <w:ind w:left="1201" w:hanging="361"/>
      </w:pPr>
      <w:rPr>
        <w:rFonts w:ascii="Arial" w:eastAsia="Calisto MT" w:hAnsi="Arial" w:cs="Arial" w:hint="default"/>
        <w:spacing w:val="-1"/>
        <w:w w:val="100"/>
        <w:sz w:val="22"/>
        <w:szCs w:val="22"/>
      </w:rPr>
    </w:lvl>
    <w:lvl w:ilvl="2" w:tplc="7336798A">
      <w:numFmt w:val="bullet"/>
      <w:lvlText w:val="•"/>
      <w:lvlJc w:val="left"/>
      <w:pPr>
        <w:ind w:left="2288" w:hanging="361"/>
      </w:pPr>
      <w:rPr>
        <w:rFonts w:hint="default"/>
      </w:rPr>
    </w:lvl>
    <w:lvl w:ilvl="3" w:tplc="1A9C1604">
      <w:numFmt w:val="bullet"/>
      <w:lvlText w:val="•"/>
      <w:lvlJc w:val="left"/>
      <w:pPr>
        <w:ind w:left="3377" w:hanging="361"/>
      </w:pPr>
      <w:rPr>
        <w:rFonts w:hint="default"/>
      </w:rPr>
    </w:lvl>
    <w:lvl w:ilvl="4" w:tplc="0BC84C84">
      <w:numFmt w:val="bullet"/>
      <w:lvlText w:val="•"/>
      <w:lvlJc w:val="left"/>
      <w:pPr>
        <w:ind w:left="4466" w:hanging="361"/>
      </w:pPr>
      <w:rPr>
        <w:rFonts w:hint="default"/>
      </w:rPr>
    </w:lvl>
    <w:lvl w:ilvl="5" w:tplc="D310BCA4">
      <w:numFmt w:val="bullet"/>
      <w:lvlText w:val="•"/>
      <w:lvlJc w:val="left"/>
      <w:pPr>
        <w:ind w:left="5555" w:hanging="361"/>
      </w:pPr>
      <w:rPr>
        <w:rFonts w:hint="default"/>
      </w:rPr>
    </w:lvl>
    <w:lvl w:ilvl="6" w:tplc="81FABF20">
      <w:numFmt w:val="bullet"/>
      <w:lvlText w:val="•"/>
      <w:lvlJc w:val="left"/>
      <w:pPr>
        <w:ind w:left="6644" w:hanging="361"/>
      </w:pPr>
      <w:rPr>
        <w:rFonts w:hint="default"/>
      </w:rPr>
    </w:lvl>
    <w:lvl w:ilvl="7" w:tplc="DB2A56F8">
      <w:numFmt w:val="bullet"/>
      <w:lvlText w:val="•"/>
      <w:lvlJc w:val="left"/>
      <w:pPr>
        <w:ind w:left="7733" w:hanging="361"/>
      </w:pPr>
      <w:rPr>
        <w:rFonts w:hint="default"/>
      </w:rPr>
    </w:lvl>
    <w:lvl w:ilvl="8" w:tplc="C930ADC4">
      <w:numFmt w:val="bullet"/>
      <w:lvlText w:val="•"/>
      <w:lvlJc w:val="left"/>
      <w:pPr>
        <w:ind w:left="8822" w:hanging="361"/>
      </w:pPr>
      <w:rPr>
        <w:rFonts w:hint="default"/>
      </w:rPr>
    </w:lvl>
  </w:abstractNum>
  <w:abstractNum w:abstractNumId="9" w15:restartNumberingAfterBreak="0">
    <w:nsid w:val="1C690DB5"/>
    <w:multiLevelType w:val="multilevel"/>
    <w:tmpl w:val="AD2CFE9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EA4AD4"/>
    <w:multiLevelType w:val="multilevel"/>
    <w:tmpl w:val="665C4C66"/>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2160"/>
        </w:tabs>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F036EDA"/>
    <w:multiLevelType w:val="hybridMultilevel"/>
    <w:tmpl w:val="066A8564"/>
    <w:lvl w:ilvl="0" w:tplc="04090019">
      <w:start w:val="1"/>
      <w:numFmt w:val="lowerLetter"/>
      <w:lvlText w:val="%1."/>
      <w:lvlJc w:val="left"/>
      <w:pPr>
        <w:ind w:left="720" w:hanging="360"/>
      </w:pPr>
      <w:rPr>
        <w:rFonts w:hint="default"/>
      </w:rPr>
    </w:lvl>
    <w:lvl w:ilvl="1" w:tplc="4BCE6B3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E6C46"/>
    <w:multiLevelType w:val="hybridMultilevel"/>
    <w:tmpl w:val="D63446A8"/>
    <w:lvl w:ilvl="0" w:tplc="04090011">
      <w:start w:val="1"/>
      <w:numFmt w:val="decimal"/>
      <w:lvlText w:val="%1)"/>
      <w:lvlJc w:val="left"/>
      <w:pPr>
        <w:ind w:left="720" w:hanging="360"/>
      </w:pPr>
      <w:rPr>
        <w:rFonts w:hint="default"/>
      </w:rPr>
    </w:lvl>
    <w:lvl w:ilvl="1" w:tplc="4BCE6B3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1431F3"/>
    <w:multiLevelType w:val="hybridMultilevel"/>
    <w:tmpl w:val="0C86E2C2"/>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 w15:restartNumberingAfterBreak="0">
    <w:nsid w:val="25CC481B"/>
    <w:multiLevelType w:val="hybridMultilevel"/>
    <w:tmpl w:val="B7142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9605A"/>
    <w:multiLevelType w:val="hybridMultilevel"/>
    <w:tmpl w:val="DA3CA752"/>
    <w:lvl w:ilvl="0" w:tplc="04090011">
      <w:start w:val="1"/>
      <w:numFmt w:val="decimal"/>
      <w:lvlText w:val="%1)"/>
      <w:lvlJc w:val="left"/>
      <w:pPr>
        <w:ind w:left="720" w:hanging="360"/>
      </w:pPr>
      <w:rPr>
        <w:rFonts w:hint="default"/>
      </w:rPr>
    </w:lvl>
    <w:lvl w:ilvl="1" w:tplc="4BCE6B3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855F2"/>
    <w:multiLevelType w:val="hybridMultilevel"/>
    <w:tmpl w:val="9552D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24512"/>
    <w:multiLevelType w:val="multilevel"/>
    <w:tmpl w:val="AD2CFE9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6A310B"/>
    <w:multiLevelType w:val="multilevel"/>
    <w:tmpl w:val="4094DFE2"/>
    <w:lvl w:ilvl="0">
      <w:start w:val="1"/>
      <w:numFmt w:val="lowerRoman"/>
      <w:lvlText w:val="%1."/>
      <w:lvlJc w:val="righ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066A9F"/>
    <w:multiLevelType w:val="hybridMultilevel"/>
    <w:tmpl w:val="0C86E2C2"/>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15:restartNumberingAfterBreak="0">
    <w:nsid w:val="3A67422D"/>
    <w:multiLevelType w:val="hybridMultilevel"/>
    <w:tmpl w:val="0A20B3D4"/>
    <w:lvl w:ilvl="0" w:tplc="8A66E508">
      <w:start w:val="1"/>
      <w:numFmt w:val="lowerLetter"/>
      <w:lvlText w:val="(%1)"/>
      <w:lvlJc w:val="left"/>
      <w:pPr>
        <w:ind w:left="420" w:hanging="360"/>
      </w:pPr>
      <w:rPr>
        <w:rFonts w:hint="default"/>
      </w:rPr>
    </w:lvl>
    <w:lvl w:ilvl="1" w:tplc="04090011">
      <w:start w:val="1"/>
      <w:numFmt w:val="decimal"/>
      <w:lvlText w:val="%2)"/>
      <w:lvlJc w:val="left"/>
      <w:pPr>
        <w:ind w:left="1140" w:hanging="360"/>
      </w:pPr>
    </w:lvl>
    <w:lvl w:ilvl="2" w:tplc="53E8643E">
      <w:start w:val="1"/>
      <w:numFmt w:val="decimal"/>
      <w:lvlText w:val="(%3)"/>
      <w:lvlJc w:val="left"/>
      <w:pPr>
        <w:ind w:left="2040" w:hanging="360"/>
      </w:pPr>
      <w:rPr>
        <w:rFonts w:hint="default"/>
      </w:r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3A9D5CEC"/>
    <w:multiLevelType w:val="hybridMultilevel"/>
    <w:tmpl w:val="23BC28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BCE6B3E">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861F3"/>
    <w:multiLevelType w:val="hybridMultilevel"/>
    <w:tmpl w:val="0C86E2C2"/>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3" w15:restartNumberingAfterBreak="0">
    <w:nsid w:val="434C7C28"/>
    <w:multiLevelType w:val="hybridMultilevel"/>
    <w:tmpl w:val="3E7C6D86"/>
    <w:lvl w:ilvl="0" w:tplc="04090011">
      <w:start w:val="1"/>
      <w:numFmt w:val="decimal"/>
      <w:lvlText w:val="%1)"/>
      <w:lvlJc w:val="left"/>
      <w:pPr>
        <w:ind w:left="720" w:hanging="360"/>
      </w:pPr>
      <w:rPr>
        <w:rFonts w:hint="default"/>
      </w:rPr>
    </w:lvl>
    <w:lvl w:ilvl="1" w:tplc="4BCE6B3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06870"/>
    <w:multiLevelType w:val="hybridMultilevel"/>
    <w:tmpl w:val="D77A2010"/>
    <w:lvl w:ilvl="0" w:tplc="7564FE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A991FCA"/>
    <w:multiLevelType w:val="multilevel"/>
    <w:tmpl w:val="F926CB24"/>
    <w:styleLink w:val="ListNumbers"/>
    <w:lvl w:ilvl="0">
      <w:start w:val="1"/>
      <w:numFmt w:val="decimal"/>
      <w:pStyle w:val="ListNumber"/>
      <w:lvlText w:val="%1."/>
      <w:lvlJc w:val="left"/>
      <w:pPr>
        <w:ind w:left="360" w:hanging="360"/>
      </w:pPr>
      <w:rPr>
        <w:rFonts w:ascii="Arial" w:hAnsi="Arial" w:hint="default"/>
      </w:rPr>
    </w:lvl>
    <w:lvl w:ilvl="1">
      <w:start w:val="1"/>
      <w:numFmt w:val="lowerLetter"/>
      <w:pStyle w:val="ListNumber2"/>
      <w:lvlText w:val="%2)"/>
      <w:lvlJc w:val="left"/>
      <w:pPr>
        <w:ind w:left="720" w:hanging="360"/>
      </w:pPr>
      <w:rPr>
        <w:rFonts w:ascii="Arial" w:hAnsi="Arial" w:hint="default"/>
      </w:rPr>
    </w:lvl>
    <w:lvl w:ilvl="2">
      <w:start w:val="1"/>
      <w:numFmt w:val="lowerRoman"/>
      <w:pStyle w:val="ListNumber3"/>
      <w:lvlText w:val="%3)"/>
      <w:lvlJc w:val="left"/>
      <w:pPr>
        <w:ind w:left="1080" w:hanging="360"/>
      </w:pPr>
      <w:rPr>
        <w:rFonts w:ascii="Arial" w:hAnsi="Arial" w:hint="default"/>
      </w:rPr>
    </w:lvl>
    <w:lvl w:ilvl="3">
      <w:start w:val="1"/>
      <w:numFmt w:val="decimal"/>
      <w:pStyle w:val="ListNumber4"/>
      <w:lvlText w:val="(%4)"/>
      <w:lvlJc w:val="left"/>
      <w:pPr>
        <w:ind w:left="1440" w:hanging="360"/>
      </w:pPr>
      <w:rPr>
        <w:rFonts w:ascii="Arial" w:hAnsi="Arial" w:hint="default"/>
      </w:rPr>
    </w:lvl>
    <w:lvl w:ilvl="4">
      <w:start w:val="1"/>
      <w:numFmt w:val="lowerLetter"/>
      <w:pStyle w:val="ListNumber5"/>
      <w:lvlText w:val="(%5)"/>
      <w:lvlJc w:val="left"/>
      <w:pPr>
        <w:ind w:left="1800" w:hanging="360"/>
      </w:pPr>
      <w:rPr>
        <w:rFonts w:ascii="Arial" w:hAnsi="Aria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6" w15:restartNumberingAfterBreak="0">
    <w:nsid w:val="4BF659D0"/>
    <w:multiLevelType w:val="hybridMultilevel"/>
    <w:tmpl w:val="E7A0642C"/>
    <w:lvl w:ilvl="0" w:tplc="04090019">
      <w:start w:val="1"/>
      <w:numFmt w:val="lowerLetter"/>
      <w:lvlText w:val="%1."/>
      <w:lvlJc w:val="left"/>
      <w:pPr>
        <w:ind w:left="360" w:hanging="360"/>
      </w:pPr>
      <w:rPr>
        <w:rFonts w:hint="default"/>
      </w:rPr>
    </w:lvl>
    <w:lvl w:ilvl="1" w:tplc="4BCE6B3E">
      <w:start w:val="1"/>
      <w:numFmt w:val="upperLetter"/>
      <w:lvlText w:val="(%2)"/>
      <w:lvlJc w:val="left"/>
      <w:pPr>
        <w:ind w:left="1080" w:hanging="360"/>
      </w:pPr>
      <w:rPr>
        <w:rFonts w:hint="default"/>
      </w:rPr>
    </w:lvl>
    <w:lvl w:ilvl="2" w:tplc="4BCE6B3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2E0295"/>
    <w:multiLevelType w:val="multilevel"/>
    <w:tmpl w:val="99EC8D2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A83EF4"/>
    <w:multiLevelType w:val="multilevel"/>
    <w:tmpl w:val="EE10623A"/>
    <w:styleLink w:val="ListStylefor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50D24D2A"/>
    <w:multiLevelType w:val="hybridMultilevel"/>
    <w:tmpl w:val="E6D2A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20C9A"/>
    <w:multiLevelType w:val="hybridMultilevel"/>
    <w:tmpl w:val="CDCCC3D6"/>
    <w:lvl w:ilvl="0" w:tplc="04090011">
      <w:start w:val="1"/>
      <w:numFmt w:val="decimal"/>
      <w:lvlText w:val="%1)"/>
      <w:lvlJc w:val="left"/>
      <w:pPr>
        <w:ind w:left="720" w:hanging="360"/>
      </w:pPr>
      <w:rPr>
        <w:rFonts w:hint="default"/>
      </w:rPr>
    </w:lvl>
    <w:lvl w:ilvl="1" w:tplc="4BCE6B3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873FD"/>
    <w:multiLevelType w:val="hybridMultilevel"/>
    <w:tmpl w:val="0EA074D6"/>
    <w:lvl w:ilvl="0" w:tplc="1AFEE9CA">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356F2"/>
    <w:multiLevelType w:val="multilevel"/>
    <w:tmpl w:val="94260236"/>
    <w:styleLink w:val="BulletList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5D4F62"/>
    <w:multiLevelType w:val="hybridMultilevel"/>
    <w:tmpl w:val="53D2F5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300720"/>
    <w:multiLevelType w:val="hybridMultilevel"/>
    <w:tmpl w:val="79B48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06240E"/>
    <w:multiLevelType w:val="hybridMultilevel"/>
    <w:tmpl w:val="33C46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94CD6"/>
    <w:multiLevelType w:val="multilevel"/>
    <w:tmpl w:val="0AE6902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286A3E"/>
    <w:multiLevelType w:val="hybridMultilevel"/>
    <w:tmpl w:val="652843B0"/>
    <w:lvl w:ilvl="0" w:tplc="0409001B">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77513"/>
    <w:multiLevelType w:val="multilevel"/>
    <w:tmpl w:val="D23E3A3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6F17E9"/>
    <w:multiLevelType w:val="hybridMultilevel"/>
    <w:tmpl w:val="0C86E2C2"/>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0" w15:restartNumberingAfterBreak="0">
    <w:nsid w:val="6DF516A3"/>
    <w:multiLevelType w:val="hybridMultilevel"/>
    <w:tmpl w:val="89945BD2"/>
    <w:lvl w:ilvl="0" w:tplc="EDC89AD2">
      <w:start w:val="1"/>
      <w:numFmt w:val="decimal"/>
      <w:lvlText w:val="%1."/>
      <w:lvlJc w:val="left"/>
      <w:pPr>
        <w:ind w:left="840" w:hanging="361"/>
      </w:pPr>
      <w:rPr>
        <w:rFonts w:ascii="Arial" w:eastAsia="Calisto MT" w:hAnsi="Arial" w:cs="Arial" w:hint="default"/>
        <w:color w:val="auto"/>
        <w:w w:val="100"/>
        <w:sz w:val="22"/>
        <w:szCs w:val="22"/>
      </w:rPr>
    </w:lvl>
    <w:lvl w:ilvl="1" w:tplc="220227EC">
      <w:start w:val="1"/>
      <w:numFmt w:val="lowerLetter"/>
      <w:lvlText w:val="%2."/>
      <w:lvlJc w:val="left"/>
      <w:pPr>
        <w:ind w:left="1201" w:hanging="361"/>
      </w:pPr>
      <w:rPr>
        <w:rFonts w:ascii="Arial" w:eastAsia="Calisto MT" w:hAnsi="Arial" w:cs="Arial" w:hint="default"/>
        <w:spacing w:val="-1"/>
        <w:w w:val="100"/>
        <w:sz w:val="22"/>
        <w:szCs w:val="22"/>
      </w:rPr>
    </w:lvl>
    <w:lvl w:ilvl="2" w:tplc="7336798A">
      <w:numFmt w:val="bullet"/>
      <w:lvlText w:val="•"/>
      <w:lvlJc w:val="left"/>
      <w:pPr>
        <w:ind w:left="2288" w:hanging="361"/>
      </w:pPr>
      <w:rPr>
        <w:rFonts w:hint="default"/>
      </w:rPr>
    </w:lvl>
    <w:lvl w:ilvl="3" w:tplc="1A9C1604">
      <w:numFmt w:val="bullet"/>
      <w:lvlText w:val="•"/>
      <w:lvlJc w:val="left"/>
      <w:pPr>
        <w:ind w:left="3377" w:hanging="361"/>
      </w:pPr>
      <w:rPr>
        <w:rFonts w:hint="default"/>
      </w:rPr>
    </w:lvl>
    <w:lvl w:ilvl="4" w:tplc="0BC84C84">
      <w:numFmt w:val="bullet"/>
      <w:lvlText w:val="•"/>
      <w:lvlJc w:val="left"/>
      <w:pPr>
        <w:ind w:left="4466" w:hanging="361"/>
      </w:pPr>
      <w:rPr>
        <w:rFonts w:hint="default"/>
      </w:rPr>
    </w:lvl>
    <w:lvl w:ilvl="5" w:tplc="D310BCA4">
      <w:numFmt w:val="bullet"/>
      <w:lvlText w:val="•"/>
      <w:lvlJc w:val="left"/>
      <w:pPr>
        <w:ind w:left="5555" w:hanging="361"/>
      </w:pPr>
      <w:rPr>
        <w:rFonts w:hint="default"/>
      </w:rPr>
    </w:lvl>
    <w:lvl w:ilvl="6" w:tplc="81FABF20">
      <w:numFmt w:val="bullet"/>
      <w:lvlText w:val="•"/>
      <w:lvlJc w:val="left"/>
      <w:pPr>
        <w:ind w:left="6644" w:hanging="361"/>
      </w:pPr>
      <w:rPr>
        <w:rFonts w:hint="default"/>
      </w:rPr>
    </w:lvl>
    <w:lvl w:ilvl="7" w:tplc="DB2A56F8">
      <w:numFmt w:val="bullet"/>
      <w:lvlText w:val="•"/>
      <w:lvlJc w:val="left"/>
      <w:pPr>
        <w:ind w:left="7733" w:hanging="361"/>
      </w:pPr>
      <w:rPr>
        <w:rFonts w:hint="default"/>
      </w:rPr>
    </w:lvl>
    <w:lvl w:ilvl="8" w:tplc="C930ADC4">
      <w:numFmt w:val="bullet"/>
      <w:lvlText w:val="•"/>
      <w:lvlJc w:val="left"/>
      <w:pPr>
        <w:ind w:left="8822" w:hanging="361"/>
      </w:pPr>
      <w:rPr>
        <w:rFonts w:hint="default"/>
      </w:rPr>
    </w:lvl>
  </w:abstractNum>
  <w:abstractNum w:abstractNumId="41" w15:restartNumberingAfterBreak="0">
    <w:nsid w:val="6E8F3AD9"/>
    <w:multiLevelType w:val="multilevel"/>
    <w:tmpl w:val="F926CB24"/>
    <w:numStyleLink w:val="ListNumbers"/>
  </w:abstractNum>
  <w:abstractNum w:abstractNumId="42" w15:restartNumberingAfterBreak="0">
    <w:nsid w:val="6F596F39"/>
    <w:multiLevelType w:val="hybridMultilevel"/>
    <w:tmpl w:val="0C86E2C2"/>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3" w15:restartNumberingAfterBreak="0">
    <w:nsid w:val="761F5699"/>
    <w:multiLevelType w:val="hybridMultilevel"/>
    <w:tmpl w:val="EB000E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9F33C0"/>
    <w:multiLevelType w:val="hybridMultilevel"/>
    <w:tmpl w:val="7512A8EE"/>
    <w:lvl w:ilvl="0" w:tplc="6E8EA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705E58"/>
    <w:multiLevelType w:val="hybridMultilevel"/>
    <w:tmpl w:val="30464364"/>
    <w:lvl w:ilvl="0" w:tplc="04090011">
      <w:start w:val="1"/>
      <w:numFmt w:val="decimal"/>
      <w:lvlText w:val="%1)"/>
      <w:lvlJc w:val="left"/>
      <w:pPr>
        <w:ind w:left="720" w:hanging="360"/>
      </w:pPr>
      <w:rPr>
        <w:rFonts w:hint="default"/>
      </w:rPr>
    </w:lvl>
    <w:lvl w:ilvl="1" w:tplc="4BCE6B3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043DD"/>
    <w:multiLevelType w:val="hybridMultilevel"/>
    <w:tmpl w:val="EEF4976A"/>
    <w:lvl w:ilvl="0" w:tplc="A282CA7E">
      <w:numFmt w:val="bullet"/>
      <w:lvlText w:val=""/>
      <w:lvlJc w:val="left"/>
      <w:pPr>
        <w:ind w:left="1080" w:hanging="360"/>
      </w:pPr>
      <w:rPr>
        <w:rFonts w:ascii="Symbol" w:eastAsiaTheme="minorHAnsi" w:hAnsi="Symbol" w:cs="Arial" w:hint="default"/>
        <w:color w:val="333333"/>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28"/>
  </w:num>
  <w:num w:numId="3">
    <w:abstractNumId w:val="25"/>
  </w:num>
  <w:num w:numId="4">
    <w:abstractNumId w:val="41"/>
  </w:num>
  <w:num w:numId="5">
    <w:abstractNumId w:val="37"/>
  </w:num>
  <w:num w:numId="6">
    <w:abstractNumId w:val="8"/>
  </w:num>
  <w:num w:numId="7">
    <w:abstractNumId w:val="36"/>
  </w:num>
  <w:num w:numId="8">
    <w:abstractNumId w:val="11"/>
  </w:num>
  <w:num w:numId="9">
    <w:abstractNumId w:val="38"/>
  </w:num>
  <w:num w:numId="10">
    <w:abstractNumId w:val="7"/>
  </w:num>
  <w:num w:numId="11">
    <w:abstractNumId w:val="26"/>
  </w:num>
  <w:num w:numId="12">
    <w:abstractNumId w:val="2"/>
  </w:num>
  <w:num w:numId="13">
    <w:abstractNumId w:val="1"/>
  </w:num>
  <w:num w:numId="14">
    <w:abstractNumId w:val="0"/>
  </w:num>
  <w:num w:numId="15">
    <w:abstractNumId w:val="18"/>
  </w:num>
  <w:num w:numId="16">
    <w:abstractNumId w:val="44"/>
  </w:num>
  <w:num w:numId="17">
    <w:abstractNumId w:val="34"/>
  </w:num>
  <w:num w:numId="18">
    <w:abstractNumId w:val="43"/>
  </w:num>
  <w:num w:numId="19">
    <w:abstractNumId w:val="16"/>
  </w:num>
  <w:num w:numId="20">
    <w:abstractNumId w:val="6"/>
  </w:num>
  <w:num w:numId="21">
    <w:abstractNumId w:val="27"/>
  </w:num>
  <w:num w:numId="22">
    <w:abstractNumId w:val="30"/>
  </w:num>
  <w:num w:numId="23">
    <w:abstractNumId w:val="23"/>
  </w:num>
  <w:num w:numId="24">
    <w:abstractNumId w:val="29"/>
  </w:num>
  <w:num w:numId="25">
    <w:abstractNumId w:val="15"/>
  </w:num>
  <w:num w:numId="26">
    <w:abstractNumId w:val="45"/>
  </w:num>
  <w:num w:numId="27">
    <w:abstractNumId w:val="14"/>
  </w:num>
  <w:num w:numId="28">
    <w:abstractNumId w:val="12"/>
  </w:num>
  <w:num w:numId="29">
    <w:abstractNumId w:val="5"/>
  </w:num>
  <w:num w:numId="30">
    <w:abstractNumId w:val="10"/>
  </w:num>
  <w:num w:numId="31">
    <w:abstractNumId w:val="9"/>
  </w:num>
  <w:num w:numId="32">
    <w:abstractNumId w:val="33"/>
  </w:num>
  <w:num w:numId="33">
    <w:abstractNumId w:val="20"/>
  </w:num>
  <w:num w:numId="34">
    <w:abstractNumId w:val="31"/>
  </w:num>
  <w:num w:numId="35">
    <w:abstractNumId w:val="39"/>
  </w:num>
  <w:num w:numId="36">
    <w:abstractNumId w:val="13"/>
  </w:num>
  <w:num w:numId="37">
    <w:abstractNumId w:val="19"/>
  </w:num>
  <w:num w:numId="38">
    <w:abstractNumId w:val="22"/>
  </w:num>
  <w:num w:numId="39">
    <w:abstractNumId w:val="42"/>
  </w:num>
  <w:num w:numId="40">
    <w:abstractNumId w:val="17"/>
  </w:num>
  <w:num w:numId="41">
    <w:abstractNumId w:val="21"/>
  </w:num>
  <w:num w:numId="42">
    <w:abstractNumId w:val="35"/>
  </w:num>
  <w:num w:numId="43">
    <w:abstractNumId w:val="4"/>
  </w:num>
  <w:num w:numId="44">
    <w:abstractNumId w:val="40"/>
  </w:num>
  <w:num w:numId="45">
    <w:abstractNumId w:val="24"/>
  </w:num>
  <w:num w:numId="46">
    <w:abstractNumId w:val="46"/>
  </w:num>
  <w:num w:numId="4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DateAndTime/>
  <w:proofState w:spelling="clean" w:grammar="clean"/>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stylePaneSortMethod w:val="0003"/>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NDQyszA2sDQ2NTVU0lEKTi0uzszPAykwNa4FAHsf5M8tAAAA"/>
  </w:docVars>
  <w:rsids>
    <w:rsidRoot w:val="00F76F6C"/>
    <w:rsid w:val="0000456E"/>
    <w:rsid w:val="000049FD"/>
    <w:rsid w:val="00010D9D"/>
    <w:rsid w:val="00011FA9"/>
    <w:rsid w:val="0001359D"/>
    <w:rsid w:val="00015CA1"/>
    <w:rsid w:val="0001656B"/>
    <w:rsid w:val="000169CB"/>
    <w:rsid w:val="00033DDF"/>
    <w:rsid w:val="00035D29"/>
    <w:rsid w:val="00036521"/>
    <w:rsid w:val="00037E87"/>
    <w:rsid w:val="00044093"/>
    <w:rsid w:val="000442E0"/>
    <w:rsid w:val="0004534E"/>
    <w:rsid w:val="0005190D"/>
    <w:rsid w:val="000534CD"/>
    <w:rsid w:val="00054C47"/>
    <w:rsid w:val="00055502"/>
    <w:rsid w:val="00055F3B"/>
    <w:rsid w:val="00056369"/>
    <w:rsid w:val="000663A1"/>
    <w:rsid w:val="00076547"/>
    <w:rsid w:val="000818DE"/>
    <w:rsid w:val="00084078"/>
    <w:rsid w:val="000940D1"/>
    <w:rsid w:val="00094D39"/>
    <w:rsid w:val="000A506E"/>
    <w:rsid w:val="000B0030"/>
    <w:rsid w:val="000B1DEE"/>
    <w:rsid w:val="000B29D5"/>
    <w:rsid w:val="000B2D2F"/>
    <w:rsid w:val="000B5746"/>
    <w:rsid w:val="000B5C8C"/>
    <w:rsid w:val="000C212C"/>
    <w:rsid w:val="000D649B"/>
    <w:rsid w:val="000E05B8"/>
    <w:rsid w:val="000E0C25"/>
    <w:rsid w:val="000E69C9"/>
    <w:rsid w:val="000F2B3E"/>
    <w:rsid w:val="000F303F"/>
    <w:rsid w:val="000F55C0"/>
    <w:rsid w:val="000F689F"/>
    <w:rsid w:val="000F7AD4"/>
    <w:rsid w:val="001031F4"/>
    <w:rsid w:val="00103EFD"/>
    <w:rsid w:val="00104983"/>
    <w:rsid w:val="00105788"/>
    <w:rsid w:val="001169F0"/>
    <w:rsid w:val="00120DE0"/>
    <w:rsid w:val="0012285C"/>
    <w:rsid w:val="001243C1"/>
    <w:rsid w:val="0012477A"/>
    <w:rsid w:val="00130D81"/>
    <w:rsid w:val="00133B72"/>
    <w:rsid w:val="00146D82"/>
    <w:rsid w:val="0015355A"/>
    <w:rsid w:val="00156D6A"/>
    <w:rsid w:val="00157951"/>
    <w:rsid w:val="00165F59"/>
    <w:rsid w:val="00171D59"/>
    <w:rsid w:val="0017450C"/>
    <w:rsid w:val="00175597"/>
    <w:rsid w:val="001777F5"/>
    <w:rsid w:val="00180356"/>
    <w:rsid w:val="00183D7A"/>
    <w:rsid w:val="0018796D"/>
    <w:rsid w:val="001927BF"/>
    <w:rsid w:val="00194CD4"/>
    <w:rsid w:val="001A020F"/>
    <w:rsid w:val="001A133D"/>
    <w:rsid w:val="001A3B70"/>
    <w:rsid w:val="001B6A67"/>
    <w:rsid w:val="001B7BA6"/>
    <w:rsid w:val="001C3913"/>
    <w:rsid w:val="001C70A5"/>
    <w:rsid w:val="001E57F3"/>
    <w:rsid w:val="001E78BD"/>
    <w:rsid w:val="001F5283"/>
    <w:rsid w:val="00204C10"/>
    <w:rsid w:val="002064AC"/>
    <w:rsid w:val="002104C8"/>
    <w:rsid w:val="002164EC"/>
    <w:rsid w:val="002303DC"/>
    <w:rsid w:val="002305AE"/>
    <w:rsid w:val="00230FFD"/>
    <w:rsid w:val="00232178"/>
    <w:rsid w:val="002341E4"/>
    <w:rsid w:val="00237734"/>
    <w:rsid w:val="00241DAE"/>
    <w:rsid w:val="0024211A"/>
    <w:rsid w:val="002423D4"/>
    <w:rsid w:val="00245576"/>
    <w:rsid w:val="0024685A"/>
    <w:rsid w:val="00246949"/>
    <w:rsid w:val="00247693"/>
    <w:rsid w:val="002539E2"/>
    <w:rsid w:val="00261F72"/>
    <w:rsid w:val="002669CA"/>
    <w:rsid w:val="00266CDD"/>
    <w:rsid w:val="00271078"/>
    <w:rsid w:val="00272DD1"/>
    <w:rsid w:val="002730B4"/>
    <w:rsid w:val="002755C3"/>
    <w:rsid w:val="00280EC8"/>
    <w:rsid w:val="00281A86"/>
    <w:rsid w:val="002872A6"/>
    <w:rsid w:val="002A474E"/>
    <w:rsid w:val="002B0660"/>
    <w:rsid w:val="002B3760"/>
    <w:rsid w:val="002B744A"/>
    <w:rsid w:val="002B7E2E"/>
    <w:rsid w:val="002C220F"/>
    <w:rsid w:val="002C4CA8"/>
    <w:rsid w:val="002C4E64"/>
    <w:rsid w:val="002C6ACC"/>
    <w:rsid w:val="002D25CC"/>
    <w:rsid w:val="002D3D07"/>
    <w:rsid w:val="002D5D49"/>
    <w:rsid w:val="002D6829"/>
    <w:rsid w:val="002E3BA2"/>
    <w:rsid w:val="002E52F4"/>
    <w:rsid w:val="002F1F26"/>
    <w:rsid w:val="00300F96"/>
    <w:rsid w:val="0030368E"/>
    <w:rsid w:val="00314473"/>
    <w:rsid w:val="00316150"/>
    <w:rsid w:val="00327F26"/>
    <w:rsid w:val="003300E5"/>
    <w:rsid w:val="003405F9"/>
    <w:rsid w:val="00345755"/>
    <w:rsid w:val="003521E3"/>
    <w:rsid w:val="003718B2"/>
    <w:rsid w:val="0037771A"/>
    <w:rsid w:val="0038222C"/>
    <w:rsid w:val="003837D6"/>
    <w:rsid w:val="003845DE"/>
    <w:rsid w:val="0038536D"/>
    <w:rsid w:val="00385498"/>
    <w:rsid w:val="003905EB"/>
    <w:rsid w:val="00390B78"/>
    <w:rsid w:val="00392FAE"/>
    <w:rsid w:val="00395EA7"/>
    <w:rsid w:val="00397256"/>
    <w:rsid w:val="00397739"/>
    <w:rsid w:val="003A0279"/>
    <w:rsid w:val="003A40B9"/>
    <w:rsid w:val="003A4CC0"/>
    <w:rsid w:val="003A70D1"/>
    <w:rsid w:val="003D18AA"/>
    <w:rsid w:val="003D2A6C"/>
    <w:rsid w:val="003D405A"/>
    <w:rsid w:val="003E1842"/>
    <w:rsid w:val="003F0829"/>
    <w:rsid w:val="003F1936"/>
    <w:rsid w:val="003F319A"/>
    <w:rsid w:val="003F3278"/>
    <w:rsid w:val="003F4C00"/>
    <w:rsid w:val="003F6579"/>
    <w:rsid w:val="004025C1"/>
    <w:rsid w:val="004026CA"/>
    <w:rsid w:val="0040289D"/>
    <w:rsid w:val="00410A94"/>
    <w:rsid w:val="00411872"/>
    <w:rsid w:val="00413F48"/>
    <w:rsid w:val="00414B62"/>
    <w:rsid w:val="00415D91"/>
    <w:rsid w:val="00415F94"/>
    <w:rsid w:val="0042037F"/>
    <w:rsid w:val="00420D3F"/>
    <w:rsid w:val="00421552"/>
    <w:rsid w:val="00427863"/>
    <w:rsid w:val="0043433B"/>
    <w:rsid w:val="00443818"/>
    <w:rsid w:val="00447AC2"/>
    <w:rsid w:val="0045099E"/>
    <w:rsid w:val="00451F75"/>
    <w:rsid w:val="00465C26"/>
    <w:rsid w:val="00465C81"/>
    <w:rsid w:val="00467DB4"/>
    <w:rsid w:val="004743BE"/>
    <w:rsid w:val="0048171E"/>
    <w:rsid w:val="0048187E"/>
    <w:rsid w:val="00483F2F"/>
    <w:rsid w:val="004A1E50"/>
    <w:rsid w:val="004A64D7"/>
    <w:rsid w:val="004B349B"/>
    <w:rsid w:val="004B668D"/>
    <w:rsid w:val="004C5F77"/>
    <w:rsid w:val="004C6D82"/>
    <w:rsid w:val="004D53E3"/>
    <w:rsid w:val="004F0F32"/>
    <w:rsid w:val="004F1749"/>
    <w:rsid w:val="004F2A6D"/>
    <w:rsid w:val="004F485C"/>
    <w:rsid w:val="004F4C6B"/>
    <w:rsid w:val="004F6C30"/>
    <w:rsid w:val="004F6CAD"/>
    <w:rsid w:val="004F6DEB"/>
    <w:rsid w:val="0050217C"/>
    <w:rsid w:val="0050483C"/>
    <w:rsid w:val="00505763"/>
    <w:rsid w:val="0050739D"/>
    <w:rsid w:val="005077D9"/>
    <w:rsid w:val="005114FC"/>
    <w:rsid w:val="005341B5"/>
    <w:rsid w:val="00537872"/>
    <w:rsid w:val="005443C4"/>
    <w:rsid w:val="00544F97"/>
    <w:rsid w:val="00546B78"/>
    <w:rsid w:val="00551F31"/>
    <w:rsid w:val="00551FA5"/>
    <w:rsid w:val="00555440"/>
    <w:rsid w:val="00557279"/>
    <w:rsid w:val="005648E5"/>
    <w:rsid w:val="00567E82"/>
    <w:rsid w:val="00571B9C"/>
    <w:rsid w:val="00574E57"/>
    <w:rsid w:val="00585BCA"/>
    <w:rsid w:val="00586780"/>
    <w:rsid w:val="00587D5B"/>
    <w:rsid w:val="005926FE"/>
    <w:rsid w:val="00593071"/>
    <w:rsid w:val="00596B87"/>
    <w:rsid w:val="005A0F22"/>
    <w:rsid w:val="005A1D34"/>
    <w:rsid w:val="005A780C"/>
    <w:rsid w:val="005A7A76"/>
    <w:rsid w:val="005B2109"/>
    <w:rsid w:val="005B2D3D"/>
    <w:rsid w:val="005B443A"/>
    <w:rsid w:val="005B4A31"/>
    <w:rsid w:val="005B554D"/>
    <w:rsid w:val="005C791C"/>
    <w:rsid w:val="005D08FE"/>
    <w:rsid w:val="005D3A38"/>
    <w:rsid w:val="005D4CC3"/>
    <w:rsid w:val="005D589A"/>
    <w:rsid w:val="005E3B6D"/>
    <w:rsid w:val="005E75CC"/>
    <w:rsid w:val="005F0AB1"/>
    <w:rsid w:val="005F19F2"/>
    <w:rsid w:val="005F2006"/>
    <w:rsid w:val="005F2DCD"/>
    <w:rsid w:val="005F4C20"/>
    <w:rsid w:val="005F4CB3"/>
    <w:rsid w:val="005F59E9"/>
    <w:rsid w:val="00601EDF"/>
    <w:rsid w:val="00605583"/>
    <w:rsid w:val="0060670D"/>
    <w:rsid w:val="0060742C"/>
    <w:rsid w:val="00611E49"/>
    <w:rsid w:val="00612E1E"/>
    <w:rsid w:val="00612EB2"/>
    <w:rsid w:val="00616169"/>
    <w:rsid w:val="00616411"/>
    <w:rsid w:val="00616A02"/>
    <w:rsid w:val="00617A9E"/>
    <w:rsid w:val="00621B84"/>
    <w:rsid w:val="00625ADB"/>
    <w:rsid w:val="006271BD"/>
    <w:rsid w:val="00632FFF"/>
    <w:rsid w:val="00641DBD"/>
    <w:rsid w:val="00651E36"/>
    <w:rsid w:val="006524B9"/>
    <w:rsid w:val="0065506C"/>
    <w:rsid w:val="006557E5"/>
    <w:rsid w:val="0066233F"/>
    <w:rsid w:val="00664632"/>
    <w:rsid w:val="00664973"/>
    <w:rsid w:val="00666B73"/>
    <w:rsid w:val="0067111F"/>
    <w:rsid w:val="006724BE"/>
    <w:rsid w:val="00674A47"/>
    <w:rsid w:val="00680C5C"/>
    <w:rsid w:val="00682D04"/>
    <w:rsid w:val="0068518F"/>
    <w:rsid w:val="00690B0A"/>
    <w:rsid w:val="00695A0F"/>
    <w:rsid w:val="00696B26"/>
    <w:rsid w:val="006A526A"/>
    <w:rsid w:val="006A7639"/>
    <w:rsid w:val="006B21EC"/>
    <w:rsid w:val="006B67F2"/>
    <w:rsid w:val="006B6A3E"/>
    <w:rsid w:val="006C3253"/>
    <w:rsid w:val="006C42BD"/>
    <w:rsid w:val="006C5E4B"/>
    <w:rsid w:val="006D206B"/>
    <w:rsid w:val="006D234D"/>
    <w:rsid w:val="006D7590"/>
    <w:rsid w:val="006F0369"/>
    <w:rsid w:val="006F28D7"/>
    <w:rsid w:val="006F3BDE"/>
    <w:rsid w:val="00700A4C"/>
    <w:rsid w:val="0070198C"/>
    <w:rsid w:val="0070314E"/>
    <w:rsid w:val="007031BC"/>
    <w:rsid w:val="007072E6"/>
    <w:rsid w:val="00711D3E"/>
    <w:rsid w:val="0071531A"/>
    <w:rsid w:val="00720D40"/>
    <w:rsid w:val="007265CE"/>
    <w:rsid w:val="007315A1"/>
    <w:rsid w:val="0073760B"/>
    <w:rsid w:val="00737E84"/>
    <w:rsid w:val="00745591"/>
    <w:rsid w:val="00745677"/>
    <w:rsid w:val="00752940"/>
    <w:rsid w:val="007562EC"/>
    <w:rsid w:val="00760B42"/>
    <w:rsid w:val="00763A44"/>
    <w:rsid w:val="00767179"/>
    <w:rsid w:val="00772DA7"/>
    <w:rsid w:val="00772E80"/>
    <w:rsid w:val="00777EA1"/>
    <w:rsid w:val="0079076A"/>
    <w:rsid w:val="007A15A1"/>
    <w:rsid w:val="007B58BA"/>
    <w:rsid w:val="007B606C"/>
    <w:rsid w:val="007B6AD5"/>
    <w:rsid w:val="007B7CE9"/>
    <w:rsid w:val="007C1BFD"/>
    <w:rsid w:val="007C2426"/>
    <w:rsid w:val="007C267D"/>
    <w:rsid w:val="007C3739"/>
    <w:rsid w:val="007D76CD"/>
    <w:rsid w:val="007E0079"/>
    <w:rsid w:val="007E0CA4"/>
    <w:rsid w:val="007E21DB"/>
    <w:rsid w:val="007E258C"/>
    <w:rsid w:val="007E50ED"/>
    <w:rsid w:val="007E54EC"/>
    <w:rsid w:val="007E6629"/>
    <w:rsid w:val="007E67BD"/>
    <w:rsid w:val="007F02A8"/>
    <w:rsid w:val="007F37C5"/>
    <w:rsid w:val="007F4A1B"/>
    <w:rsid w:val="007F6C74"/>
    <w:rsid w:val="0080209A"/>
    <w:rsid w:val="00802886"/>
    <w:rsid w:val="00802F46"/>
    <w:rsid w:val="008059CF"/>
    <w:rsid w:val="00806881"/>
    <w:rsid w:val="00807936"/>
    <w:rsid w:val="00812CE4"/>
    <w:rsid w:val="00822FB6"/>
    <w:rsid w:val="00831FF5"/>
    <w:rsid w:val="00832C16"/>
    <w:rsid w:val="008339B9"/>
    <w:rsid w:val="00840257"/>
    <w:rsid w:val="008434C1"/>
    <w:rsid w:val="0084590F"/>
    <w:rsid w:val="008471D8"/>
    <w:rsid w:val="00857FB3"/>
    <w:rsid w:val="008706BC"/>
    <w:rsid w:val="0087372F"/>
    <w:rsid w:val="00875C07"/>
    <w:rsid w:val="008834B3"/>
    <w:rsid w:val="00884D87"/>
    <w:rsid w:val="00884F59"/>
    <w:rsid w:val="0088526D"/>
    <w:rsid w:val="00886641"/>
    <w:rsid w:val="0088666A"/>
    <w:rsid w:val="008916B5"/>
    <w:rsid w:val="008921CB"/>
    <w:rsid w:val="008925A8"/>
    <w:rsid w:val="0089436C"/>
    <w:rsid w:val="008947BF"/>
    <w:rsid w:val="008964C0"/>
    <w:rsid w:val="008968F1"/>
    <w:rsid w:val="008A04B6"/>
    <w:rsid w:val="008A64A7"/>
    <w:rsid w:val="008A6FE2"/>
    <w:rsid w:val="008B3F43"/>
    <w:rsid w:val="008B6CAB"/>
    <w:rsid w:val="008C032F"/>
    <w:rsid w:val="008C241B"/>
    <w:rsid w:val="008C31DB"/>
    <w:rsid w:val="008C4938"/>
    <w:rsid w:val="008C6763"/>
    <w:rsid w:val="008D18B0"/>
    <w:rsid w:val="008D2B4C"/>
    <w:rsid w:val="008D40EB"/>
    <w:rsid w:val="008E2E18"/>
    <w:rsid w:val="008F0F19"/>
    <w:rsid w:val="008F3412"/>
    <w:rsid w:val="008F4210"/>
    <w:rsid w:val="00904A74"/>
    <w:rsid w:val="00910B46"/>
    <w:rsid w:val="00913E5E"/>
    <w:rsid w:val="00917D9C"/>
    <w:rsid w:val="009219E0"/>
    <w:rsid w:val="00923BB4"/>
    <w:rsid w:val="009243EF"/>
    <w:rsid w:val="009346C3"/>
    <w:rsid w:val="00937A83"/>
    <w:rsid w:val="00941CEC"/>
    <w:rsid w:val="009457FB"/>
    <w:rsid w:val="009462BE"/>
    <w:rsid w:val="00946B24"/>
    <w:rsid w:val="009501E4"/>
    <w:rsid w:val="00956A71"/>
    <w:rsid w:val="00960A42"/>
    <w:rsid w:val="009611EB"/>
    <w:rsid w:val="009628F6"/>
    <w:rsid w:val="009740F5"/>
    <w:rsid w:val="0097447D"/>
    <w:rsid w:val="009A1D2A"/>
    <w:rsid w:val="009A40A4"/>
    <w:rsid w:val="009A6556"/>
    <w:rsid w:val="009B24EF"/>
    <w:rsid w:val="009B2B71"/>
    <w:rsid w:val="009B4BEA"/>
    <w:rsid w:val="009B7793"/>
    <w:rsid w:val="009C0EE6"/>
    <w:rsid w:val="009C2777"/>
    <w:rsid w:val="009D29DD"/>
    <w:rsid w:val="009D351D"/>
    <w:rsid w:val="009D4983"/>
    <w:rsid w:val="009D763C"/>
    <w:rsid w:val="009F4CE7"/>
    <w:rsid w:val="009F58AC"/>
    <w:rsid w:val="009F5A65"/>
    <w:rsid w:val="009F7D70"/>
    <w:rsid w:val="00A00551"/>
    <w:rsid w:val="00A00CF7"/>
    <w:rsid w:val="00A037BE"/>
    <w:rsid w:val="00A101F2"/>
    <w:rsid w:val="00A137B7"/>
    <w:rsid w:val="00A13987"/>
    <w:rsid w:val="00A14A74"/>
    <w:rsid w:val="00A232E5"/>
    <w:rsid w:val="00A27145"/>
    <w:rsid w:val="00A3009D"/>
    <w:rsid w:val="00A40872"/>
    <w:rsid w:val="00A4697E"/>
    <w:rsid w:val="00A504E1"/>
    <w:rsid w:val="00A50774"/>
    <w:rsid w:val="00A51265"/>
    <w:rsid w:val="00A5387D"/>
    <w:rsid w:val="00A54A43"/>
    <w:rsid w:val="00A7081B"/>
    <w:rsid w:val="00A76565"/>
    <w:rsid w:val="00A83129"/>
    <w:rsid w:val="00A86CC7"/>
    <w:rsid w:val="00A91080"/>
    <w:rsid w:val="00A924ED"/>
    <w:rsid w:val="00A96FA4"/>
    <w:rsid w:val="00AA13DB"/>
    <w:rsid w:val="00AA2B4D"/>
    <w:rsid w:val="00AA3C09"/>
    <w:rsid w:val="00AA5332"/>
    <w:rsid w:val="00AA6C58"/>
    <w:rsid w:val="00AB11E5"/>
    <w:rsid w:val="00AC1A18"/>
    <w:rsid w:val="00AC3ED8"/>
    <w:rsid w:val="00AD75ED"/>
    <w:rsid w:val="00AE0795"/>
    <w:rsid w:val="00AE2DDB"/>
    <w:rsid w:val="00AE469D"/>
    <w:rsid w:val="00AF082D"/>
    <w:rsid w:val="00AF3C00"/>
    <w:rsid w:val="00AF459A"/>
    <w:rsid w:val="00B00A79"/>
    <w:rsid w:val="00B120F4"/>
    <w:rsid w:val="00B121F0"/>
    <w:rsid w:val="00B1475C"/>
    <w:rsid w:val="00B221C7"/>
    <w:rsid w:val="00B30279"/>
    <w:rsid w:val="00B446BE"/>
    <w:rsid w:val="00B447B2"/>
    <w:rsid w:val="00B45AD2"/>
    <w:rsid w:val="00B46CC3"/>
    <w:rsid w:val="00B47554"/>
    <w:rsid w:val="00B67512"/>
    <w:rsid w:val="00B754B8"/>
    <w:rsid w:val="00B75507"/>
    <w:rsid w:val="00B839DD"/>
    <w:rsid w:val="00B86017"/>
    <w:rsid w:val="00B866DC"/>
    <w:rsid w:val="00B93D03"/>
    <w:rsid w:val="00B96F7C"/>
    <w:rsid w:val="00BB5822"/>
    <w:rsid w:val="00BB5BC7"/>
    <w:rsid w:val="00BB623D"/>
    <w:rsid w:val="00BD0BA8"/>
    <w:rsid w:val="00BD0ED6"/>
    <w:rsid w:val="00BD1F45"/>
    <w:rsid w:val="00BD3E29"/>
    <w:rsid w:val="00BD663B"/>
    <w:rsid w:val="00BE0979"/>
    <w:rsid w:val="00BF0F30"/>
    <w:rsid w:val="00BF3A59"/>
    <w:rsid w:val="00BF3E4C"/>
    <w:rsid w:val="00BF6B56"/>
    <w:rsid w:val="00C04EBA"/>
    <w:rsid w:val="00C102C5"/>
    <w:rsid w:val="00C12B22"/>
    <w:rsid w:val="00C14951"/>
    <w:rsid w:val="00C15F04"/>
    <w:rsid w:val="00C20320"/>
    <w:rsid w:val="00C20E04"/>
    <w:rsid w:val="00C228A8"/>
    <w:rsid w:val="00C2767C"/>
    <w:rsid w:val="00C27E52"/>
    <w:rsid w:val="00C3081B"/>
    <w:rsid w:val="00C3409A"/>
    <w:rsid w:val="00C347B5"/>
    <w:rsid w:val="00C40CBA"/>
    <w:rsid w:val="00C41023"/>
    <w:rsid w:val="00C42BF4"/>
    <w:rsid w:val="00C42D32"/>
    <w:rsid w:val="00C435D6"/>
    <w:rsid w:val="00C44A5A"/>
    <w:rsid w:val="00C50E8D"/>
    <w:rsid w:val="00C51DB1"/>
    <w:rsid w:val="00C5311A"/>
    <w:rsid w:val="00C64A51"/>
    <w:rsid w:val="00C670D9"/>
    <w:rsid w:val="00C7350F"/>
    <w:rsid w:val="00C76B9A"/>
    <w:rsid w:val="00C839B3"/>
    <w:rsid w:val="00C86A40"/>
    <w:rsid w:val="00C86B13"/>
    <w:rsid w:val="00C876E8"/>
    <w:rsid w:val="00C92358"/>
    <w:rsid w:val="00C92466"/>
    <w:rsid w:val="00C93A93"/>
    <w:rsid w:val="00C96562"/>
    <w:rsid w:val="00CA24DA"/>
    <w:rsid w:val="00CA41F5"/>
    <w:rsid w:val="00CA76A4"/>
    <w:rsid w:val="00CB5B91"/>
    <w:rsid w:val="00CB7EF1"/>
    <w:rsid w:val="00CC023D"/>
    <w:rsid w:val="00CC3FFE"/>
    <w:rsid w:val="00CC45FC"/>
    <w:rsid w:val="00CC4E03"/>
    <w:rsid w:val="00CC75B4"/>
    <w:rsid w:val="00CD28AE"/>
    <w:rsid w:val="00CD2920"/>
    <w:rsid w:val="00CD55AF"/>
    <w:rsid w:val="00CD5B59"/>
    <w:rsid w:val="00CD6A09"/>
    <w:rsid w:val="00CE10EB"/>
    <w:rsid w:val="00CE27DB"/>
    <w:rsid w:val="00CE49CB"/>
    <w:rsid w:val="00CF57BB"/>
    <w:rsid w:val="00D019F7"/>
    <w:rsid w:val="00D05CF6"/>
    <w:rsid w:val="00D17BD1"/>
    <w:rsid w:val="00D30826"/>
    <w:rsid w:val="00D3331E"/>
    <w:rsid w:val="00D355CD"/>
    <w:rsid w:val="00D3683A"/>
    <w:rsid w:val="00D41063"/>
    <w:rsid w:val="00D41F3F"/>
    <w:rsid w:val="00D460B1"/>
    <w:rsid w:val="00D47F6C"/>
    <w:rsid w:val="00D55343"/>
    <w:rsid w:val="00D629D7"/>
    <w:rsid w:val="00D63C58"/>
    <w:rsid w:val="00D658EA"/>
    <w:rsid w:val="00D65CBB"/>
    <w:rsid w:val="00D660C1"/>
    <w:rsid w:val="00D66496"/>
    <w:rsid w:val="00D6662D"/>
    <w:rsid w:val="00D703BA"/>
    <w:rsid w:val="00D74B71"/>
    <w:rsid w:val="00D80FC9"/>
    <w:rsid w:val="00D8174B"/>
    <w:rsid w:val="00D817CE"/>
    <w:rsid w:val="00D81BCF"/>
    <w:rsid w:val="00D844B1"/>
    <w:rsid w:val="00D91A46"/>
    <w:rsid w:val="00D9518D"/>
    <w:rsid w:val="00D96503"/>
    <w:rsid w:val="00D967E0"/>
    <w:rsid w:val="00DA1B89"/>
    <w:rsid w:val="00DA211B"/>
    <w:rsid w:val="00DB255A"/>
    <w:rsid w:val="00DB4197"/>
    <w:rsid w:val="00DB7C52"/>
    <w:rsid w:val="00DC0102"/>
    <w:rsid w:val="00DC0747"/>
    <w:rsid w:val="00DC256C"/>
    <w:rsid w:val="00DC443F"/>
    <w:rsid w:val="00DC6465"/>
    <w:rsid w:val="00DC7CDC"/>
    <w:rsid w:val="00DD6351"/>
    <w:rsid w:val="00DE1A43"/>
    <w:rsid w:val="00DE50C4"/>
    <w:rsid w:val="00DE623B"/>
    <w:rsid w:val="00DF3981"/>
    <w:rsid w:val="00DF50A6"/>
    <w:rsid w:val="00E020B5"/>
    <w:rsid w:val="00E11991"/>
    <w:rsid w:val="00E12B0B"/>
    <w:rsid w:val="00E12DC1"/>
    <w:rsid w:val="00E2370D"/>
    <w:rsid w:val="00E2384A"/>
    <w:rsid w:val="00E24619"/>
    <w:rsid w:val="00E32F2B"/>
    <w:rsid w:val="00E34CAE"/>
    <w:rsid w:val="00E4366E"/>
    <w:rsid w:val="00E43855"/>
    <w:rsid w:val="00E501FB"/>
    <w:rsid w:val="00E61C78"/>
    <w:rsid w:val="00E625DD"/>
    <w:rsid w:val="00E63438"/>
    <w:rsid w:val="00E63F01"/>
    <w:rsid w:val="00E70A23"/>
    <w:rsid w:val="00E72F2D"/>
    <w:rsid w:val="00E74E35"/>
    <w:rsid w:val="00E77961"/>
    <w:rsid w:val="00E83900"/>
    <w:rsid w:val="00E9376A"/>
    <w:rsid w:val="00E93B6F"/>
    <w:rsid w:val="00E967F9"/>
    <w:rsid w:val="00EA23CE"/>
    <w:rsid w:val="00EA4369"/>
    <w:rsid w:val="00EB2DE8"/>
    <w:rsid w:val="00EB6A6F"/>
    <w:rsid w:val="00EC17AB"/>
    <w:rsid w:val="00EC188E"/>
    <w:rsid w:val="00EC2261"/>
    <w:rsid w:val="00EC27FA"/>
    <w:rsid w:val="00EC5A83"/>
    <w:rsid w:val="00EC5C3A"/>
    <w:rsid w:val="00ED0BCF"/>
    <w:rsid w:val="00ED24F8"/>
    <w:rsid w:val="00EE0860"/>
    <w:rsid w:val="00EE2C6E"/>
    <w:rsid w:val="00EE69D3"/>
    <w:rsid w:val="00EF30B6"/>
    <w:rsid w:val="00EF4A59"/>
    <w:rsid w:val="00EF748B"/>
    <w:rsid w:val="00F023FB"/>
    <w:rsid w:val="00F03074"/>
    <w:rsid w:val="00F07846"/>
    <w:rsid w:val="00F150C2"/>
    <w:rsid w:val="00F23A7F"/>
    <w:rsid w:val="00F30FC4"/>
    <w:rsid w:val="00F3522C"/>
    <w:rsid w:val="00F40945"/>
    <w:rsid w:val="00F4200C"/>
    <w:rsid w:val="00F50765"/>
    <w:rsid w:val="00F520BD"/>
    <w:rsid w:val="00F5623C"/>
    <w:rsid w:val="00F57A2B"/>
    <w:rsid w:val="00F60DD3"/>
    <w:rsid w:val="00F614A8"/>
    <w:rsid w:val="00F61A43"/>
    <w:rsid w:val="00F62460"/>
    <w:rsid w:val="00F63D5F"/>
    <w:rsid w:val="00F654B1"/>
    <w:rsid w:val="00F70C71"/>
    <w:rsid w:val="00F74AFE"/>
    <w:rsid w:val="00F7614A"/>
    <w:rsid w:val="00F76952"/>
    <w:rsid w:val="00F76F6C"/>
    <w:rsid w:val="00F83A51"/>
    <w:rsid w:val="00F94EF3"/>
    <w:rsid w:val="00F96196"/>
    <w:rsid w:val="00FA0599"/>
    <w:rsid w:val="00FA2E5C"/>
    <w:rsid w:val="00FA64B7"/>
    <w:rsid w:val="00FA7ED7"/>
    <w:rsid w:val="00FB040C"/>
    <w:rsid w:val="00FC107B"/>
    <w:rsid w:val="00FC1D3D"/>
    <w:rsid w:val="00FC2F14"/>
    <w:rsid w:val="00FC41BB"/>
    <w:rsid w:val="00FD0A36"/>
    <w:rsid w:val="00FD0ED9"/>
    <w:rsid w:val="00FD4CC4"/>
    <w:rsid w:val="00FD4EC7"/>
    <w:rsid w:val="00FE04B5"/>
    <w:rsid w:val="00FE0717"/>
    <w:rsid w:val="00FE0E67"/>
    <w:rsid w:val="00FE5BE1"/>
    <w:rsid w:val="00FE65BE"/>
    <w:rsid w:val="00FE7A52"/>
    <w:rsid w:val="00FF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4:docId w14:val="447F8E57"/>
  <w15:docId w15:val="{2A23CEC6-4E23-41D5-9188-14ED20D0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locked="1" w:semiHidden="1" w:unhideWhenUsed="1"/>
    <w:lsdException w:name="No Spacing" w:uiPriority="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F76F6C"/>
    <w:rPr>
      <w:rFonts w:ascii="Arial" w:hAnsi="Arial"/>
    </w:rPr>
  </w:style>
  <w:style w:type="paragraph" w:styleId="Heading1">
    <w:name w:val="heading 1"/>
    <w:basedOn w:val="Normal"/>
    <w:next w:val="Normal"/>
    <w:link w:val="Heading1Char"/>
    <w:uiPriority w:val="1"/>
    <w:qFormat/>
    <w:rsid w:val="00AC3ED8"/>
    <w:pPr>
      <w:keepNext/>
      <w:keepLines/>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BD663B"/>
    <w:pPr>
      <w:keepNext/>
      <w:keepLines/>
      <w:spacing w:before="20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D663B"/>
    <w:pPr>
      <w:keepNext/>
      <w:keepLines/>
      <w:spacing w:before="200" w:after="12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3521E3"/>
    <w:pPr>
      <w:keepNext/>
      <w:keepLines/>
      <w:spacing w:before="240" w:after="6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BD663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D663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qFormat/>
    <w:rsid w:val="000E05B8"/>
    <w:pPr>
      <w:spacing w:before="0"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unhideWhenUsed/>
    <w:rsid w:val="00175597"/>
    <w:pPr>
      <w:spacing w:after="120"/>
    </w:pPr>
  </w:style>
  <w:style w:type="character" w:customStyle="1" w:styleId="BodyTextChar">
    <w:name w:val="Body Text Char"/>
    <w:basedOn w:val="DefaultParagraphFont"/>
    <w:link w:val="BodyText"/>
    <w:uiPriority w:val="99"/>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unhideWhenUsed/>
    <w:locked/>
    <w:rsid w:val="00175597"/>
    <w:pPr>
      <w:spacing w:after="120"/>
    </w:pPr>
    <w:rPr>
      <w:sz w:val="16"/>
      <w:szCs w:val="16"/>
    </w:rPr>
  </w:style>
  <w:style w:type="character" w:customStyle="1" w:styleId="BodyText3Char">
    <w:name w:val="Body Text 3 Char"/>
    <w:basedOn w:val="DefaultParagraphFont"/>
    <w:link w:val="BodyText3"/>
    <w:uiPriority w:val="99"/>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unhideWhenUsed/>
    <w:locked/>
    <w:rsid w:val="00175597"/>
    <w:pPr>
      <w:spacing w:after="120"/>
      <w:ind w:left="360"/>
    </w:pPr>
  </w:style>
  <w:style w:type="character" w:customStyle="1" w:styleId="BodyTextIndentChar">
    <w:name w:val="Body Text Indent Char"/>
    <w:basedOn w:val="DefaultParagraphFont"/>
    <w:link w:val="BodyTextIndent"/>
    <w:uiPriority w:val="99"/>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
      </w:numPr>
    </w:pPr>
  </w:style>
  <w:style w:type="paragraph" w:styleId="ListBullet2">
    <w:name w:val="List Bullet 2"/>
    <w:basedOn w:val="Normal"/>
    <w:uiPriority w:val="99"/>
    <w:unhideWhenUsed/>
    <w:qFormat/>
    <w:rsid w:val="00AC3ED8"/>
    <w:pPr>
      <w:numPr>
        <w:ilvl w:val="1"/>
        <w:numId w:val="2"/>
      </w:numPr>
    </w:pPr>
  </w:style>
  <w:style w:type="paragraph" w:styleId="ListBullet3">
    <w:name w:val="List Bullet 3"/>
    <w:basedOn w:val="Normal"/>
    <w:uiPriority w:val="99"/>
    <w:unhideWhenUsed/>
    <w:qFormat/>
    <w:rsid w:val="00AC3ED8"/>
    <w:pPr>
      <w:numPr>
        <w:ilvl w:val="2"/>
        <w:numId w:val="2"/>
      </w:numPr>
    </w:pPr>
  </w:style>
  <w:style w:type="paragraph" w:styleId="ListBullet4">
    <w:name w:val="List Bullet 4"/>
    <w:basedOn w:val="Normal"/>
    <w:uiPriority w:val="99"/>
    <w:unhideWhenUsed/>
    <w:qFormat/>
    <w:rsid w:val="00AC3ED8"/>
    <w:pPr>
      <w:numPr>
        <w:ilvl w:val="3"/>
        <w:numId w:val="2"/>
      </w:numPr>
    </w:pPr>
  </w:style>
  <w:style w:type="paragraph" w:styleId="ListBullet5">
    <w:name w:val="List Bullet 5"/>
    <w:basedOn w:val="Normal"/>
    <w:uiPriority w:val="99"/>
    <w:unhideWhenUsed/>
    <w:qFormat/>
    <w:rsid w:val="00AC3ED8"/>
    <w:pPr>
      <w:numPr>
        <w:ilvl w:val="4"/>
        <w:numId w:val="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AC3ED8"/>
    <w:pPr>
      <w:numPr>
        <w:numId w:val="4"/>
      </w:numPr>
    </w:pPr>
  </w:style>
  <w:style w:type="paragraph" w:styleId="ListNumber2">
    <w:name w:val="List Number 2"/>
    <w:basedOn w:val="Normal"/>
    <w:uiPriority w:val="99"/>
    <w:qFormat/>
    <w:rsid w:val="00AC3ED8"/>
    <w:pPr>
      <w:numPr>
        <w:ilvl w:val="1"/>
        <w:numId w:val="4"/>
      </w:numPr>
    </w:pPr>
  </w:style>
  <w:style w:type="paragraph" w:styleId="ListNumber3">
    <w:name w:val="List Number 3"/>
    <w:basedOn w:val="Normal"/>
    <w:uiPriority w:val="99"/>
    <w:qFormat/>
    <w:rsid w:val="00AC3ED8"/>
    <w:pPr>
      <w:numPr>
        <w:ilvl w:val="2"/>
        <w:numId w:val="4"/>
      </w:numPr>
    </w:pPr>
  </w:style>
  <w:style w:type="paragraph" w:styleId="ListNumber4">
    <w:name w:val="List Number 4"/>
    <w:basedOn w:val="Normal"/>
    <w:uiPriority w:val="99"/>
    <w:qFormat/>
    <w:rsid w:val="00AC3ED8"/>
    <w:pPr>
      <w:numPr>
        <w:ilvl w:val="3"/>
        <w:numId w:val="4"/>
      </w:numPr>
    </w:pPr>
  </w:style>
  <w:style w:type="paragraph" w:styleId="ListNumber5">
    <w:name w:val="List Number 5"/>
    <w:basedOn w:val="Normal"/>
    <w:uiPriority w:val="99"/>
    <w:qFormat/>
    <w:rsid w:val="00AC3ED8"/>
    <w:pPr>
      <w:numPr>
        <w:ilvl w:val="4"/>
        <w:numId w:val="4"/>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1"/>
      </w:numPr>
    </w:pPr>
  </w:style>
  <w:style w:type="numbering" w:customStyle="1" w:styleId="ListStyleforBullets">
    <w:name w:val="List Style for Bullets"/>
    <w:uiPriority w:val="99"/>
    <w:rsid w:val="00A96FA4"/>
    <w:pPr>
      <w:numPr>
        <w:numId w:val="2"/>
      </w:numPr>
    </w:pPr>
  </w:style>
  <w:style w:type="numbering" w:customStyle="1" w:styleId="ListNumbers">
    <w:name w:val="ListNumbers"/>
    <w:uiPriority w:val="99"/>
    <w:rsid w:val="00E24619"/>
    <w:pPr>
      <w:numPr>
        <w:numId w:val="3"/>
      </w:numPr>
    </w:pPr>
  </w:style>
  <w:style w:type="paragraph" w:customStyle="1" w:styleId="Subhead">
    <w:name w:val="Subhead"/>
    <w:basedOn w:val="NoSpacing"/>
    <w:qFormat/>
    <w:rsid w:val="00413F48"/>
    <w:rPr>
      <w:i/>
      <w:sz w:val="20"/>
    </w:rPr>
  </w:style>
  <w:style w:type="paragraph" w:styleId="ListParagraph">
    <w:name w:val="List Paragraph"/>
    <w:aliases w:val="Indented Paragraph"/>
    <w:basedOn w:val="Normal"/>
    <w:uiPriority w:val="34"/>
    <w:qFormat/>
    <w:rsid w:val="00AC3ED8"/>
    <w:pPr>
      <w:ind w:left="720"/>
    </w:pPr>
  </w:style>
  <w:style w:type="paragraph" w:customStyle="1" w:styleId="Captiontext">
    <w:name w:val="Caption text"/>
    <w:basedOn w:val="Normal"/>
    <w:qFormat/>
    <w:rsid w:val="00D91A46"/>
    <w:pPr>
      <w:spacing w:after="120" w:line="240" w:lineRule="auto"/>
    </w:pPr>
    <w:rPr>
      <w:b/>
      <w:bCs/>
      <w:sz w:val="18"/>
      <w:szCs w:val="18"/>
    </w:rPr>
  </w:style>
  <w:style w:type="paragraph" w:styleId="Footer">
    <w:name w:val="footer"/>
    <w:basedOn w:val="Normal"/>
    <w:link w:val="FooterChar"/>
    <w:uiPriority w:val="99"/>
    <w:unhideWhenUsed/>
    <w:qFormat/>
    <w:rsid w:val="00F76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F6C"/>
    <w:rPr>
      <w:rFonts w:ascii="Arial" w:hAnsi="Arial"/>
    </w:rPr>
  </w:style>
  <w:style w:type="character" w:styleId="PageNumber">
    <w:name w:val="page number"/>
    <w:locked/>
    <w:rsid w:val="00F76F6C"/>
  </w:style>
  <w:style w:type="character" w:styleId="Hyperlink">
    <w:name w:val="Hyperlink"/>
    <w:basedOn w:val="DefaultParagraphFont"/>
    <w:uiPriority w:val="99"/>
    <w:unhideWhenUsed/>
    <w:locked/>
    <w:rsid w:val="00EC17AB"/>
    <w:rPr>
      <w:color w:val="0000FF"/>
      <w:u w:val="single"/>
    </w:rPr>
  </w:style>
  <w:style w:type="character" w:styleId="CommentReference">
    <w:name w:val="annotation reference"/>
    <w:basedOn w:val="DefaultParagraphFont"/>
    <w:uiPriority w:val="99"/>
    <w:semiHidden/>
    <w:unhideWhenUsed/>
    <w:locked/>
    <w:rsid w:val="00A3009D"/>
    <w:rPr>
      <w:sz w:val="16"/>
      <w:szCs w:val="16"/>
    </w:rPr>
  </w:style>
  <w:style w:type="paragraph" w:styleId="Header">
    <w:name w:val="header"/>
    <w:basedOn w:val="Normal"/>
    <w:link w:val="HeaderChar"/>
    <w:unhideWhenUsed/>
    <w:qFormat/>
    <w:rsid w:val="009C2777"/>
    <w:pPr>
      <w:tabs>
        <w:tab w:val="center" w:pos="4680"/>
        <w:tab w:val="right" w:pos="9360"/>
      </w:tabs>
      <w:spacing w:before="0" w:after="0" w:line="240" w:lineRule="auto"/>
    </w:pPr>
  </w:style>
  <w:style w:type="character" w:customStyle="1" w:styleId="HeaderChar">
    <w:name w:val="Header Char"/>
    <w:basedOn w:val="DefaultParagraphFont"/>
    <w:link w:val="Header"/>
    <w:rsid w:val="009C2777"/>
    <w:rPr>
      <w:rFonts w:ascii="Arial" w:hAnsi="Arial"/>
    </w:rPr>
  </w:style>
  <w:style w:type="table" w:styleId="TableGrid">
    <w:name w:val="Table Grid"/>
    <w:basedOn w:val="TableNormal"/>
    <w:uiPriority w:val="39"/>
    <w:locked/>
    <w:rsid w:val="00D81B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1552"/>
    <w:rPr>
      <w:color w:val="605E5C"/>
      <w:shd w:val="clear" w:color="auto" w:fill="E1DFDD"/>
    </w:rPr>
  </w:style>
  <w:style w:type="character" w:styleId="FollowedHyperlink">
    <w:name w:val="FollowedHyperlink"/>
    <w:basedOn w:val="DefaultParagraphFont"/>
    <w:uiPriority w:val="99"/>
    <w:semiHidden/>
    <w:unhideWhenUsed/>
    <w:locked/>
    <w:rsid w:val="00DA1B89"/>
    <w:rPr>
      <w:color w:val="800080" w:themeColor="followedHyperlink"/>
      <w:u w:val="single"/>
    </w:rPr>
  </w:style>
  <w:style w:type="paragraph" w:styleId="Revision">
    <w:name w:val="Revision"/>
    <w:hidden/>
    <w:uiPriority w:val="99"/>
    <w:semiHidden/>
    <w:rsid w:val="00C50E8D"/>
    <w:pPr>
      <w:spacing w:before="0"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72865">
      <w:bodyDiv w:val="1"/>
      <w:marLeft w:val="0"/>
      <w:marRight w:val="0"/>
      <w:marTop w:val="0"/>
      <w:marBottom w:val="0"/>
      <w:divBdr>
        <w:top w:val="none" w:sz="0" w:space="0" w:color="auto"/>
        <w:left w:val="none" w:sz="0" w:space="0" w:color="auto"/>
        <w:bottom w:val="none" w:sz="0" w:space="0" w:color="auto"/>
        <w:right w:val="none" w:sz="0" w:space="0" w:color="auto"/>
      </w:divBdr>
    </w:div>
    <w:div w:id="1855722673">
      <w:bodyDiv w:val="1"/>
      <w:marLeft w:val="0"/>
      <w:marRight w:val="0"/>
      <w:marTop w:val="0"/>
      <w:marBottom w:val="0"/>
      <w:divBdr>
        <w:top w:val="none" w:sz="0" w:space="0" w:color="auto"/>
        <w:left w:val="none" w:sz="0" w:space="0" w:color="auto"/>
        <w:bottom w:val="none" w:sz="0" w:space="0" w:color="auto"/>
        <w:right w:val="none" w:sz="0" w:space="0" w:color="auto"/>
      </w:divBdr>
    </w:div>
    <w:div w:id="201780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uscode/text/29/3272" TargetMode="External"/><Relationship Id="rId18" Type="http://schemas.openxmlformats.org/officeDocument/2006/relationships/hyperlink" Target="https://www.law.cornell.edu/cfr/text/34/463.35" TargetMode="External"/><Relationship Id="rId26" Type="http://schemas.openxmlformats.org/officeDocument/2006/relationships/hyperlink" Target="https://www.law.cornell.edu/cfr/text/34/463.35" TargetMode="External"/><Relationship Id="rId39" Type="http://schemas.openxmlformats.org/officeDocument/2006/relationships/footer" Target="footer6.xml"/><Relationship Id="rId21" Type="http://schemas.openxmlformats.org/officeDocument/2006/relationships/hyperlink" Target="https://www.law.cornell.edu/uscode/text/29/3272" TargetMode="External"/><Relationship Id="rId34" Type="http://schemas.openxmlformats.org/officeDocument/2006/relationships/hyperlink" Target="https://www.law.cornell.edu/cfr/text/34/463.2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aw.cornell.edu/cfr/text/34/463.33" TargetMode="External"/><Relationship Id="rId20" Type="http://schemas.openxmlformats.org/officeDocument/2006/relationships/hyperlink" Target="https://www.law.cornell.edu/uscode/text/29/3272" TargetMode="Externa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uscode/text/29/3272" TargetMode="External"/><Relationship Id="rId24" Type="http://schemas.openxmlformats.org/officeDocument/2006/relationships/hyperlink" Target="https://www.law.cornell.edu/cfr/text/34/463.33" TargetMode="External"/><Relationship Id="rId32" Type="http://schemas.openxmlformats.org/officeDocument/2006/relationships/hyperlink" Target="https://www.law.cornell.edu/cfr/text/34/463.24"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w.cornell.edu/cfr/text/34/463.31" TargetMode="External"/><Relationship Id="rId23" Type="http://schemas.openxmlformats.org/officeDocument/2006/relationships/hyperlink" Target="https://www.law.cornell.edu/cfr/text/34/463.31" TargetMode="External"/><Relationship Id="rId28" Type="http://schemas.openxmlformats.org/officeDocument/2006/relationships/hyperlink" Target="https://www.law.cornell.edu/cfr/text/34/463.24" TargetMode="External"/><Relationship Id="rId36"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s://www.law.cornell.edu/uscode/text/29/3272" TargetMode="External"/><Relationship Id="rId31" Type="http://schemas.openxmlformats.org/officeDocument/2006/relationships/hyperlink" Target="https://www.law.cornell.edu/cfr/text/34/463.2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w.cornell.edu/uscode/text/29/3272" TargetMode="External"/><Relationship Id="rId22" Type="http://schemas.openxmlformats.org/officeDocument/2006/relationships/hyperlink" Target="https://www.law.cornell.edu/uscode/text/29/3272" TargetMode="External"/><Relationship Id="rId27" Type="http://schemas.openxmlformats.org/officeDocument/2006/relationships/hyperlink" Target="https://www.law.cornell.edu/cfr/text/34/463.24" TargetMode="External"/><Relationship Id="rId30" Type="http://schemas.openxmlformats.org/officeDocument/2006/relationships/header" Target="header1.xml"/><Relationship Id="rId35" Type="http://schemas.openxmlformats.org/officeDocument/2006/relationships/hyperlink" Target="https://www.law.cornell.edu/cfr/text/34/463.24"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law.cornell.edu/uscode/text/29/3272" TargetMode="External"/><Relationship Id="rId17" Type="http://schemas.openxmlformats.org/officeDocument/2006/relationships/hyperlink" Target="https://www.law.cornell.edu/cfr/text/34/463.34" TargetMode="External"/><Relationship Id="rId25" Type="http://schemas.openxmlformats.org/officeDocument/2006/relationships/hyperlink" Target="https://www.law.cornell.edu/cfr/text/34/463.34" TargetMode="External"/><Relationship Id="rId33" Type="http://schemas.openxmlformats.org/officeDocument/2006/relationships/hyperlink" Target="https://www.law.cornell.edu/cfr/text/34/463.24" TargetMode="External"/><Relationship Id="rId38"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EA1B6-52EA-4BBF-86BD-7802CED6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22</Pages>
  <Words>7628</Words>
  <Characters>43482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51008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Rheault, Laurie</dc:creator>
  <cp:keywords/>
  <dc:description/>
  <cp:lastModifiedBy>Lemon, Chris</cp:lastModifiedBy>
  <cp:revision>12</cp:revision>
  <cp:lastPrinted>2019-06-28T16:05:00Z</cp:lastPrinted>
  <dcterms:created xsi:type="dcterms:W3CDTF">2019-11-15T19:12:00Z</dcterms:created>
  <dcterms:modified xsi:type="dcterms:W3CDTF">2020-01-13T15:44:00Z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nt">
    <vt:lpwstr>fRozh4S63DM=</vt:lpwstr>
  </property>
</Properties>
</file>